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F9D7D" w14:textId="2DC69914" w:rsidR="00CC087C" w:rsidRPr="00CC087C" w:rsidRDefault="006A536B" w:rsidP="00CC087C">
      <w:pPr>
        <w:pStyle w:val="Nadpis1"/>
        <w:jc w:val="center"/>
      </w:pPr>
      <w:bookmarkStart w:id="0" w:name="_Hlk61606209"/>
      <w:bookmarkStart w:id="1" w:name="_GoBack"/>
      <w:bookmarkEnd w:id="1"/>
      <w:r w:rsidRPr="00CC087C">
        <w:t>Kupní smlouva</w:t>
      </w:r>
      <w:r w:rsidR="00CC087C" w:rsidRPr="00CC087C">
        <w:br/>
      </w:r>
      <w:r w:rsidR="00CC087C" w:rsidRPr="00C53544">
        <w:rPr>
          <w:rStyle w:val="Nadpis3Char"/>
          <w:b/>
        </w:rPr>
        <w:t>Nákup ICT zařízení</w:t>
      </w:r>
      <w:r w:rsidR="00255F81">
        <w:rPr>
          <w:rStyle w:val="Nadpis3Char"/>
          <w:b/>
        </w:rPr>
        <w:t xml:space="preserve"> 01/2021</w:t>
      </w:r>
      <w:r w:rsidR="00CC087C" w:rsidRPr="00C53544">
        <w:rPr>
          <w:rStyle w:val="Nadpis3Char"/>
          <w:b/>
        </w:rPr>
        <w:t xml:space="preserve"> </w:t>
      </w:r>
      <w:r w:rsidR="006A649F">
        <w:rPr>
          <w:rStyle w:val="Nadpis3Char"/>
          <w:b/>
        </w:rPr>
        <w:t>(</w:t>
      </w:r>
      <w:proofErr w:type="spellStart"/>
      <w:r w:rsidR="006A649F">
        <w:rPr>
          <w:rStyle w:val="Nadpis3Char"/>
          <w:b/>
        </w:rPr>
        <w:t>switche</w:t>
      </w:r>
      <w:proofErr w:type="spellEnd"/>
      <w:r w:rsidR="006A649F">
        <w:rPr>
          <w:rStyle w:val="Nadpis3Char"/>
          <w:b/>
        </w:rPr>
        <w:t xml:space="preserve">, </w:t>
      </w:r>
      <w:proofErr w:type="spellStart"/>
      <w:r w:rsidR="006A649F">
        <w:rPr>
          <w:rStyle w:val="Nadpis3Char"/>
          <w:b/>
        </w:rPr>
        <w:t>wifi</w:t>
      </w:r>
      <w:proofErr w:type="spellEnd"/>
      <w:r w:rsidR="006A649F">
        <w:rPr>
          <w:rStyle w:val="Nadpis3Char"/>
          <w:b/>
        </w:rPr>
        <w:t>)</w:t>
      </w:r>
    </w:p>
    <w:p w14:paraId="44B1C04B" w14:textId="77777777" w:rsidR="00D16D82" w:rsidRPr="006D5DF1" w:rsidRDefault="006A536B" w:rsidP="00D16D82">
      <w:pPr>
        <w:spacing w:before="0"/>
        <w:jc w:val="center"/>
        <w:rPr>
          <w:rFonts w:cs="Arial"/>
          <w:szCs w:val="20"/>
        </w:rPr>
      </w:pPr>
      <w:r w:rsidRPr="006D5DF1">
        <w:rPr>
          <w:rFonts w:cs="Arial"/>
          <w:szCs w:val="20"/>
        </w:rPr>
        <w:t>uzavřená na základě dohody smluvních stran podle ustanovení § 2079</w:t>
      </w:r>
    </w:p>
    <w:p w14:paraId="44B1C04C" w14:textId="77777777" w:rsidR="006A536B" w:rsidRPr="006D5DF1" w:rsidRDefault="006A536B" w:rsidP="00F14C6D">
      <w:pPr>
        <w:spacing w:before="0"/>
        <w:jc w:val="center"/>
        <w:rPr>
          <w:rFonts w:cs="Arial"/>
          <w:szCs w:val="20"/>
        </w:rPr>
      </w:pPr>
      <w:r w:rsidRPr="006D5DF1">
        <w:rPr>
          <w:rFonts w:cs="Arial"/>
          <w:szCs w:val="20"/>
        </w:rPr>
        <w:t xml:space="preserve">a následujících zákona č. 89/2012 Sb., občanský zákoník, </w:t>
      </w:r>
      <w:r w:rsidR="001B72B6">
        <w:rPr>
          <w:rFonts w:cs="Arial"/>
          <w:szCs w:val="20"/>
        </w:rPr>
        <w:t xml:space="preserve">ve znění pozdějších předpisů, </w:t>
      </w:r>
      <w:r w:rsidRPr="006D5DF1">
        <w:rPr>
          <w:rFonts w:cs="Arial"/>
          <w:szCs w:val="20"/>
        </w:rPr>
        <w:t>(dále jen „OZ“)</w:t>
      </w:r>
    </w:p>
    <w:p w14:paraId="44B1C04D" w14:textId="77777777" w:rsidR="006A536B" w:rsidRPr="006D5DF1" w:rsidRDefault="006A536B" w:rsidP="00FB5971">
      <w:pPr>
        <w:rPr>
          <w:rFonts w:cs="Arial"/>
          <w:szCs w:val="20"/>
        </w:rPr>
      </w:pPr>
      <w:r w:rsidRPr="006D5DF1">
        <w:rPr>
          <w:rFonts w:cs="Arial"/>
          <w:szCs w:val="20"/>
        </w:rPr>
        <w:t>Smluvní strany</w:t>
      </w:r>
    </w:p>
    <w:p w14:paraId="44B1C04E" w14:textId="77777777" w:rsidR="00F14C6D" w:rsidRPr="006D5DF1" w:rsidRDefault="00F14C6D" w:rsidP="009573EB">
      <w:pPr>
        <w:pStyle w:val="Bezmezer"/>
      </w:pPr>
    </w:p>
    <w:p w14:paraId="44B1C04F" w14:textId="77777777" w:rsidR="00F52E17" w:rsidRPr="006D5DF1" w:rsidRDefault="008C68FB" w:rsidP="006D5DF1">
      <w:pPr>
        <w:pStyle w:val="Bezmezer"/>
        <w:tabs>
          <w:tab w:val="center" w:pos="4890"/>
        </w:tabs>
        <w:rPr>
          <w:rFonts w:cs="Arial"/>
          <w:b/>
          <w:szCs w:val="20"/>
        </w:rPr>
      </w:pPr>
      <w:sdt>
        <w:sdtPr>
          <w:rPr>
            <w:rFonts w:cs="Arial"/>
            <w:b/>
          </w:rPr>
          <w:id w:val="231745777"/>
          <w:placeholder>
            <w:docPart w:val="E81068EEF28E4442AC8D72DBD3053A77"/>
          </w:placeholder>
          <w:showingPlcHdr/>
          <w:text/>
        </w:sdtPr>
        <w:sdtEndPr/>
        <w:sdtContent>
          <w:r w:rsidR="006D5DF1" w:rsidRPr="006D5DF1">
            <w:rPr>
              <w:rStyle w:val="Zstupntext"/>
              <w:b/>
              <w:color w:val="FF0000"/>
            </w:rPr>
            <w:t>doplnit</w:t>
          </w:r>
        </w:sdtContent>
      </w:sdt>
      <w:r w:rsidR="006D5DF1" w:rsidRPr="006D5DF1">
        <w:rPr>
          <w:rFonts w:cs="Arial"/>
          <w:b/>
          <w:szCs w:val="20"/>
        </w:rPr>
        <w:tab/>
      </w:r>
    </w:p>
    <w:p w14:paraId="44B1C050" w14:textId="77777777" w:rsidR="00F52E17" w:rsidRPr="006D5DF1" w:rsidRDefault="00F52E17" w:rsidP="00F52E17">
      <w:pPr>
        <w:pStyle w:val="Bezmezer"/>
        <w:rPr>
          <w:rFonts w:cs="Arial"/>
          <w:szCs w:val="20"/>
        </w:rPr>
      </w:pPr>
      <w:r w:rsidRPr="006D5DF1">
        <w:rPr>
          <w:rFonts w:cs="Arial"/>
          <w:bCs/>
          <w:szCs w:val="20"/>
        </w:rPr>
        <w:t>s</w:t>
      </w:r>
      <w:r w:rsidRPr="006D5DF1">
        <w:rPr>
          <w:rFonts w:cs="Arial"/>
          <w:szCs w:val="20"/>
        </w:rPr>
        <w:t>e sídlem:</w:t>
      </w:r>
      <w:r w:rsidRPr="006D5DF1">
        <w:rPr>
          <w:rFonts w:cs="Arial"/>
          <w:szCs w:val="20"/>
        </w:rPr>
        <w:tab/>
      </w:r>
      <w:r w:rsidRPr="006D5DF1">
        <w:rPr>
          <w:rFonts w:cs="Arial"/>
          <w:szCs w:val="20"/>
        </w:rPr>
        <w:tab/>
      </w:r>
      <w:sdt>
        <w:sdtPr>
          <w:rPr>
            <w:rFonts w:cs="Arial"/>
          </w:rPr>
          <w:id w:val="-448003477"/>
          <w:placeholder>
            <w:docPart w:val="437FA6C2BFB44258ACE7CA27D209AEB0"/>
          </w:placeholder>
          <w:showingPlcHdr/>
          <w:text/>
        </w:sdtPr>
        <w:sdtEndPr/>
        <w:sdtContent>
          <w:r w:rsidR="006D5DF1">
            <w:rPr>
              <w:rStyle w:val="Zstupntext"/>
              <w:color w:val="FF0000"/>
            </w:rPr>
            <w:t>doplnit</w:t>
          </w:r>
        </w:sdtContent>
      </w:sdt>
    </w:p>
    <w:p w14:paraId="44B1C051" w14:textId="77777777" w:rsidR="00F52E17" w:rsidRPr="006D5DF1" w:rsidRDefault="00F52E17" w:rsidP="00F52E17">
      <w:pPr>
        <w:pStyle w:val="Bezmezer"/>
        <w:rPr>
          <w:rFonts w:cs="Arial"/>
          <w:szCs w:val="20"/>
        </w:rPr>
      </w:pPr>
      <w:r w:rsidRPr="006D5DF1">
        <w:rPr>
          <w:rFonts w:cs="Arial"/>
          <w:szCs w:val="20"/>
        </w:rPr>
        <w:t>IČ</w:t>
      </w:r>
      <w:r w:rsidR="006D5DF1">
        <w:rPr>
          <w:rFonts w:cs="Arial"/>
          <w:szCs w:val="20"/>
        </w:rPr>
        <w:t>O</w:t>
      </w:r>
      <w:r w:rsidRPr="006D5DF1">
        <w:rPr>
          <w:rFonts w:cs="Arial"/>
          <w:szCs w:val="20"/>
        </w:rPr>
        <w:t xml:space="preserve">: </w:t>
      </w:r>
      <w:r w:rsidRPr="006D5DF1">
        <w:rPr>
          <w:rFonts w:cs="Arial"/>
          <w:szCs w:val="20"/>
        </w:rPr>
        <w:tab/>
      </w:r>
      <w:r w:rsidRPr="006D5DF1">
        <w:rPr>
          <w:rFonts w:cs="Arial"/>
          <w:szCs w:val="20"/>
        </w:rPr>
        <w:tab/>
      </w:r>
      <w:r w:rsidRPr="006D5DF1">
        <w:rPr>
          <w:rFonts w:cs="Arial"/>
          <w:szCs w:val="20"/>
        </w:rPr>
        <w:tab/>
      </w:r>
      <w:sdt>
        <w:sdtPr>
          <w:rPr>
            <w:rFonts w:cs="Arial"/>
          </w:rPr>
          <w:id w:val="402877597"/>
          <w:placeholder>
            <w:docPart w:val="5B7B96DFC213483E83D3AAFF90228806"/>
          </w:placeholder>
          <w:showingPlcHdr/>
          <w:text/>
        </w:sdtPr>
        <w:sdtEndPr/>
        <w:sdtContent>
          <w:r w:rsidR="006D5DF1">
            <w:rPr>
              <w:rStyle w:val="Zstupntext"/>
              <w:color w:val="FF0000"/>
            </w:rPr>
            <w:t>doplnit</w:t>
          </w:r>
        </w:sdtContent>
      </w:sdt>
      <w:r w:rsidRPr="006D5DF1">
        <w:rPr>
          <w:rFonts w:cs="Arial"/>
          <w:szCs w:val="20"/>
        </w:rPr>
        <w:tab/>
      </w:r>
    </w:p>
    <w:p w14:paraId="44B1C052" w14:textId="77777777" w:rsidR="00F52E17" w:rsidRPr="006D5DF1" w:rsidRDefault="00F52E17" w:rsidP="00F52E17">
      <w:pPr>
        <w:pStyle w:val="Bezmezer"/>
        <w:rPr>
          <w:rFonts w:cs="Arial"/>
          <w:szCs w:val="20"/>
        </w:rPr>
      </w:pPr>
      <w:r w:rsidRPr="006D5DF1">
        <w:rPr>
          <w:rFonts w:cs="Arial"/>
          <w:szCs w:val="20"/>
        </w:rPr>
        <w:t xml:space="preserve">DIČ: </w:t>
      </w:r>
      <w:r w:rsidRPr="006D5DF1">
        <w:rPr>
          <w:rFonts w:cs="Arial"/>
          <w:szCs w:val="20"/>
        </w:rPr>
        <w:tab/>
      </w:r>
      <w:r w:rsidRPr="006D5DF1">
        <w:rPr>
          <w:rFonts w:cs="Arial"/>
          <w:szCs w:val="20"/>
        </w:rPr>
        <w:tab/>
      </w:r>
      <w:r w:rsidRPr="006D5DF1">
        <w:rPr>
          <w:rFonts w:cs="Arial"/>
          <w:szCs w:val="20"/>
        </w:rPr>
        <w:tab/>
      </w:r>
      <w:sdt>
        <w:sdtPr>
          <w:rPr>
            <w:rFonts w:cs="Arial"/>
          </w:rPr>
          <w:id w:val="-355265659"/>
          <w:placeholder>
            <w:docPart w:val="69B20A5C648C4DC0B47AA4DF32A8D7CA"/>
          </w:placeholder>
          <w:showingPlcHdr/>
          <w:text/>
        </w:sdtPr>
        <w:sdtEndPr/>
        <w:sdtContent>
          <w:r w:rsidR="006D5DF1">
            <w:rPr>
              <w:rStyle w:val="Zstupntext"/>
              <w:color w:val="FF0000"/>
            </w:rPr>
            <w:t>doplnit</w:t>
          </w:r>
        </w:sdtContent>
      </w:sdt>
    </w:p>
    <w:p w14:paraId="44B1C054" w14:textId="77777777" w:rsidR="00F52E17" w:rsidRDefault="00F52E17" w:rsidP="00F52E17">
      <w:pPr>
        <w:pStyle w:val="Bezmezer"/>
        <w:rPr>
          <w:rFonts w:cs="Arial"/>
        </w:rPr>
      </w:pPr>
      <w:r w:rsidRPr="006D5DF1">
        <w:rPr>
          <w:rFonts w:cs="Arial"/>
          <w:szCs w:val="20"/>
        </w:rPr>
        <w:t>zastoupená:</w:t>
      </w:r>
      <w:r w:rsidRPr="006D5DF1">
        <w:rPr>
          <w:rFonts w:cs="Arial"/>
          <w:szCs w:val="20"/>
        </w:rPr>
        <w:tab/>
      </w:r>
      <w:r w:rsidRPr="006D5DF1">
        <w:rPr>
          <w:rFonts w:cs="Arial"/>
          <w:szCs w:val="20"/>
        </w:rPr>
        <w:tab/>
      </w:r>
      <w:sdt>
        <w:sdtPr>
          <w:rPr>
            <w:rFonts w:cs="Arial"/>
          </w:rPr>
          <w:id w:val="399874912"/>
          <w:placeholder>
            <w:docPart w:val="CF1E21A84D064E108ABA0B4AC695A60F"/>
          </w:placeholder>
          <w:showingPlcHdr/>
          <w:text/>
        </w:sdtPr>
        <w:sdtEndPr/>
        <w:sdtContent>
          <w:r w:rsidR="006D5DF1">
            <w:rPr>
              <w:rStyle w:val="Zstupntext"/>
              <w:color w:val="FF0000"/>
            </w:rPr>
            <w:t>doplnit</w:t>
          </w:r>
        </w:sdtContent>
      </w:sdt>
    </w:p>
    <w:p w14:paraId="44B1C056" w14:textId="77777777" w:rsidR="00F52E17" w:rsidRPr="006D5DF1" w:rsidRDefault="00F52E17" w:rsidP="00F52E17">
      <w:pPr>
        <w:pStyle w:val="Bezmezer"/>
        <w:rPr>
          <w:rFonts w:cs="Arial"/>
          <w:szCs w:val="20"/>
        </w:rPr>
      </w:pPr>
    </w:p>
    <w:p w14:paraId="44B1C057" w14:textId="77777777" w:rsidR="00F52E17" w:rsidRPr="006D5DF1" w:rsidRDefault="00F52E17" w:rsidP="00F52E17">
      <w:pPr>
        <w:pStyle w:val="Bezmezer"/>
        <w:rPr>
          <w:rFonts w:cs="Arial"/>
          <w:szCs w:val="20"/>
        </w:rPr>
      </w:pPr>
      <w:r w:rsidRPr="006D5DF1">
        <w:rPr>
          <w:rFonts w:cs="Arial"/>
          <w:szCs w:val="20"/>
        </w:rPr>
        <w:t>(dále jen „prodávající“)</w:t>
      </w:r>
    </w:p>
    <w:p w14:paraId="44B1C058" w14:textId="77777777" w:rsidR="006A536B" w:rsidRPr="006D5DF1" w:rsidRDefault="006A536B" w:rsidP="00FB5971">
      <w:pPr>
        <w:pStyle w:val="Bezmezer"/>
        <w:rPr>
          <w:rFonts w:cs="Arial"/>
          <w:szCs w:val="20"/>
        </w:rPr>
      </w:pPr>
    </w:p>
    <w:p w14:paraId="44B1C059" w14:textId="77777777" w:rsidR="006A536B" w:rsidRPr="006D5DF1" w:rsidRDefault="006A536B" w:rsidP="00FB5971">
      <w:pPr>
        <w:pStyle w:val="Bezmezer"/>
        <w:rPr>
          <w:rFonts w:cs="Arial"/>
          <w:szCs w:val="20"/>
        </w:rPr>
      </w:pPr>
      <w:r w:rsidRPr="006D5DF1">
        <w:rPr>
          <w:rFonts w:cs="Arial"/>
          <w:szCs w:val="20"/>
        </w:rPr>
        <w:t>a</w:t>
      </w:r>
    </w:p>
    <w:p w14:paraId="44B1C05A" w14:textId="77777777" w:rsidR="006A536B" w:rsidRPr="006D5DF1" w:rsidRDefault="006A536B" w:rsidP="00FB5971">
      <w:pPr>
        <w:pStyle w:val="Bezmezer"/>
        <w:rPr>
          <w:rFonts w:cs="Arial"/>
          <w:szCs w:val="20"/>
        </w:rPr>
      </w:pPr>
    </w:p>
    <w:p w14:paraId="44B1C05B" w14:textId="77777777" w:rsidR="006A536B" w:rsidRPr="006D5DF1" w:rsidRDefault="0001007D" w:rsidP="00FB5971">
      <w:pPr>
        <w:pStyle w:val="Bezmezer"/>
        <w:rPr>
          <w:rFonts w:cs="Arial"/>
          <w:b/>
          <w:szCs w:val="20"/>
        </w:rPr>
      </w:pPr>
      <w:r w:rsidRPr="006D5DF1">
        <w:rPr>
          <w:rFonts w:cs="Arial"/>
          <w:b/>
          <w:szCs w:val="20"/>
        </w:rPr>
        <w:t>s</w:t>
      </w:r>
      <w:r w:rsidR="006A536B" w:rsidRPr="006D5DF1">
        <w:rPr>
          <w:rFonts w:cs="Arial"/>
          <w:b/>
          <w:szCs w:val="20"/>
        </w:rPr>
        <w:t>tatutární město Karviná</w:t>
      </w:r>
    </w:p>
    <w:p w14:paraId="44B1C05C" w14:textId="77777777" w:rsidR="006A536B" w:rsidRPr="006D5DF1" w:rsidRDefault="006A536B" w:rsidP="00FB5971">
      <w:pPr>
        <w:pStyle w:val="Bezmezer"/>
        <w:rPr>
          <w:rFonts w:cs="Arial"/>
          <w:szCs w:val="20"/>
        </w:rPr>
      </w:pPr>
      <w:r w:rsidRPr="006D5DF1">
        <w:rPr>
          <w:rFonts w:cs="Arial"/>
          <w:szCs w:val="20"/>
        </w:rPr>
        <w:t xml:space="preserve">se sídlem: </w:t>
      </w:r>
      <w:r w:rsidRPr="006D5DF1">
        <w:rPr>
          <w:rFonts w:cs="Arial"/>
          <w:szCs w:val="20"/>
        </w:rPr>
        <w:tab/>
      </w:r>
      <w:r w:rsidRPr="006D5DF1">
        <w:rPr>
          <w:rFonts w:cs="Arial"/>
          <w:szCs w:val="20"/>
        </w:rPr>
        <w:tab/>
      </w:r>
      <w:r w:rsidR="0001007D" w:rsidRPr="006D5DF1">
        <w:rPr>
          <w:rFonts w:cs="Arial"/>
          <w:szCs w:val="20"/>
        </w:rPr>
        <w:t>Fryštátská 72/1, 733 24 Karviná</w:t>
      </w:r>
    </w:p>
    <w:p w14:paraId="44B1C05D" w14:textId="77777777" w:rsidR="006A536B" w:rsidRPr="006D5DF1" w:rsidRDefault="006A536B" w:rsidP="00FB5971">
      <w:pPr>
        <w:pStyle w:val="Bezmezer"/>
        <w:rPr>
          <w:rFonts w:cs="Arial"/>
          <w:szCs w:val="20"/>
        </w:rPr>
      </w:pPr>
      <w:r w:rsidRPr="006D5DF1">
        <w:rPr>
          <w:rFonts w:cs="Arial"/>
          <w:szCs w:val="20"/>
        </w:rPr>
        <w:t xml:space="preserve">IČO: </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00297534</w:t>
      </w:r>
      <w:r w:rsidRPr="006D5DF1">
        <w:rPr>
          <w:rFonts w:cs="Arial"/>
          <w:szCs w:val="20"/>
        </w:rPr>
        <w:tab/>
      </w:r>
      <w:r w:rsidRPr="006D5DF1">
        <w:rPr>
          <w:rFonts w:cs="Arial"/>
          <w:szCs w:val="20"/>
        </w:rPr>
        <w:tab/>
      </w:r>
      <w:r w:rsidRPr="006D5DF1">
        <w:rPr>
          <w:rFonts w:cs="Arial"/>
          <w:szCs w:val="20"/>
        </w:rPr>
        <w:tab/>
      </w:r>
    </w:p>
    <w:p w14:paraId="44B1C05E" w14:textId="77777777" w:rsidR="006A536B" w:rsidRPr="006D5DF1" w:rsidRDefault="006A536B" w:rsidP="00FB5971">
      <w:pPr>
        <w:pStyle w:val="Bezmezer"/>
        <w:rPr>
          <w:rFonts w:cs="Arial"/>
          <w:szCs w:val="20"/>
        </w:rPr>
      </w:pPr>
      <w:r w:rsidRPr="006D5DF1">
        <w:rPr>
          <w:rFonts w:cs="Arial"/>
          <w:szCs w:val="20"/>
        </w:rPr>
        <w:t>DIČ:</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CZ00297534</w:t>
      </w:r>
      <w:r w:rsidRPr="006D5DF1">
        <w:rPr>
          <w:rFonts w:cs="Arial"/>
          <w:szCs w:val="20"/>
        </w:rPr>
        <w:tab/>
      </w:r>
      <w:r w:rsidRPr="006D5DF1">
        <w:rPr>
          <w:rFonts w:cs="Arial"/>
          <w:szCs w:val="20"/>
        </w:rPr>
        <w:tab/>
      </w:r>
    </w:p>
    <w:p w14:paraId="44B1C05F" w14:textId="77777777" w:rsidR="0001007D" w:rsidRPr="006D5DF1" w:rsidRDefault="00797BCB" w:rsidP="00FB5971">
      <w:pPr>
        <w:pStyle w:val="Bezmezer"/>
        <w:rPr>
          <w:rFonts w:cs="Arial"/>
          <w:szCs w:val="20"/>
        </w:rPr>
      </w:pPr>
      <w:r w:rsidRPr="006D5DF1">
        <w:rPr>
          <w:rFonts w:cs="Arial"/>
          <w:szCs w:val="20"/>
        </w:rPr>
        <w:t>zastoupené</w:t>
      </w:r>
      <w:r w:rsidR="006A536B" w:rsidRPr="006D5DF1">
        <w:rPr>
          <w:rFonts w:cs="Arial"/>
          <w:szCs w:val="20"/>
        </w:rPr>
        <w:t>:</w:t>
      </w:r>
      <w:r w:rsidR="006A536B" w:rsidRPr="006D5DF1">
        <w:rPr>
          <w:rFonts w:cs="Arial"/>
          <w:szCs w:val="20"/>
        </w:rPr>
        <w:tab/>
      </w:r>
      <w:r w:rsidR="006A536B" w:rsidRPr="006D5DF1">
        <w:rPr>
          <w:rFonts w:cs="Arial"/>
          <w:szCs w:val="20"/>
        </w:rPr>
        <w:tab/>
      </w:r>
      <w:r w:rsidRPr="006D5DF1">
        <w:rPr>
          <w:rFonts w:cs="Arial"/>
          <w:szCs w:val="20"/>
        </w:rPr>
        <w:t xml:space="preserve">Ing. Janem Wolfem, </w:t>
      </w:r>
      <w:r w:rsidR="0001007D" w:rsidRPr="006D5DF1">
        <w:rPr>
          <w:rFonts w:cs="Arial"/>
          <w:szCs w:val="20"/>
        </w:rPr>
        <w:t>primátorem</w:t>
      </w:r>
      <w:r w:rsidRPr="006D5DF1">
        <w:rPr>
          <w:rFonts w:cs="Arial"/>
          <w:szCs w:val="20"/>
        </w:rPr>
        <w:t xml:space="preserve"> města</w:t>
      </w:r>
    </w:p>
    <w:p w14:paraId="44B1C060" w14:textId="10EE76E1" w:rsidR="006A536B" w:rsidRPr="006D5DF1" w:rsidRDefault="0001007D" w:rsidP="00FB5971">
      <w:pPr>
        <w:pStyle w:val="Bezmezer"/>
        <w:rPr>
          <w:rFonts w:cs="Arial"/>
          <w:szCs w:val="20"/>
        </w:rPr>
      </w:pPr>
      <w:r w:rsidRPr="006D5DF1">
        <w:rPr>
          <w:rFonts w:cs="Arial"/>
          <w:szCs w:val="20"/>
        </w:rPr>
        <w:t>k podpisu oprávněna:</w:t>
      </w:r>
      <w:r w:rsidRPr="006D5DF1">
        <w:rPr>
          <w:rFonts w:cs="Arial"/>
          <w:szCs w:val="20"/>
        </w:rPr>
        <w:tab/>
        <w:t>JUDr. Olga Guziurová, MPA, vedoucí Odboru organizačního</w:t>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00797BCB" w:rsidRPr="006D5DF1">
        <w:rPr>
          <w:rFonts w:cs="Arial"/>
          <w:szCs w:val="20"/>
        </w:rPr>
        <w:t>na základě pověření ze</w:t>
      </w:r>
      <w:r w:rsidR="00F70429">
        <w:rPr>
          <w:rFonts w:cs="Arial"/>
          <w:szCs w:val="20"/>
        </w:rPr>
        <w:t xml:space="preserve"> dne</w:t>
      </w:r>
      <w:r w:rsidR="00797BCB" w:rsidRPr="006D5DF1">
        <w:rPr>
          <w:rFonts w:cs="Arial"/>
          <w:szCs w:val="20"/>
        </w:rPr>
        <w:t xml:space="preserve"> </w:t>
      </w:r>
      <w:sdt>
        <w:sdtPr>
          <w:rPr>
            <w:rFonts w:cs="Arial"/>
            <w:szCs w:val="20"/>
          </w:rPr>
          <w:id w:val="-955024613"/>
          <w:placeholder>
            <w:docPart w:val="A13335BF75904F96906D6045EA160FD6"/>
          </w:placeholder>
          <w:date w:fullDate="2018-01-02T00:00:00Z">
            <w:dateFormat w:val="dd.MM.yyyy"/>
            <w:lid w:val="cs-CZ"/>
            <w:storeMappedDataAs w:val="dateTime"/>
            <w:calendar w:val="gregorian"/>
          </w:date>
        </w:sdtPr>
        <w:sdtEndPr/>
        <w:sdtContent>
          <w:proofErr w:type="gramStart"/>
          <w:r w:rsidR="001C5C8C">
            <w:rPr>
              <w:rFonts w:cs="Arial"/>
              <w:szCs w:val="20"/>
            </w:rPr>
            <w:t>02.01.2018</w:t>
          </w:r>
          <w:proofErr w:type="gramEnd"/>
        </w:sdtContent>
      </w:sdt>
    </w:p>
    <w:p w14:paraId="44B1C061" w14:textId="77777777" w:rsidR="006A536B" w:rsidRPr="006D5DF1" w:rsidRDefault="006A536B" w:rsidP="00FB5971">
      <w:pPr>
        <w:rPr>
          <w:rFonts w:cs="Arial"/>
          <w:szCs w:val="20"/>
        </w:rPr>
      </w:pPr>
      <w:r w:rsidRPr="006D5DF1">
        <w:rPr>
          <w:rFonts w:cs="Arial"/>
          <w:szCs w:val="20"/>
        </w:rPr>
        <w:t>(dále jen „kupující“)</w:t>
      </w:r>
    </w:p>
    <w:p w14:paraId="44B1C062" w14:textId="77777777" w:rsidR="006A536B" w:rsidRPr="006D5DF1" w:rsidRDefault="006A536B" w:rsidP="00FB5971">
      <w:pPr>
        <w:pStyle w:val="Nadpis2"/>
      </w:pPr>
      <w:r w:rsidRPr="006D5DF1">
        <w:t>Článek I.</w:t>
      </w:r>
    </w:p>
    <w:p w14:paraId="44B1C063" w14:textId="77777777" w:rsidR="006A536B" w:rsidRPr="006D5DF1" w:rsidRDefault="006A536B" w:rsidP="00FB5971">
      <w:pPr>
        <w:pStyle w:val="Bezmezer"/>
        <w:jc w:val="center"/>
        <w:rPr>
          <w:rFonts w:cs="Arial"/>
          <w:b/>
          <w:szCs w:val="20"/>
        </w:rPr>
      </w:pPr>
      <w:r w:rsidRPr="006D5DF1">
        <w:rPr>
          <w:rFonts w:cs="Arial"/>
          <w:b/>
          <w:szCs w:val="20"/>
        </w:rPr>
        <w:t>Předmět smlouvy</w:t>
      </w:r>
    </w:p>
    <w:p w14:paraId="44B1C064" w14:textId="77777777" w:rsidR="006A536B" w:rsidRPr="006D5DF1" w:rsidRDefault="006A536B" w:rsidP="00853035">
      <w:pPr>
        <w:pStyle w:val="Zkladntext"/>
        <w:ind w:left="426"/>
        <w:rPr>
          <w:rFonts w:cs="Arial"/>
          <w:szCs w:val="20"/>
        </w:rPr>
      </w:pPr>
      <w:r w:rsidRPr="006D5DF1">
        <w:rPr>
          <w:rFonts w:cs="Arial"/>
          <w:szCs w:val="20"/>
        </w:rPr>
        <w:t xml:space="preserve">Předmětem této kupní smlouvy (dále jen „smlouva“) je závazek prodávajícího dodat kupujícímu předmět koupě ve specifikaci, která je uvedena v příloze č. </w:t>
      </w:r>
      <w:r w:rsidR="00931B32">
        <w:rPr>
          <w:rFonts w:cs="Arial"/>
          <w:szCs w:val="20"/>
        </w:rPr>
        <w:t>2 a 4</w:t>
      </w:r>
      <w:r w:rsidRPr="006D5DF1">
        <w:rPr>
          <w:rFonts w:cs="Arial"/>
          <w:szCs w:val="20"/>
        </w:rPr>
        <w:t>, která je nedílnou součástí této smlouvy. Součástí předmětu koupě je i doprava do místa plnění</w:t>
      </w:r>
      <w:r w:rsidR="009E34F6" w:rsidRPr="006D5DF1">
        <w:rPr>
          <w:rFonts w:cs="Arial"/>
          <w:szCs w:val="20"/>
        </w:rPr>
        <w:t xml:space="preserve"> a instalace zařízení v rozsahu dle přílohy č. 1</w:t>
      </w:r>
      <w:r w:rsidRPr="006D5DF1">
        <w:rPr>
          <w:rFonts w:cs="Arial"/>
          <w:szCs w:val="20"/>
        </w:rPr>
        <w:t xml:space="preserve">. </w:t>
      </w:r>
    </w:p>
    <w:p w14:paraId="44B1C065" w14:textId="77777777" w:rsidR="006A536B" w:rsidRPr="006D5DF1" w:rsidRDefault="006A536B" w:rsidP="00853035">
      <w:pPr>
        <w:pStyle w:val="Zkladntext"/>
        <w:ind w:left="426"/>
        <w:rPr>
          <w:rFonts w:cs="Arial"/>
          <w:szCs w:val="20"/>
        </w:rPr>
      </w:pPr>
      <w:r w:rsidRPr="006D5DF1">
        <w:rPr>
          <w:rFonts w:cs="Arial"/>
          <w:szCs w:val="20"/>
        </w:rPr>
        <w:t>Kupující se touto smlouvou zavazuje řádně dodaný předmět koupě od prodávajícího odebrat a zaplatit za něj kupní cenu dle příslušných ustanovení této smlouvy.</w:t>
      </w:r>
    </w:p>
    <w:p w14:paraId="44B1C066" w14:textId="77777777" w:rsidR="006A536B" w:rsidRPr="006D5DF1" w:rsidRDefault="006A536B" w:rsidP="00FB5971">
      <w:pPr>
        <w:pStyle w:val="Nadpis2"/>
      </w:pPr>
      <w:r w:rsidRPr="006D5DF1">
        <w:t>Článek II.</w:t>
      </w:r>
    </w:p>
    <w:p w14:paraId="44B1C067" w14:textId="77777777" w:rsidR="006A536B" w:rsidRPr="006D5DF1" w:rsidRDefault="006A536B" w:rsidP="00FB5971">
      <w:pPr>
        <w:pStyle w:val="Bezmezer"/>
        <w:jc w:val="center"/>
        <w:rPr>
          <w:rFonts w:cs="Arial"/>
          <w:b/>
          <w:szCs w:val="20"/>
        </w:rPr>
      </w:pPr>
      <w:r w:rsidRPr="006D5DF1">
        <w:rPr>
          <w:rFonts w:cs="Arial"/>
          <w:b/>
          <w:szCs w:val="20"/>
        </w:rPr>
        <w:t>Místo plnění</w:t>
      </w:r>
    </w:p>
    <w:p w14:paraId="44B1C068" w14:textId="77777777" w:rsidR="006A536B" w:rsidRPr="006D5DF1" w:rsidRDefault="0001007D" w:rsidP="00853035">
      <w:pPr>
        <w:pStyle w:val="Zkladntext"/>
        <w:numPr>
          <w:ilvl w:val="0"/>
          <w:numId w:val="0"/>
        </w:numPr>
        <w:ind w:left="426"/>
        <w:rPr>
          <w:rFonts w:cs="Arial"/>
          <w:szCs w:val="20"/>
        </w:rPr>
      </w:pPr>
      <w:r w:rsidRPr="006D5DF1">
        <w:rPr>
          <w:rFonts w:cs="Arial"/>
          <w:szCs w:val="20"/>
        </w:rPr>
        <w:t xml:space="preserve">Místem plnění </w:t>
      </w:r>
      <w:r w:rsidR="009E34F6" w:rsidRPr="006D5DF1">
        <w:rPr>
          <w:rFonts w:cs="Arial"/>
          <w:szCs w:val="20"/>
        </w:rPr>
        <w:t xml:space="preserve">jsou budovy statutárního města Karviné a jeho příspěvkových organizací, uvedené pro každý jednotlivý předmět koupě v příloze č. </w:t>
      </w:r>
      <w:r w:rsidR="00FB0412">
        <w:rPr>
          <w:rFonts w:cs="Arial"/>
          <w:szCs w:val="20"/>
        </w:rPr>
        <w:t>3</w:t>
      </w:r>
      <w:r w:rsidR="009E34F6" w:rsidRPr="006D5DF1">
        <w:rPr>
          <w:rFonts w:cs="Arial"/>
          <w:szCs w:val="20"/>
        </w:rPr>
        <w:t>.</w:t>
      </w:r>
    </w:p>
    <w:p w14:paraId="44B1C069" w14:textId="77777777" w:rsidR="006A536B" w:rsidRPr="006D5DF1" w:rsidRDefault="006A536B" w:rsidP="00FB5971">
      <w:pPr>
        <w:pStyle w:val="Nadpis2"/>
      </w:pPr>
      <w:r w:rsidRPr="006D5DF1">
        <w:t>Článek III.</w:t>
      </w:r>
    </w:p>
    <w:p w14:paraId="44B1C06A" w14:textId="77777777" w:rsidR="006A536B" w:rsidRPr="006D5DF1" w:rsidRDefault="00FB5971" w:rsidP="00FB5971">
      <w:pPr>
        <w:pStyle w:val="Bezmezer"/>
        <w:jc w:val="center"/>
        <w:rPr>
          <w:rFonts w:cs="Arial"/>
          <w:b/>
          <w:szCs w:val="20"/>
        </w:rPr>
      </w:pPr>
      <w:r w:rsidRPr="006D5DF1">
        <w:rPr>
          <w:rFonts w:cs="Arial"/>
          <w:b/>
          <w:szCs w:val="20"/>
        </w:rPr>
        <w:t>Termín plnění</w:t>
      </w:r>
    </w:p>
    <w:p w14:paraId="44B1C06B" w14:textId="013E1CBE" w:rsidR="006A536B" w:rsidRPr="006D5DF1" w:rsidRDefault="000C6226" w:rsidP="00853035">
      <w:pPr>
        <w:pStyle w:val="Zkladntext"/>
        <w:numPr>
          <w:ilvl w:val="0"/>
          <w:numId w:val="0"/>
        </w:numPr>
        <w:ind w:left="426"/>
        <w:rPr>
          <w:rFonts w:cs="Arial"/>
          <w:bCs/>
          <w:szCs w:val="20"/>
        </w:rPr>
      </w:pPr>
      <w:r w:rsidRPr="006D5DF1">
        <w:rPr>
          <w:rFonts w:cs="Arial"/>
          <w:szCs w:val="20"/>
        </w:rPr>
        <w:t xml:space="preserve">Předmět koupě bude dodán do </w:t>
      </w:r>
      <w:r w:rsidR="00625451">
        <w:rPr>
          <w:rFonts w:cs="Arial"/>
          <w:szCs w:val="20"/>
        </w:rPr>
        <w:t>21</w:t>
      </w:r>
      <w:r w:rsidR="006A536B" w:rsidRPr="006D5DF1">
        <w:rPr>
          <w:rFonts w:cs="Arial"/>
          <w:szCs w:val="20"/>
        </w:rPr>
        <w:t xml:space="preserve"> </w:t>
      </w:r>
      <w:r w:rsidR="006D5DF1">
        <w:rPr>
          <w:rFonts w:cs="Arial"/>
          <w:szCs w:val="20"/>
        </w:rPr>
        <w:t>dnů</w:t>
      </w:r>
      <w:r w:rsidR="006A536B" w:rsidRPr="006D5DF1">
        <w:rPr>
          <w:rFonts w:cs="Arial"/>
          <w:szCs w:val="20"/>
        </w:rPr>
        <w:t xml:space="preserve"> </w:t>
      </w:r>
      <w:r w:rsidR="006D5DF1">
        <w:rPr>
          <w:rFonts w:cs="Arial"/>
          <w:szCs w:val="20"/>
        </w:rPr>
        <w:t>od účinnosti této smlouvy</w:t>
      </w:r>
      <w:r w:rsidR="006A536B" w:rsidRPr="006D5DF1">
        <w:rPr>
          <w:rFonts w:cs="Arial"/>
          <w:szCs w:val="20"/>
        </w:rPr>
        <w:t xml:space="preserve">. </w:t>
      </w:r>
    </w:p>
    <w:p w14:paraId="44B1C06C" w14:textId="77777777" w:rsidR="006A536B" w:rsidRPr="006D5DF1" w:rsidRDefault="006A536B" w:rsidP="00FB5971">
      <w:pPr>
        <w:pStyle w:val="Nadpis2"/>
      </w:pPr>
      <w:r w:rsidRPr="006D5DF1">
        <w:t>Článek IV.</w:t>
      </w:r>
    </w:p>
    <w:p w14:paraId="44B1C06D" w14:textId="77777777" w:rsidR="006A536B" w:rsidRPr="006D5DF1" w:rsidRDefault="006A536B" w:rsidP="00FB5971">
      <w:pPr>
        <w:pStyle w:val="Bezmezer"/>
        <w:jc w:val="center"/>
        <w:rPr>
          <w:rStyle w:val="Zdraznnjemn"/>
          <w:rFonts w:cs="Arial"/>
          <w:b/>
          <w:szCs w:val="20"/>
        </w:rPr>
      </w:pPr>
      <w:r w:rsidRPr="006D5DF1">
        <w:rPr>
          <w:rFonts w:cs="Arial"/>
          <w:b/>
          <w:szCs w:val="20"/>
        </w:rPr>
        <w:t>Dodací podmínky</w:t>
      </w:r>
    </w:p>
    <w:p w14:paraId="44B1C06E" w14:textId="4F978A68" w:rsidR="006A536B" w:rsidRPr="0020624B" w:rsidRDefault="006D5DF1" w:rsidP="00853035">
      <w:pPr>
        <w:pStyle w:val="Zkladntext"/>
        <w:numPr>
          <w:ilvl w:val="0"/>
          <w:numId w:val="8"/>
        </w:numPr>
        <w:ind w:left="426"/>
        <w:rPr>
          <w:rFonts w:cs="Arial"/>
          <w:szCs w:val="20"/>
        </w:rPr>
      </w:pPr>
      <w:r w:rsidRPr="00AA4A48">
        <w:t>Prodávající se zavazuje dodat kupujícímu předmět koupě v rozsa</w:t>
      </w:r>
      <w:r w:rsidR="0020624B">
        <w:t>hu a specifikaci uvedené v</w:t>
      </w:r>
      <w:r w:rsidR="006733ED">
        <w:t> </w:t>
      </w:r>
      <w:r w:rsidR="0020624B">
        <w:t>přílo</w:t>
      </w:r>
      <w:r w:rsidR="006733ED">
        <w:t xml:space="preserve">ze </w:t>
      </w:r>
      <w:r w:rsidRPr="00AA4A48">
        <w:t>č. </w:t>
      </w:r>
      <w:r w:rsidR="0020624B">
        <w:t>2</w:t>
      </w:r>
      <w:r w:rsidR="006733ED">
        <w:t xml:space="preserve"> </w:t>
      </w:r>
      <w:r w:rsidRPr="00AA4A48">
        <w:t xml:space="preserve">této smlouvy řádně a včas. </w:t>
      </w:r>
    </w:p>
    <w:p w14:paraId="44B1C06F" w14:textId="77777777" w:rsidR="0020624B" w:rsidRPr="006D5DF1" w:rsidRDefault="0020624B" w:rsidP="00853035">
      <w:pPr>
        <w:pStyle w:val="Zkladntext"/>
        <w:numPr>
          <w:ilvl w:val="0"/>
          <w:numId w:val="8"/>
        </w:numPr>
        <w:ind w:left="426"/>
        <w:rPr>
          <w:rFonts w:cs="Arial"/>
          <w:szCs w:val="20"/>
        </w:rPr>
      </w:pPr>
      <w:r>
        <w:t>Prodávající prohlašuje, že předmět koupě ve všech parametrech splňuje minimální technickou a obchodní specifikaci uvedené v příloze č. 1 této smlouvy.</w:t>
      </w:r>
    </w:p>
    <w:p w14:paraId="44B1C070" w14:textId="77777777" w:rsidR="006A536B" w:rsidRPr="006D5DF1" w:rsidRDefault="006A536B" w:rsidP="00853035">
      <w:pPr>
        <w:pStyle w:val="Zkladntext"/>
        <w:ind w:left="426"/>
        <w:rPr>
          <w:rFonts w:cs="Arial"/>
          <w:szCs w:val="20"/>
        </w:rPr>
      </w:pPr>
      <w:r w:rsidRPr="006D5DF1">
        <w:rPr>
          <w:rFonts w:cs="Arial"/>
          <w:szCs w:val="20"/>
        </w:rPr>
        <w:t xml:space="preserve">Kupující se zavazuje umožnit přístup určeným zaměstnancům prodávajícího do areálu místa plnění za </w:t>
      </w:r>
      <w:r w:rsidRPr="006D5DF1">
        <w:rPr>
          <w:rFonts w:cs="Arial"/>
          <w:szCs w:val="20"/>
        </w:rPr>
        <w:lastRenderedPageBreak/>
        <w:t>účelem plnění závazků vyplývajících z této smlouvy.</w:t>
      </w:r>
    </w:p>
    <w:p w14:paraId="44B1C071" w14:textId="77777777" w:rsidR="006A536B" w:rsidRPr="006D5DF1" w:rsidRDefault="006A536B" w:rsidP="00853035">
      <w:pPr>
        <w:pStyle w:val="Zkladntext"/>
        <w:ind w:left="426"/>
        <w:rPr>
          <w:rFonts w:cs="Arial"/>
          <w:szCs w:val="20"/>
        </w:rPr>
      </w:pPr>
      <w:r w:rsidRPr="006D5DF1">
        <w:rPr>
          <w:rFonts w:cs="Arial"/>
          <w:szCs w:val="20"/>
        </w:rPr>
        <w:t xml:space="preserve">Dodávka se považuje dle této smlouvy za splněnou, pokud předmět koupě bude řádně předán kupujícímu v místě plnění </w:t>
      </w:r>
      <w:r w:rsidR="00931B32">
        <w:rPr>
          <w:rFonts w:cs="Arial"/>
          <w:szCs w:val="20"/>
        </w:rPr>
        <w:t xml:space="preserve">dle článku II. a </w:t>
      </w:r>
      <w:r w:rsidRPr="006D5DF1">
        <w:rPr>
          <w:rFonts w:cs="Arial"/>
          <w:szCs w:val="20"/>
        </w:rPr>
        <w:t xml:space="preserve">v termínu dle článku III. včetně příslušných dokladů, které se k dodávanému předmětu koupě vztahují. </w:t>
      </w:r>
      <w:r w:rsidR="00944B3A">
        <w:rPr>
          <w:rFonts w:cs="Arial"/>
          <w:szCs w:val="20"/>
        </w:rPr>
        <w:t>P</w:t>
      </w:r>
      <w:r w:rsidRPr="006D5DF1">
        <w:rPr>
          <w:rFonts w:cs="Arial"/>
          <w:szCs w:val="20"/>
        </w:rPr>
        <w:t xml:space="preserve">řevzetí bude potvrzeno podpisem dodacího listu </w:t>
      </w:r>
      <w:r w:rsidR="00944B3A">
        <w:rPr>
          <w:rFonts w:cs="Arial"/>
          <w:szCs w:val="20"/>
        </w:rPr>
        <w:t>oprávněnou</w:t>
      </w:r>
      <w:r w:rsidRPr="006D5DF1">
        <w:rPr>
          <w:rFonts w:cs="Arial"/>
          <w:szCs w:val="20"/>
        </w:rPr>
        <w:t xml:space="preserve"> </w:t>
      </w:r>
      <w:r w:rsidR="00944B3A">
        <w:rPr>
          <w:rFonts w:cs="Arial"/>
          <w:szCs w:val="20"/>
        </w:rPr>
        <w:t>osobou</w:t>
      </w:r>
      <w:r w:rsidRPr="006D5DF1">
        <w:rPr>
          <w:rFonts w:cs="Arial"/>
          <w:szCs w:val="20"/>
        </w:rPr>
        <w:t xml:space="preserve"> </w:t>
      </w:r>
      <w:r w:rsidR="00944B3A">
        <w:rPr>
          <w:rFonts w:cs="Arial"/>
          <w:szCs w:val="20"/>
        </w:rPr>
        <w:t xml:space="preserve">kupujícího, tj. </w:t>
      </w:r>
      <w:r w:rsidR="00944B3A" w:rsidRPr="006D5DF1">
        <w:rPr>
          <w:rFonts w:cs="Arial"/>
          <w:szCs w:val="20"/>
        </w:rPr>
        <w:t>zaměstnanc</w:t>
      </w:r>
      <w:r w:rsidR="00944B3A">
        <w:rPr>
          <w:rFonts w:cs="Arial"/>
          <w:szCs w:val="20"/>
        </w:rPr>
        <w:t>em</w:t>
      </w:r>
      <w:r w:rsidR="00944B3A" w:rsidRPr="006D5DF1">
        <w:rPr>
          <w:rFonts w:cs="Arial"/>
          <w:szCs w:val="20"/>
        </w:rPr>
        <w:t xml:space="preserve"> oddělení informačních služeb Odboru organizačního</w:t>
      </w:r>
      <w:r w:rsidR="00944B3A">
        <w:rPr>
          <w:rFonts w:cs="Arial"/>
          <w:szCs w:val="20"/>
        </w:rPr>
        <w:t>.</w:t>
      </w:r>
    </w:p>
    <w:p w14:paraId="44B1C072" w14:textId="77777777" w:rsidR="006A536B" w:rsidRPr="006D5DF1" w:rsidRDefault="006A536B" w:rsidP="00853035">
      <w:pPr>
        <w:pStyle w:val="Zkladntext"/>
        <w:ind w:left="426"/>
        <w:rPr>
          <w:rFonts w:cs="Arial"/>
          <w:szCs w:val="20"/>
        </w:rPr>
      </w:pPr>
      <w:r w:rsidRPr="006D5DF1">
        <w:rPr>
          <w:rFonts w:cs="Arial"/>
          <w:szCs w:val="20"/>
        </w:rPr>
        <w:t>Předmět koupě musí být označen řádně a v souladu s příslušnými právními předpisy.</w:t>
      </w:r>
    </w:p>
    <w:p w14:paraId="44B1C073" w14:textId="77777777" w:rsidR="006A536B" w:rsidRPr="006D5DF1" w:rsidRDefault="006A536B" w:rsidP="00853035">
      <w:pPr>
        <w:pStyle w:val="Zkladntext"/>
        <w:ind w:left="426"/>
        <w:rPr>
          <w:rFonts w:cs="Arial"/>
          <w:szCs w:val="20"/>
        </w:rPr>
      </w:pPr>
      <w:r w:rsidRPr="006D5DF1">
        <w:rPr>
          <w:rFonts w:cs="Arial"/>
          <w:szCs w:val="20"/>
        </w:rPr>
        <w:t>Prodávající odpovídá za to, že dodané zboží je způsobilé k užití v souladu s jeho určením, a že zboží odpovídá všem požadavkům obecně závazných právních předpisů.</w:t>
      </w:r>
    </w:p>
    <w:p w14:paraId="44B1C074" w14:textId="77777777" w:rsidR="00C05B2C" w:rsidRDefault="006D5DF1" w:rsidP="00853035">
      <w:pPr>
        <w:pStyle w:val="Zkladntext"/>
        <w:ind w:left="426"/>
        <w:rPr>
          <w:rFonts w:cs="Arial"/>
          <w:szCs w:val="20"/>
        </w:rPr>
      </w:pPr>
      <w:r w:rsidRPr="00FA08A5">
        <w:rPr>
          <w:rFonts w:cs="Arial"/>
          <w:szCs w:val="20"/>
        </w:rPr>
        <w:t>Pokud jsou předmětem koupě práva k užití počítačových programů (licence), kupující požaduje dodání výhradně nových nepoužitých licencí a nepřipouští dodávku z tzv. redistribuce.</w:t>
      </w:r>
      <w:r w:rsidR="00FA08A5">
        <w:rPr>
          <w:rFonts w:cs="Arial"/>
          <w:szCs w:val="20"/>
        </w:rPr>
        <w:t xml:space="preserve"> </w:t>
      </w:r>
      <w:r w:rsidR="00C05B2C" w:rsidRPr="00FA08A5">
        <w:rPr>
          <w:rFonts w:cs="Arial"/>
          <w:szCs w:val="20"/>
        </w:rPr>
        <w:t>Prodávající odpovídá za to, že práva k užití počítačových programů, která jsou předmětem ochrany dle zákona č. 121/2000 Sb., autorský zákon, a jsou předmětem koupě dle této smlouvy, jsou poskytována</w:t>
      </w:r>
      <w:r w:rsidR="00A86EC7" w:rsidRPr="00FA08A5">
        <w:rPr>
          <w:rFonts w:cs="Arial"/>
          <w:szCs w:val="20"/>
        </w:rPr>
        <w:t xml:space="preserve"> v souladu s tímto zákonem.</w:t>
      </w:r>
    </w:p>
    <w:p w14:paraId="44B1C075" w14:textId="77777777" w:rsidR="006A536B" w:rsidRPr="006D5DF1" w:rsidRDefault="006A536B" w:rsidP="003930DB">
      <w:pPr>
        <w:pStyle w:val="Nadpis2"/>
      </w:pPr>
      <w:r w:rsidRPr="006D5DF1">
        <w:t>Článek V.</w:t>
      </w:r>
    </w:p>
    <w:p w14:paraId="44B1C076" w14:textId="77777777" w:rsidR="006A536B" w:rsidRPr="006D5DF1" w:rsidRDefault="006A536B" w:rsidP="003930DB">
      <w:pPr>
        <w:pStyle w:val="Bezmezer"/>
        <w:jc w:val="center"/>
        <w:rPr>
          <w:rFonts w:cs="Arial"/>
          <w:b/>
          <w:szCs w:val="20"/>
        </w:rPr>
      </w:pPr>
      <w:r w:rsidRPr="006D5DF1">
        <w:rPr>
          <w:rFonts w:cs="Arial"/>
          <w:b/>
          <w:szCs w:val="20"/>
        </w:rPr>
        <w:t>Kupní cena a platební podmínky</w:t>
      </w:r>
    </w:p>
    <w:p w14:paraId="44B1C077" w14:textId="77777777" w:rsidR="006A536B" w:rsidRPr="006D5DF1" w:rsidRDefault="006A536B" w:rsidP="00853035">
      <w:pPr>
        <w:pStyle w:val="Zkladntext"/>
        <w:numPr>
          <w:ilvl w:val="0"/>
          <w:numId w:val="7"/>
        </w:numPr>
        <w:ind w:left="426"/>
        <w:rPr>
          <w:rFonts w:cs="Arial"/>
          <w:szCs w:val="20"/>
        </w:rPr>
      </w:pPr>
      <w:r w:rsidRPr="006D5DF1">
        <w:rPr>
          <w:rFonts w:cs="Arial"/>
          <w:szCs w:val="20"/>
        </w:rPr>
        <w:t xml:space="preserve">Celková kupní cena předmětu koupě </w:t>
      </w:r>
      <w:r w:rsidRPr="00FA08A5">
        <w:rPr>
          <w:rFonts w:cs="Arial"/>
          <w:szCs w:val="20"/>
        </w:rPr>
        <w:t xml:space="preserve">činí </w:t>
      </w:r>
      <w:sdt>
        <w:sdtPr>
          <w:rPr>
            <w:rFonts w:cs="Arial"/>
          </w:rPr>
          <w:id w:val="-1544444047"/>
          <w:placeholder>
            <w:docPart w:val="C36A57FD5D7245DBBEAFD7B7D48F5CB6"/>
          </w:placeholder>
          <w:showingPlcHdr/>
          <w:text/>
        </w:sdtPr>
        <w:sdtEndPr/>
        <w:sdtContent>
          <w:r w:rsidR="00FA08A5" w:rsidRPr="00FA08A5">
            <w:rPr>
              <w:rStyle w:val="Zstupntext"/>
              <w:color w:val="FF0000"/>
            </w:rPr>
            <w:t>doplnit</w:t>
          </w:r>
        </w:sdtContent>
      </w:sdt>
      <w:r w:rsidR="00FA08A5" w:rsidRPr="00FA08A5">
        <w:rPr>
          <w:rFonts w:cs="Arial"/>
          <w:szCs w:val="20"/>
        </w:rPr>
        <w:t xml:space="preserve"> </w:t>
      </w:r>
      <w:r w:rsidRPr="00FA08A5">
        <w:rPr>
          <w:rFonts w:cs="Arial"/>
          <w:szCs w:val="20"/>
        </w:rPr>
        <w:t>Kč bez DPH. K ceně bude připočtena zákonem stanovená sazba DPH</w:t>
      </w:r>
      <w:r w:rsidR="00FA08A5" w:rsidRPr="00FA08A5">
        <w:rPr>
          <w:rFonts w:cs="Arial"/>
          <w:szCs w:val="20"/>
        </w:rPr>
        <w:t xml:space="preserve"> ve výši </w:t>
      </w:r>
      <w:sdt>
        <w:sdtPr>
          <w:rPr>
            <w:rFonts w:cs="Arial"/>
          </w:rPr>
          <w:id w:val="-1351027176"/>
          <w:placeholder>
            <w:docPart w:val="ACB6A106E88B40AEAEFC1DAB2740550D"/>
          </w:placeholder>
          <w:showingPlcHdr/>
          <w:text/>
        </w:sdtPr>
        <w:sdtEndPr/>
        <w:sdtContent>
          <w:r w:rsidR="00FA08A5" w:rsidRPr="00FA08A5">
            <w:rPr>
              <w:rStyle w:val="Zstupntext"/>
              <w:color w:val="FF0000"/>
            </w:rPr>
            <w:t>doplnit</w:t>
          </w:r>
        </w:sdtContent>
      </w:sdt>
      <w:r w:rsidR="00FA08A5" w:rsidRPr="00FA08A5">
        <w:rPr>
          <w:rFonts w:cs="Arial"/>
        </w:rPr>
        <w:t xml:space="preserve"> Kč</w:t>
      </w:r>
      <w:r w:rsidR="00FA08A5">
        <w:rPr>
          <w:rFonts w:cs="Arial"/>
        </w:rPr>
        <w:t xml:space="preserve">. </w:t>
      </w:r>
      <w:r w:rsidR="00FA08A5" w:rsidRPr="00FA08A5">
        <w:rPr>
          <w:rFonts w:cs="Arial"/>
          <w:b/>
        </w:rPr>
        <w:t xml:space="preserve">Cena s DPH tedy činí </w:t>
      </w:r>
      <w:sdt>
        <w:sdtPr>
          <w:rPr>
            <w:rFonts w:cs="Arial"/>
            <w:b/>
          </w:rPr>
          <w:id w:val="213705383"/>
          <w:placeholder>
            <w:docPart w:val="62B6BA9CF80D45BF9B66882CC53DD1E1"/>
          </w:placeholder>
          <w:showingPlcHdr/>
          <w:text/>
        </w:sdtPr>
        <w:sdtEndPr/>
        <w:sdtContent>
          <w:r w:rsidR="00FA08A5" w:rsidRPr="00FA08A5">
            <w:rPr>
              <w:rStyle w:val="Zstupntext"/>
              <w:b/>
              <w:color w:val="FF0000"/>
            </w:rPr>
            <w:t>doplnit</w:t>
          </w:r>
        </w:sdtContent>
      </w:sdt>
      <w:r w:rsidR="00FA08A5" w:rsidRPr="00FA08A5">
        <w:rPr>
          <w:rFonts w:cs="Arial"/>
          <w:b/>
        </w:rPr>
        <w:t xml:space="preserve"> Kč</w:t>
      </w:r>
      <w:r w:rsidRPr="00FA08A5">
        <w:rPr>
          <w:rFonts w:cs="Arial"/>
          <w:b/>
          <w:szCs w:val="20"/>
        </w:rPr>
        <w:t>.</w:t>
      </w:r>
      <w:r w:rsidRPr="006D5DF1">
        <w:rPr>
          <w:rFonts w:cs="Arial"/>
          <w:szCs w:val="20"/>
        </w:rPr>
        <w:t xml:space="preserve"> </w:t>
      </w:r>
    </w:p>
    <w:p w14:paraId="44B1C078" w14:textId="2302EDAF" w:rsidR="006A536B" w:rsidRPr="006D5DF1" w:rsidRDefault="006A536B" w:rsidP="00853035">
      <w:pPr>
        <w:pStyle w:val="Zkladntext"/>
        <w:numPr>
          <w:ilvl w:val="0"/>
          <w:numId w:val="5"/>
        </w:numPr>
        <w:ind w:left="426"/>
        <w:rPr>
          <w:rFonts w:cs="Arial"/>
          <w:szCs w:val="20"/>
        </w:rPr>
      </w:pPr>
      <w:r w:rsidRPr="006D5DF1">
        <w:rPr>
          <w:rFonts w:cs="Arial"/>
          <w:szCs w:val="20"/>
        </w:rPr>
        <w:t>Kupní cena předmětu koupě je cena konečná, zahrnuje veškeré náklady prodávajícího vč. dopravy</w:t>
      </w:r>
      <w:r w:rsidR="00625451">
        <w:rPr>
          <w:rFonts w:cs="Arial"/>
          <w:szCs w:val="20"/>
        </w:rPr>
        <w:t xml:space="preserve"> </w:t>
      </w:r>
      <w:r w:rsidRPr="006D5DF1">
        <w:rPr>
          <w:rFonts w:cs="Arial"/>
          <w:szCs w:val="20"/>
        </w:rPr>
        <w:t xml:space="preserve">do místa plnění včetně </w:t>
      </w:r>
      <w:r w:rsidR="00625451">
        <w:rPr>
          <w:rFonts w:cs="Arial"/>
          <w:szCs w:val="20"/>
        </w:rPr>
        <w:t xml:space="preserve">instalace a </w:t>
      </w:r>
      <w:r w:rsidRPr="006D5DF1">
        <w:rPr>
          <w:rFonts w:cs="Arial"/>
          <w:szCs w:val="20"/>
        </w:rPr>
        <w:t>poplatků dle autorského zákona a příspěvku na likvidaci historického elektroodpadu.</w:t>
      </w:r>
    </w:p>
    <w:p w14:paraId="44B1C079" w14:textId="77777777" w:rsidR="006A536B" w:rsidRPr="006D5DF1" w:rsidRDefault="006A536B" w:rsidP="00853035">
      <w:pPr>
        <w:pStyle w:val="Zkladntext"/>
        <w:numPr>
          <w:ilvl w:val="0"/>
          <w:numId w:val="5"/>
        </w:numPr>
        <w:ind w:left="426"/>
        <w:rPr>
          <w:rFonts w:cs="Arial"/>
          <w:szCs w:val="20"/>
        </w:rPr>
      </w:pPr>
      <w:r w:rsidRPr="006D5DF1">
        <w:rPr>
          <w:rFonts w:cs="Arial"/>
          <w:szCs w:val="20"/>
        </w:rPr>
        <w:t xml:space="preserve">Kupující se zavazuje </w:t>
      </w:r>
      <w:r w:rsidR="00E842B9" w:rsidRPr="006D5DF1">
        <w:rPr>
          <w:rFonts w:cs="Arial"/>
          <w:szCs w:val="20"/>
        </w:rPr>
        <w:t>u</w:t>
      </w:r>
      <w:r w:rsidRPr="006D5DF1">
        <w:rPr>
          <w:rFonts w:cs="Arial"/>
          <w:szCs w:val="20"/>
        </w:rPr>
        <w:t>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14:paraId="44B1C07A" w14:textId="77777777" w:rsidR="006A536B" w:rsidRPr="006D5DF1" w:rsidRDefault="006A536B" w:rsidP="00853035">
      <w:pPr>
        <w:pStyle w:val="Zkladntext"/>
        <w:numPr>
          <w:ilvl w:val="0"/>
          <w:numId w:val="5"/>
        </w:numPr>
        <w:ind w:left="426"/>
        <w:rPr>
          <w:rFonts w:cs="Arial"/>
          <w:szCs w:val="20"/>
        </w:rPr>
      </w:pPr>
      <w:r w:rsidRPr="006D5DF1">
        <w:rPr>
          <w:rFonts w:cs="Arial"/>
          <w:szCs w:val="20"/>
        </w:rPr>
        <w:t>Splatnost daňového dokladu bude 21 kalendářních dnů ode dne doručení daňového dokladu kupujícímu.</w:t>
      </w:r>
      <w:r w:rsidR="00E842B9" w:rsidRPr="006D5DF1">
        <w:rPr>
          <w:rFonts w:cs="Arial"/>
          <w:szCs w:val="20"/>
        </w:rPr>
        <w:t xml:space="preserve"> Daňový doklad doručuje prodávající kupujícímu v digitální formě, elektronickou poštou na adresu epodatelna@karvina.cz.</w:t>
      </w:r>
    </w:p>
    <w:p w14:paraId="44B1C07B" w14:textId="77777777" w:rsidR="006A536B" w:rsidRPr="006D5DF1" w:rsidRDefault="006A536B" w:rsidP="00853035">
      <w:pPr>
        <w:pStyle w:val="Zkladntext"/>
        <w:numPr>
          <w:ilvl w:val="0"/>
          <w:numId w:val="5"/>
        </w:numPr>
        <w:ind w:left="426"/>
        <w:rPr>
          <w:rFonts w:cs="Arial"/>
          <w:szCs w:val="20"/>
        </w:rPr>
      </w:pPr>
      <w:r w:rsidRPr="006D5DF1">
        <w:rPr>
          <w:rFonts w:cs="Arial"/>
          <w:szCs w:val="20"/>
        </w:rPr>
        <w:t>Celkovou a pro účely fakturace rozhodnou cenou se rozumí cena včetně DPH.</w:t>
      </w:r>
    </w:p>
    <w:p w14:paraId="44B1C07C" w14:textId="77777777" w:rsidR="006A536B" w:rsidRPr="006D5DF1" w:rsidRDefault="006A536B" w:rsidP="00853035">
      <w:pPr>
        <w:pStyle w:val="Zkladntext"/>
        <w:numPr>
          <w:ilvl w:val="0"/>
          <w:numId w:val="5"/>
        </w:numPr>
        <w:ind w:left="426"/>
        <w:rPr>
          <w:rFonts w:cs="Arial"/>
          <w:szCs w:val="20"/>
        </w:rPr>
      </w:pPr>
      <w:r w:rsidRPr="006D5DF1">
        <w:rPr>
          <w:rFonts w:cs="Arial"/>
          <w:szCs w:val="20"/>
        </w:rPr>
        <w:t>Cenu předmětu koupě je možné změnit pouze v případě, že dojde v průběhu realizace předmětu koupě ke změnám daňových předpisů upravujících výši sazby DPH.</w:t>
      </w:r>
    </w:p>
    <w:p w14:paraId="44B1C07D" w14:textId="77777777" w:rsidR="006A536B" w:rsidRDefault="006A536B" w:rsidP="00853035">
      <w:pPr>
        <w:pStyle w:val="Zkladntext"/>
        <w:numPr>
          <w:ilvl w:val="0"/>
          <w:numId w:val="5"/>
        </w:numPr>
        <w:ind w:left="426"/>
        <w:rPr>
          <w:rFonts w:cs="Arial"/>
          <w:szCs w:val="20"/>
        </w:rPr>
      </w:pPr>
      <w:r w:rsidRPr="006D5DF1">
        <w:rPr>
          <w:rFonts w:cs="Arial"/>
          <w:szCs w:val="2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14:paraId="44B1C07E" w14:textId="77777777" w:rsidR="00595D3C" w:rsidRPr="00595D3C" w:rsidRDefault="00595D3C" w:rsidP="00853035">
      <w:pPr>
        <w:pStyle w:val="Zkladntext"/>
        <w:ind w:left="426"/>
        <w:rPr>
          <w:rFonts w:cs="Arial"/>
          <w:szCs w:val="20"/>
        </w:rPr>
      </w:pPr>
      <w:r w:rsidRPr="00595D3C">
        <w:t>Předmět plnění této smlouvy kupující pořizuje pro svou ekonomickou činnost. Pokud předmět koupě splňuje podmínky uvedené v Nařízení vlády č. 361/2014 Sb., dochází ve smyslu § 92f zákona č. 235/2004 Sb., o dani z přidané hodnoty, v platném znění, k přenesení daňové povinnosti na kupujícího. Na toto plnění bude kupující vystavovat daňové doklady zvlášť</w:t>
      </w:r>
      <w:r w:rsidRPr="00595D3C">
        <w:rPr>
          <w:i/>
          <w:iCs/>
        </w:rPr>
        <w:t>.</w:t>
      </w:r>
    </w:p>
    <w:p w14:paraId="44B1C07F" w14:textId="77777777" w:rsidR="006A536B" w:rsidRPr="006D5DF1" w:rsidRDefault="006A536B" w:rsidP="00853035">
      <w:pPr>
        <w:pStyle w:val="Zkladntext"/>
        <w:numPr>
          <w:ilvl w:val="0"/>
          <w:numId w:val="5"/>
        </w:numPr>
        <w:ind w:left="426"/>
        <w:rPr>
          <w:rFonts w:cs="Arial"/>
          <w:szCs w:val="20"/>
        </w:rPr>
      </w:pPr>
      <w:r w:rsidRPr="006D5DF1">
        <w:rPr>
          <w:rFonts w:cs="Arial"/>
          <w:szCs w:val="20"/>
        </w:rPr>
        <w:t xml:space="preserve">Úhrada za plnění z této smlouvy bude realizována bezhotovostním převodem na účet prodávajícího. </w:t>
      </w:r>
    </w:p>
    <w:p w14:paraId="44B1C080" w14:textId="77777777" w:rsidR="00595D3C" w:rsidRDefault="00595D3C">
      <w:pPr>
        <w:widowControl/>
        <w:autoSpaceDE/>
        <w:autoSpaceDN/>
        <w:adjustRightInd/>
        <w:spacing w:before="0" w:line="240" w:lineRule="auto"/>
        <w:jc w:val="left"/>
        <w:rPr>
          <w:rFonts w:cs="Arial"/>
          <w:b/>
          <w:bCs/>
          <w:iCs/>
          <w:szCs w:val="20"/>
        </w:rPr>
      </w:pPr>
      <w:r>
        <w:br w:type="page"/>
      </w:r>
    </w:p>
    <w:p w14:paraId="44B1C081" w14:textId="77777777" w:rsidR="006A536B" w:rsidRPr="006D5DF1" w:rsidRDefault="006A536B" w:rsidP="003930DB">
      <w:pPr>
        <w:pStyle w:val="Nadpis2"/>
      </w:pPr>
      <w:r w:rsidRPr="006D5DF1">
        <w:lastRenderedPageBreak/>
        <w:t>Článek VI.</w:t>
      </w:r>
    </w:p>
    <w:p w14:paraId="44B1C082" w14:textId="77777777" w:rsidR="006A536B" w:rsidRPr="006D5DF1" w:rsidRDefault="006A536B" w:rsidP="003930DB">
      <w:pPr>
        <w:pStyle w:val="Bezmezer"/>
        <w:jc w:val="center"/>
        <w:rPr>
          <w:rFonts w:cs="Arial"/>
          <w:b/>
          <w:szCs w:val="20"/>
        </w:rPr>
      </w:pPr>
      <w:r w:rsidRPr="006D5DF1">
        <w:rPr>
          <w:rFonts w:cs="Arial"/>
          <w:b/>
          <w:szCs w:val="20"/>
        </w:rPr>
        <w:t>Smluvní pokuta a úrok z prodlení</w:t>
      </w:r>
    </w:p>
    <w:p w14:paraId="44B1C083" w14:textId="77777777" w:rsidR="006A536B" w:rsidRPr="006D5DF1" w:rsidRDefault="006A536B" w:rsidP="00853035">
      <w:pPr>
        <w:pStyle w:val="Zkladntext"/>
        <w:numPr>
          <w:ilvl w:val="0"/>
          <w:numId w:val="6"/>
        </w:numPr>
        <w:ind w:left="426"/>
        <w:rPr>
          <w:rFonts w:cs="Arial"/>
          <w:szCs w:val="20"/>
        </w:rPr>
      </w:pPr>
      <w:r w:rsidRPr="006D5DF1">
        <w:rPr>
          <w:rFonts w:cs="Arial"/>
          <w:szCs w:val="20"/>
        </w:rPr>
        <w:t xml:space="preserve">V případě, že prodávající nedodrží termíny dle čl. </w:t>
      </w:r>
      <w:r w:rsidR="00931B32">
        <w:rPr>
          <w:rFonts w:cs="Arial"/>
          <w:szCs w:val="20"/>
        </w:rPr>
        <w:t>III</w:t>
      </w:r>
      <w:r w:rsidRPr="006D5DF1">
        <w:rPr>
          <w:rFonts w:cs="Arial"/>
          <w:szCs w:val="20"/>
        </w:rPr>
        <w:t xml:space="preserve">. </w:t>
      </w:r>
      <w:r w:rsidR="00DA6F64">
        <w:rPr>
          <w:rFonts w:cs="Arial"/>
          <w:szCs w:val="20"/>
        </w:rPr>
        <w:t>nebo čl. IX. odst. 4</w:t>
      </w:r>
      <w:r w:rsidRPr="006D5DF1">
        <w:rPr>
          <w:rFonts w:cs="Arial"/>
          <w:szCs w:val="20"/>
        </w:rPr>
        <w:t xml:space="preserve"> této smlouvy, má kupující právo na smluvní pokutu ve výši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14:paraId="44B1C084" w14:textId="77777777" w:rsidR="006A536B" w:rsidRPr="006D5DF1" w:rsidRDefault="006A536B" w:rsidP="00853035">
      <w:pPr>
        <w:pStyle w:val="Zkladntext"/>
        <w:ind w:left="426"/>
        <w:rPr>
          <w:rFonts w:cs="Arial"/>
          <w:szCs w:val="20"/>
        </w:rPr>
      </w:pPr>
      <w:r w:rsidRPr="006D5DF1">
        <w:rPr>
          <w:rFonts w:cs="Arial"/>
          <w:szCs w:val="20"/>
        </w:rPr>
        <w:t>V případě, že kupující nedodrží dobu splatnosti faktur dle čl. V odst. 4 této smlouvy, má prodávající právo požadovat smluvní pokutu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14:paraId="44B1C085" w14:textId="77777777" w:rsidR="006A536B" w:rsidRPr="006D5DF1" w:rsidRDefault="006A536B" w:rsidP="00853035">
      <w:pPr>
        <w:pStyle w:val="Zkladntext"/>
        <w:ind w:left="426"/>
        <w:rPr>
          <w:rFonts w:cs="Arial"/>
          <w:szCs w:val="20"/>
        </w:rPr>
      </w:pPr>
      <w:r w:rsidRPr="006D5DF1">
        <w:rPr>
          <w:rFonts w:cs="Arial"/>
          <w:szCs w:val="20"/>
        </w:rPr>
        <w:t>Zaplacením smluvní pokuty či úroků z prodlení není dotčeno právo na náhradu škody, která vznikla smluvní straně v příčinné souvislosti s porušením smlouvy.</w:t>
      </w:r>
    </w:p>
    <w:p w14:paraId="44B1C086" w14:textId="77777777" w:rsidR="006A536B" w:rsidRPr="006D5DF1" w:rsidRDefault="006A536B" w:rsidP="003930DB">
      <w:pPr>
        <w:pStyle w:val="Nadpis2"/>
      </w:pPr>
      <w:r w:rsidRPr="006D5DF1">
        <w:t>Článek VII.</w:t>
      </w:r>
    </w:p>
    <w:p w14:paraId="44B1C087" w14:textId="77777777" w:rsidR="006A536B" w:rsidRPr="006D5DF1" w:rsidRDefault="006A536B" w:rsidP="003930DB">
      <w:pPr>
        <w:pStyle w:val="Bezmezer"/>
        <w:jc w:val="center"/>
        <w:rPr>
          <w:rFonts w:cs="Arial"/>
          <w:b/>
          <w:szCs w:val="20"/>
        </w:rPr>
      </w:pPr>
      <w:r w:rsidRPr="006D5DF1">
        <w:rPr>
          <w:rFonts w:cs="Arial"/>
          <w:b/>
          <w:szCs w:val="20"/>
        </w:rPr>
        <w:t>Přechod nebezpečí škody</w:t>
      </w:r>
    </w:p>
    <w:p w14:paraId="44B1C088" w14:textId="77777777" w:rsidR="006A536B" w:rsidRPr="006D5DF1" w:rsidRDefault="006A536B" w:rsidP="00853035">
      <w:pPr>
        <w:pStyle w:val="Zkladntext"/>
        <w:numPr>
          <w:ilvl w:val="0"/>
          <w:numId w:val="0"/>
        </w:numPr>
        <w:ind w:left="426"/>
        <w:rPr>
          <w:rFonts w:cs="Arial"/>
          <w:szCs w:val="20"/>
        </w:rPr>
      </w:pPr>
      <w:r w:rsidRPr="006D5DF1">
        <w:rPr>
          <w:rFonts w:cs="Arial"/>
          <w:szCs w:val="20"/>
        </w:rPr>
        <w:t xml:space="preserve">Nebezpečí škody na předmětu koupě přechází na kupujícího okamžikem </w:t>
      </w:r>
      <w:r w:rsidR="003930DB" w:rsidRPr="006D5DF1">
        <w:rPr>
          <w:rFonts w:cs="Arial"/>
          <w:szCs w:val="20"/>
        </w:rPr>
        <w:t>jeho převzetí dle čl. IV. odst. </w:t>
      </w:r>
      <w:r w:rsidR="00931B32">
        <w:rPr>
          <w:rFonts w:cs="Arial"/>
          <w:szCs w:val="20"/>
        </w:rPr>
        <w:t>4</w:t>
      </w:r>
      <w:r w:rsidRPr="006D5DF1">
        <w:rPr>
          <w:rFonts w:cs="Arial"/>
          <w:szCs w:val="20"/>
        </w:rPr>
        <w:t xml:space="preserve"> této smlouvy.</w:t>
      </w:r>
    </w:p>
    <w:p w14:paraId="44B1C089" w14:textId="77777777" w:rsidR="006A536B" w:rsidRPr="006D5DF1" w:rsidRDefault="006A536B" w:rsidP="003930DB">
      <w:pPr>
        <w:pStyle w:val="Nadpis2"/>
      </w:pPr>
      <w:r w:rsidRPr="006D5DF1">
        <w:t>Článek VIII.</w:t>
      </w:r>
    </w:p>
    <w:p w14:paraId="44B1C08A" w14:textId="77777777" w:rsidR="006A536B" w:rsidRPr="006D5DF1" w:rsidRDefault="006A536B" w:rsidP="003930DB">
      <w:pPr>
        <w:pStyle w:val="Bezmezer"/>
        <w:jc w:val="center"/>
        <w:rPr>
          <w:rFonts w:cs="Arial"/>
          <w:b/>
          <w:szCs w:val="20"/>
        </w:rPr>
      </w:pPr>
      <w:r w:rsidRPr="006D5DF1">
        <w:rPr>
          <w:rFonts w:cs="Arial"/>
          <w:b/>
          <w:szCs w:val="20"/>
        </w:rPr>
        <w:t>Nabytí vlastnického práva</w:t>
      </w:r>
    </w:p>
    <w:p w14:paraId="44B1C08B" w14:textId="77777777" w:rsidR="006A536B" w:rsidRPr="006D5DF1" w:rsidRDefault="006A536B" w:rsidP="00853035">
      <w:pPr>
        <w:pStyle w:val="Zkladntext"/>
        <w:numPr>
          <w:ilvl w:val="0"/>
          <w:numId w:val="0"/>
        </w:numPr>
        <w:ind w:left="426"/>
        <w:rPr>
          <w:rFonts w:cs="Arial"/>
          <w:szCs w:val="20"/>
        </w:rPr>
      </w:pPr>
      <w:r w:rsidRPr="006D5DF1">
        <w:rPr>
          <w:rFonts w:cs="Arial"/>
          <w:szCs w:val="20"/>
        </w:rPr>
        <w:t xml:space="preserve">Kupující nabývá vlastnické právo k předmětu koupě </w:t>
      </w:r>
      <w:r w:rsidR="006F2115" w:rsidRPr="006D5DF1">
        <w:rPr>
          <w:rFonts w:cs="Arial"/>
          <w:szCs w:val="20"/>
        </w:rPr>
        <w:t xml:space="preserve">úplným zaplacením kupní ceny </w:t>
      </w:r>
      <w:r w:rsidRPr="006D5DF1">
        <w:rPr>
          <w:rFonts w:cs="Arial"/>
          <w:szCs w:val="20"/>
        </w:rPr>
        <w:t xml:space="preserve">dle čl. V. odst. </w:t>
      </w:r>
      <w:r w:rsidR="006F2115" w:rsidRPr="006D5DF1">
        <w:rPr>
          <w:rFonts w:cs="Arial"/>
          <w:szCs w:val="20"/>
        </w:rPr>
        <w:t>1</w:t>
      </w:r>
      <w:r w:rsidRPr="006D5DF1">
        <w:rPr>
          <w:rFonts w:cs="Arial"/>
          <w:szCs w:val="20"/>
        </w:rPr>
        <w:t xml:space="preserve"> této smlouvy.</w:t>
      </w:r>
    </w:p>
    <w:p w14:paraId="44B1C08C" w14:textId="77777777" w:rsidR="006A536B" w:rsidRPr="006D5DF1" w:rsidRDefault="006A536B" w:rsidP="003930DB">
      <w:pPr>
        <w:pStyle w:val="Nadpis2"/>
      </w:pPr>
      <w:r w:rsidRPr="006D5DF1">
        <w:t>Článek IX.</w:t>
      </w:r>
    </w:p>
    <w:p w14:paraId="44B1C08D" w14:textId="77777777" w:rsidR="006A536B" w:rsidRPr="006D5DF1" w:rsidRDefault="006A536B" w:rsidP="003930DB">
      <w:pPr>
        <w:pStyle w:val="Bezmezer"/>
        <w:jc w:val="center"/>
        <w:rPr>
          <w:rFonts w:cs="Arial"/>
          <w:b/>
          <w:szCs w:val="20"/>
        </w:rPr>
      </w:pPr>
      <w:r w:rsidRPr="006D5DF1">
        <w:rPr>
          <w:rFonts w:cs="Arial"/>
          <w:b/>
          <w:szCs w:val="20"/>
        </w:rPr>
        <w:t>Záruční podmínky, vady předmětu koupě</w:t>
      </w:r>
    </w:p>
    <w:p w14:paraId="44B1C08E" w14:textId="77777777" w:rsidR="00E842B9" w:rsidRPr="006D5DF1" w:rsidRDefault="006A536B" w:rsidP="00853035">
      <w:pPr>
        <w:pStyle w:val="Zkladntext"/>
        <w:numPr>
          <w:ilvl w:val="0"/>
          <w:numId w:val="12"/>
        </w:numPr>
        <w:ind w:left="426"/>
        <w:rPr>
          <w:rFonts w:cs="Arial"/>
          <w:szCs w:val="20"/>
        </w:rPr>
      </w:pPr>
      <w:r w:rsidRPr="006D5DF1">
        <w:rPr>
          <w:rFonts w:cs="Arial"/>
          <w:szCs w:val="20"/>
        </w:rPr>
        <w:t>Prodávající poskytuje záruku na předmět koupě: 36 měsíců ode dne jeho dodání kupujícímu.</w:t>
      </w:r>
      <w:r w:rsidR="00343B0B" w:rsidRPr="006D5DF1">
        <w:rPr>
          <w:rFonts w:cs="Arial"/>
          <w:szCs w:val="20"/>
        </w:rPr>
        <w:t xml:space="preserve"> Záruka se zejména vztahuje na vady materiálu, funkční vady nebo vady vzniklé při výrobě nebo instalaci zboží. Obsahem záruky je závazek prodávajícího takovou vadu bezplatně odstranit, popř. dodat během opravy zboží náhradní. Záruční servis je zajišťován prodávajícím v místě určení plnění smlouvy dle Článku II.</w:t>
      </w:r>
    </w:p>
    <w:p w14:paraId="44B1C08F" w14:textId="77777777" w:rsidR="00343B0B" w:rsidRPr="006D5DF1" w:rsidRDefault="00343B0B" w:rsidP="00853035">
      <w:pPr>
        <w:pStyle w:val="Zkladntext"/>
        <w:numPr>
          <w:ilvl w:val="0"/>
          <w:numId w:val="12"/>
        </w:numPr>
        <w:ind w:left="426"/>
        <w:rPr>
          <w:rFonts w:cs="Arial"/>
          <w:szCs w:val="20"/>
        </w:rPr>
      </w:pPr>
      <w:r w:rsidRPr="006D5DF1">
        <w:rPr>
          <w:rFonts w:cs="Arial"/>
          <w:szCs w:val="20"/>
        </w:rPr>
        <w:t>V případě výskytu vad po dobu záruky je kupující povinen uplatnit nároky z odpovědnosti za vady u prodávajícího neprodleně po zjištění vady, nejpozději však do konce záruční doby (reklamace).</w:t>
      </w:r>
    </w:p>
    <w:p w14:paraId="44B1C090" w14:textId="77777777" w:rsidR="00343B0B" w:rsidRPr="006D5DF1" w:rsidRDefault="00343B0B" w:rsidP="00853035">
      <w:pPr>
        <w:pStyle w:val="Zkladntext"/>
        <w:numPr>
          <w:ilvl w:val="0"/>
          <w:numId w:val="12"/>
        </w:numPr>
        <w:ind w:left="426"/>
        <w:rPr>
          <w:rFonts w:cs="Arial"/>
          <w:szCs w:val="20"/>
        </w:rPr>
      </w:pPr>
      <w:r w:rsidRPr="006D5DF1">
        <w:rPr>
          <w:rFonts w:cs="Arial"/>
          <w:szCs w:val="20"/>
        </w:rPr>
        <w:t>Reklamace závad provádí kupující vždy písemně a doručuje se e-mailem nebo datové schránky prodávajícího.</w:t>
      </w:r>
    </w:p>
    <w:p w14:paraId="44B1C091" w14:textId="77777777" w:rsidR="00343B0B" w:rsidRPr="006D5DF1" w:rsidRDefault="00343B0B" w:rsidP="00853035">
      <w:pPr>
        <w:pStyle w:val="Zkladntext"/>
        <w:numPr>
          <w:ilvl w:val="0"/>
          <w:numId w:val="12"/>
        </w:numPr>
        <w:ind w:left="426"/>
        <w:rPr>
          <w:rFonts w:cs="Arial"/>
          <w:szCs w:val="20"/>
        </w:rPr>
      </w:pPr>
      <w:r w:rsidRPr="006D5DF1">
        <w:rPr>
          <w:rFonts w:cs="Arial"/>
          <w:szCs w:val="20"/>
        </w:rPr>
        <w:t xml:space="preserve">Prodávající je povinen záruční vady odstranit ve lhůtě do </w:t>
      </w:r>
      <w:r w:rsidR="007840AE" w:rsidRPr="006D5DF1">
        <w:rPr>
          <w:rFonts w:cs="Arial"/>
          <w:szCs w:val="20"/>
        </w:rPr>
        <w:t>2</w:t>
      </w:r>
      <w:r w:rsidRPr="006D5DF1">
        <w:rPr>
          <w:rFonts w:cs="Arial"/>
          <w:szCs w:val="20"/>
        </w:rPr>
        <w:t>0 dnů. Záruční vadu může prodávající odstranit opravou, výměnou vadného dílu nebo dodáním nového zařízení</w:t>
      </w:r>
      <w:r w:rsidR="007840AE" w:rsidRPr="006D5DF1">
        <w:rPr>
          <w:rFonts w:cs="Arial"/>
          <w:szCs w:val="20"/>
        </w:rPr>
        <w:t xml:space="preserve"> se stejnými nebo lepšími parametry</w:t>
      </w:r>
      <w:r w:rsidRPr="006D5DF1">
        <w:rPr>
          <w:rFonts w:cs="Arial"/>
          <w:szCs w:val="20"/>
        </w:rPr>
        <w:t>.</w:t>
      </w:r>
    </w:p>
    <w:p w14:paraId="44B1C092" w14:textId="77777777" w:rsidR="006A536B" w:rsidRPr="00595D3C" w:rsidRDefault="00343B0B" w:rsidP="00853035">
      <w:pPr>
        <w:pStyle w:val="Zkladntext"/>
        <w:numPr>
          <w:ilvl w:val="0"/>
          <w:numId w:val="12"/>
        </w:numPr>
        <w:ind w:left="426"/>
        <w:rPr>
          <w:rFonts w:cs="Arial"/>
          <w:szCs w:val="20"/>
        </w:rPr>
      </w:pPr>
      <w:r w:rsidRPr="006D5DF1">
        <w:rPr>
          <w:rFonts w:cs="Arial"/>
          <w:szCs w:val="20"/>
        </w:rPr>
        <w:t>Záruční doba neběží po dobu, po kterou kupující nemůže užívat zboží pro jeho vady, za které odpovídá prodávající.</w:t>
      </w:r>
    </w:p>
    <w:p w14:paraId="44B1C093" w14:textId="77777777" w:rsidR="006A536B" w:rsidRPr="006D5DF1" w:rsidRDefault="006A536B" w:rsidP="003930DB">
      <w:pPr>
        <w:pStyle w:val="Nadpis2"/>
      </w:pPr>
      <w:r w:rsidRPr="006D5DF1">
        <w:t>Článek X.</w:t>
      </w:r>
    </w:p>
    <w:p w14:paraId="44B1C094" w14:textId="77777777" w:rsidR="006A536B" w:rsidRPr="006D5DF1" w:rsidRDefault="006A536B" w:rsidP="003930DB">
      <w:pPr>
        <w:pStyle w:val="Bezmezer"/>
        <w:jc w:val="center"/>
        <w:rPr>
          <w:rFonts w:cs="Arial"/>
          <w:b/>
          <w:szCs w:val="20"/>
        </w:rPr>
      </w:pPr>
      <w:r w:rsidRPr="006D5DF1">
        <w:rPr>
          <w:rFonts w:cs="Arial"/>
          <w:b/>
          <w:szCs w:val="20"/>
        </w:rPr>
        <w:t>Odstoupení od smlouvy</w:t>
      </w:r>
    </w:p>
    <w:p w14:paraId="44B1C095" w14:textId="77777777" w:rsidR="006A536B" w:rsidRPr="006D5DF1" w:rsidRDefault="006A536B" w:rsidP="00853035">
      <w:pPr>
        <w:pStyle w:val="Zkladntext"/>
        <w:numPr>
          <w:ilvl w:val="0"/>
          <w:numId w:val="13"/>
        </w:numPr>
        <w:ind w:left="426"/>
        <w:rPr>
          <w:rFonts w:cs="Arial"/>
          <w:szCs w:val="20"/>
        </w:rPr>
      </w:pPr>
      <w:r w:rsidRPr="006D5DF1">
        <w:rPr>
          <w:rFonts w:cs="Arial"/>
          <w:szCs w:val="20"/>
        </w:rPr>
        <w:t>Kromě důvodů stanovených občanským zákoníkem lze od této smlouvy jednostranně odstoupit v následujících případech:</w:t>
      </w:r>
    </w:p>
    <w:p w14:paraId="44B1C096" w14:textId="77777777" w:rsidR="006A536B" w:rsidRPr="006D5DF1" w:rsidRDefault="006A536B" w:rsidP="00853035">
      <w:pPr>
        <w:pStyle w:val="Odstavecseseznamem"/>
        <w:numPr>
          <w:ilvl w:val="0"/>
          <w:numId w:val="14"/>
        </w:numPr>
        <w:ind w:left="851"/>
        <w:rPr>
          <w:rFonts w:cs="Arial"/>
          <w:szCs w:val="20"/>
        </w:rPr>
      </w:pPr>
      <w:r w:rsidRPr="006D5DF1">
        <w:rPr>
          <w:rFonts w:cs="Arial"/>
          <w:szCs w:val="20"/>
        </w:rPr>
        <w:t>prodávající v případě, že na straně kupujícího dojde k prodlení s platbou delší než 14 dnů po splatnosti a pokud kupující nezjedná nápravu, přestože bude prodávajícím na tuto skutečnost prokazatelně upozorněn, do 14 kalendářních dnů od doručení upozornění,</w:t>
      </w:r>
    </w:p>
    <w:p w14:paraId="44B1C097" w14:textId="77777777" w:rsidR="00F14C6D" w:rsidRPr="00595D3C" w:rsidRDefault="006A536B" w:rsidP="00853035">
      <w:pPr>
        <w:pStyle w:val="Odstavecseseznamem"/>
        <w:numPr>
          <w:ilvl w:val="0"/>
          <w:numId w:val="14"/>
        </w:numPr>
        <w:ind w:left="851"/>
        <w:rPr>
          <w:rFonts w:cs="Arial"/>
          <w:szCs w:val="20"/>
        </w:rPr>
      </w:pPr>
      <w:r w:rsidRPr="006D5DF1">
        <w:rPr>
          <w:rFonts w:cs="Arial"/>
          <w:szCs w:val="20"/>
        </w:rP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14 kalendářních dnů od doručení upozornění</w:t>
      </w:r>
      <w:r w:rsidR="00C05B2C" w:rsidRPr="006D5DF1">
        <w:rPr>
          <w:rFonts w:cs="Arial"/>
          <w:szCs w:val="20"/>
        </w:rPr>
        <w:t>.</w:t>
      </w:r>
    </w:p>
    <w:p w14:paraId="44B1C098" w14:textId="77777777" w:rsidR="006A536B" w:rsidRPr="006D5DF1" w:rsidRDefault="006A536B" w:rsidP="003930DB">
      <w:pPr>
        <w:pStyle w:val="Nadpis2"/>
      </w:pPr>
      <w:r w:rsidRPr="006D5DF1">
        <w:lastRenderedPageBreak/>
        <w:t>Článek XI.</w:t>
      </w:r>
    </w:p>
    <w:p w14:paraId="44B1C099" w14:textId="77777777" w:rsidR="006A536B" w:rsidRPr="006D5DF1" w:rsidRDefault="006A536B" w:rsidP="003930DB">
      <w:pPr>
        <w:pStyle w:val="Bezmezer"/>
        <w:jc w:val="center"/>
        <w:rPr>
          <w:rFonts w:cs="Arial"/>
          <w:b/>
          <w:szCs w:val="20"/>
        </w:rPr>
      </w:pPr>
      <w:r w:rsidRPr="006D5DF1">
        <w:rPr>
          <w:rFonts w:cs="Arial"/>
          <w:b/>
          <w:szCs w:val="20"/>
        </w:rPr>
        <w:t>Závěrečná ustanovení</w:t>
      </w:r>
    </w:p>
    <w:p w14:paraId="017262E3" w14:textId="488BFC63" w:rsidR="00E7712D" w:rsidRDefault="00E7712D" w:rsidP="00853035">
      <w:pPr>
        <w:numPr>
          <w:ilvl w:val="0"/>
          <w:numId w:val="15"/>
        </w:numPr>
        <w:ind w:left="426"/>
        <w:rPr>
          <w:rFonts w:cs="Arial"/>
          <w:szCs w:val="20"/>
        </w:rPr>
      </w:pPr>
      <w:r>
        <w:rPr>
          <w:rFonts w:cs="Arial"/>
          <w:szCs w:val="20"/>
        </w:rPr>
        <w:t xml:space="preserve">Prodávající se zavazuje zajistit u kupujícího zpětný odběr jím dodaného elektrozařízení a jeho </w:t>
      </w:r>
      <w:r w:rsidR="00903067">
        <w:rPr>
          <w:rFonts w:cs="Arial"/>
          <w:szCs w:val="20"/>
        </w:rPr>
        <w:t xml:space="preserve">následnou </w:t>
      </w:r>
      <w:r>
        <w:rPr>
          <w:rFonts w:cs="Arial"/>
          <w:szCs w:val="20"/>
        </w:rPr>
        <w:t>ekologickou likvidaci.</w:t>
      </w:r>
      <w:r w:rsidR="00903067">
        <w:rPr>
          <w:rFonts w:cs="Arial"/>
          <w:szCs w:val="20"/>
        </w:rPr>
        <w:t xml:space="preserve"> Prodávající je na vyžádání povinen kupujícímu předat doklad potvrzující provedení ekologické likvidace elektrozařízení.</w:t>
      </w:r>
    </w:p>
    <w:p w14:paraId="44B1C09A" w14:textId="6C512E84" w:rsidR="00FA08A5" w:rsidRDefault="006A536B" w:rsidP="00853035">
      <w:pPr>
        <w:numPr>
          <w:ilvl w:val="0"/>
          <w:numId w:val="15"/>
        </w:numPr>
        <w:ind w:left="426"/>
        <w:rPr>
          <w:rFonts w:cs="Arial"/>
          <w:szCs w:val="20"/>
        </w:rPr>
      </w:pPr>
      <w:r w:rsidRPr="006D5DF1">
        <w:rPr>
          <w:rFonts w:cs="Arial"/>
          <w:szCs w:val="20"/>
        </w:rPr>
        <w:t>V případě oboustranně nezaviněné skutečnosti (např. při neschopnosti prodávajícího plnit předmět smlouvy z důvodu výpadku dodávek zboží na trhu) budou tyto případy řešeny oboustranně odsouhlasenou změnou předmětu smlouvy při zachování všech technických parametrů předmětu smlouvy. V takovém případě jsou smluvní strany povinny uzavřít dodatek ke smlouvě.</w:t>
      </w:r>
    </w:p>
    <w:p w14:paraId="44B1C09B" w14:textId="77777777" w:rsidR="00FA08A5" w:rsidRDefault="00FA08A5" w:rsidP="00853035">
      <w:pPr>
        <w:numPr>
          <w:ilvl w:val="0"/>
          <w:numId w:val="15"/>
        </w:numPr>
        <w:ind w:left="426"/>
        <w:rPr>
          <w:rFonts w:cs="Arial"/>
          <w:szCs w:val="20"/>
        </w:rPr>
      </w:pPr>
      <w:r>
        <w:t xml:space="preserve">Smluvní strany </w:t>
      </w:r>
      <w:r w:rsidRPr="000505D7">
        <w:t>se dohodly na tom, že tato smlouva je uzavřena okamžikem podpisu obou smluvních stran, přičemž rozhodující je datum pozdějšího podpisu</w:t>
      </w:r>
      <w:r>
        <w:t xml:space="preserve"> a účinnosti nabývá zveřejněním v registru smluv</w:t>
      </w:r>
      <w:r w:rsidRPr="000505D7">
        <w:t>.</w:t>
      </w:r>
    </w:p>
    <w:p w14:paraId="44B1C09C" w14:textId="77777777" w:rsidR="00FA08A5" w:rsidRPr="00FA08A5" w:rsidRDefault="00FA08A5" w:rsidP="00853035">
      <w:pPr>
        <w:numPr>
          <w:ilvl w:val="0"/>
          <w:numId w:val="15"/>
        </w:numPr>
        <w:ind w:left="426"/>
        <w:rPr>
          <w:rFonts w:cs="Arial"/>
          <w:szCs w:val="20"/>
        </w:rPr>
      </w:pPr>
      <w:r w:rsidRPr="000505D7">
        <w:t>Statutární město Karviná je povinným subjektem dle zákona č. 340/2015 Sb., o registru smluv, v platném znění. Smluvní strany se dohodly, že povinnosti dle tohoto zákona v souvislosti s uveřejněním smlouvy zajistí statutární město Karviná.</w:t>
      </w:r>
    </w:p>
    <w:p w14:paraId="44B1C09D" w14:textId="77777777" w:rsidR="006A536B" w:rsidRPr="006D5DF1" w:rsidRDefault="006A536B" w:rsidP="00853035">
      <w:pPr>
        <w:numPr>
          <w:ilvl w:val="0"/>
          <w:numId w:val="15"/>
        </w:numPr>
        <w:ind w:left="426"/>
        <w:rPr>
          <w:rFonts w:cs="Arial"/>
          <w:szCs w:val="20"/>
        </w:rPr>
      </w:pPr>
      <w:r w:rsidRPr="006D5DF1">
        <w:rPr>
          <w:rFonts w:cs="Arial"/>
          <w:szCs w:val="20"/>
        </w:rPr>
        <w:t>Jakékoliv změny nebo doplňky této smlouvy nebo přílohy ke smlouvě musí být provedeny formou písemných, chronologicky číslovaných dodatků, podepsaných oběma smluvními stranami.</w:t>
      </w:r>
    </w:p>
    <w:p w14:paraId="44B1C09E" w14:textId="77777777" w:rsidR="006A536B" w:rsidRPr="006D5DF1" w:rsidRDefault="006A536B" w:rsidP="00853035">
      <w:pPr>
        <w:numPr>
          <w:ilvl w:val="0"/>
          <w:numId w:val="15"/>
        </w:numPr>
        <w:ind w:left="426"/>
        <w:rPr>
          <w:rFonts w:cs="Arial"/>
          <w:szCs w:val="20"/>
        </w:rPr>
      </w:pPr>
      <w:r w:rsidRPr="006D5DF1">
        <w:rPr>
          <w:rFonts w:cs="Arial"/>
          <w:szCs w:val="20"/>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14:paraId="44B1C09F" w14:textId="77777777" w:rsidR="006A536B" w:rsidRPr="006D5DF1" w:rsidRDefault="006A536B" w:rsidP="00853035">
      <w:pPr>
        <w:numPr>
          <w:ilvl w:val="0"/>
          <w:numId w:val="15"/>
        </w:numPr>
        <w:ind w:left="426"/>
        <w:rPr>
          <w:rFonts w:cs="Arial"/>
          <w:szCs w:val="20"/>
        </w:rPr>
      </w:pPr>
      <w:r w:rsidRPr="006D5DF1">
        <w:rPr>
          <w:rFonts w:cs="Arial"/>
          <w:szCs w:val="20"/>
        </w:rPr>
        <w:t>Smluvní strany prohlašují, že si tuto smlouvu přečetly, že se dohodly na celém jejím obsahu, že se smluvními podmínkami souhlasí.</w:t>
      </w:r>
    </w:p>
    <w:p w14:paraId="44B1C0A0" w14:textId="77777777" w:rsidR="006A536B" w:rsidRPr="006D5DF1" w:rsidRDefault="006A536B" w:rsidP="00853035">
      <w:pPr>
        <w:numPr>
          <w:ilvl w:val="0"/>
          <w:numId w:val="15"/>
        </w:numPr>
        <w:ind w:left="426"/>
        <w:rPr>
          <w:rFonts w:cs="Arial"/>
          <w:szCs w:val="20"/>
        </w:rPr>
      </w:pPr>
      <w:r w:rsidRPr="006D5DF1">
        <w:rPr>
          <w:rFonts w:cs="Arial"/>
          <w:szCs w:val="20"/>
        </w:rPr>
        <w:t>Právní vztahy touto smlouvou výslovně neupravené se řídí příslušnými ustanoveními občanského zákoníku.</w:t>
      </w:r>
    </w:p>
    <w:p w14:paraId="44B1C0A1" w14:textId="77777777" w:rsidR="008F7622" w:rsidRDefault="006A536B" w:rsidP="00853035">
      <w:pPr>
        <w:numPr>
          <w:ilvl w:val="0"/>
          <w:numId w:val="15"/>
        </w:numPr>
        <w:ind w:left="426"/>
        <w:rPr>
          <w:rFonts w:cs="Arial"/>
          <w:szCs w:val="20"/>
        </w:rPr>
      </w:pPr>
      <w:r w:rsidRPr="006D5DF1">
        <w:rPr>
          <w:rFonts w:cs="Arial"/>
          <w:szCs w:val="20"/>
        </w:rPr>
        <w:t xml:space="preserve">Tato smlouva je vyhotovena </w:t>
      </w:r>
      <w:r w:rsidR="00944B3A">
        <w:rPr>
          <w:rFonts w:cs="Arial"/>
          <w:szCs w:val="20"/>
        </w:rPr>
        <w:t xml:space="preserve">elektronicky a podepsána uznávanými elektronickými podpisy oprávněných osob. </w:t>
      </w:r>
    </w:p>
    <w:p w14:paraId="44B1C0A2" w14:textId="77777777" w:rsidR="006A536B" w:rsidRDefault="00944B3A" w:rsidP="00853035">
      <w:pPr>
        <w:numPr>
          <w:ilvl w:val="0"/>
          <w:numId w:val="15"/>
        </w:numPr>
        <w:ind w:left="426"/>
        <w:rPr>
          <w:rFonts w:cs="Arial"/>
          <w:szCs w:val="20"/>
        </w:rPr>
      </w:pPr>
      <w:r>
        <w:rPr>
          <w:rFonts w:cs="Arial"/>
          <w:szCs w:val="20"/>
        </w:rPr>
        <w:t>Za datum podpisu se považuje údaj uvedený v časovém razítku</w:t>
      </w:r>
      <w:r w:rsidR="008F7622">
        <w:rPr>
          <w:rFonts w:cs="Arial"/>
          <w:szCs w:val="20"/>
        </w:rPr>
        <w:t>, pokud není, pak d</w:t>
      </w:r>
      <w:r>
        <w:rPr>
          <w:rFonts w:cs="Arial"/>
          <w:szCs w:val="20"/>
        </w:rPr>
        <w:t>atum uveden</w:t>
      </w:r>
      <w:r w:rsidR="008F7622">
        <w:rPr>
          <w:rFonts w:cs="Arial"/>
          <w:szCs w:val="20"/>
        </w:rPr>
        <w:t>é</w:t>
      </w:r>
      <w:r>
        <w:rPr>
          <w:rFonts w:cs="Arial"/>
          <w:szCs w:val="20"/>
        </w:rPr>
        <w:t xml:space="preserve"> v elektronickém podpisu </w:t>
      </w:r>
      <w:r w:rsidR="008F7622">
        <w:rPr>
          <w:rFonts w:cs="Arial"/>
          <w:szCs w:val="20"/>
        </w:rPr>
        <w:t>podepisující strany.</w:t>
      </w:r>
    </w:p>
    <w:p w14:paraId="44B1C0A3" w14:textId="77777777" w:rsidR="003E187E" w:rsidRPr="006D5DF1" w:rsidRDefault="003E187E" w:rsidP="00853035">
      <w:pPr>
        <w:numPr>
          <w:ilvl w:val="0"/>
          <w:numId w:val="15"/>
        </w:numPr>
        <w:ind w:left="426"/>
        <w:rPr>
          <w:rFonts w:cs="Arial"/>
          <w:szCs w:val="20"/>
        </w:rPr>
      </w:pPr>
      <w:r w:rsidRPr="006D5DF1">
        <w:rPr>
          <w:rFonts w:cs="Arial"/>
          <w:szCs w:val="20"/>
        </w:rPr>
        <w:t>Nedílnou součástí smlouvy jsou tyto přílohy:</w:t>
      </w:r>
    </w:p>
    <w:p w14:paraId="44B1C0A4" w14:textId="77777777" w:rsidR="00F94ECD" w:rsidRDefault="005D4D5B" w:rsidP="00853035">
      <w:pPr>
        <w:pStyle w:val="Bezmezer"/>
        <w:ind w:left="426"/>
      </w:pPr>
      <w:r w:rsidRPr="006D5DF1">
        <w:t xml:space="preserve">Příloha č. 1: </w:t>
      </w:r>
      <w:r w:rsidR="00F94ECD">
        <w:t>Minimální technická a obchodní specifikace předmětu smlouvy</w:t>
      </w:r>
    </w:p>
    <w:p w14:paraId="44B1C0A5" w14:textId="77777777" w:rsidR="006A536B" w:rsidRDefault="00F94ECD" w:rsidP="00853035">
      <w:pPr>
        <w:pStyle w:val="Bezmezer"/>
        <w:ind w:left="426"/>
      </w:pPr>
      <w:r>
        <w:t xml:space="preserve">Příloha č. 2: </w:t>
      </w:r>
      <w:r w:rsidR="00785C76" w:rsidRPr="006D5DF1">
        <w:t xml:space="preserve">Cenová a </w:t>
      </w:r>
      <w:r w:rsidR="008F7622">
        <w:t>obchodní</w:t>
      </w:r>
      <w:r w:rsidR="00785C76" w:rsidRPr="006D5DF1">
        <w:t xml:space="preserve"> specifikace předmětu smlouvy</w:t>
      </w:r>
    </w:p>
    <w:p w14:paraId="44B1C0A6" w14:textId="77777777" w:rsidR="0076196F" w:rsidRPr="006D5DF1" w:rsidRDefault="0076196F" w:rsidP="00853035">
      <w:pPr>
        <w:pStyle w:val="Bezmezer"/>
        <w:ind w:left="426"/>
      </w:pPr>
      <w:r>
        <w:t>Příloha č. 3: Specifikace místa plnění smlouvy</w:t>
      </w:r>
    </w:p>
    <w:p w14:paraId="44B1C0A7" w14:textId="62B147E0" w:rsidR="00B05F22" w:rsidRDefault="005D4D5B" w:rsidP="00853035">
      <w:pPr>
        <w:pStyle w:val="Bezmezer"/>
        <w:ind w:left="426"/>
      </w:pPr>
      <w:r w:rsidRPr="006D5DF1">
        <w:t xml:space="preserve">Příloha č. </w:t>
      </w:r>
      <w:r w:rsidR="0076196F">
        <w:t>4</w:t>
      </w:r>
      <w:r w:rsidRPr="006D5DF1">
        <w:t xml:space="preserve">: </w:t>
      </w:r>
      <w:r w:rsidR="006733ED">
        <w:t>Seznam poddodavatelů</w:t>
      </w:r>
    </w:p>
    <w:p w14:paraId="44B1C0A9" w14:textId="77777777" w:rsidR="00D16D82" w:rsidRDefault="00D16D82" w:rsidP="00595D3C">
      <w:pPr>
        <w:pStyle w:val="Bezmezer"/>
      </w:pPr>
    </w:p>
    <w:p w14:paraId="44B1C0AB" w14:textId="77777777" w:rsidR="00853035" w:rsidRPr="006D5DF1" w:rsidRDefault="00853035" w:rsidP="00595D3C">
      <w:pPr>
        <w:pStyle w:val="Bezmez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F7622" w14:paraId="44B1C0AE" w14:textId="77777777" w:rsidTr="00CC087C">
        <w:trPr>
          <w:trHeight w:val="1761"/>
        </w:trPr>
        <w:tc>
          <w:tcPr>
            <w:tcW w:w="4885" w:type="dxa"/>
          </w:tcPr>
          <w:p w14:paraId="22B47E79" w14:textId="77777777" w:rsidR="008F7622" w:rsidRDefault="008F7622" w:rsidP="008F7622">
            <w:pPr>
              <w:widowControl/>
              <w:autoSpaceDE/>
              <w:autoSpaceDN/>
              <w:adjustRightInd/>
              <w:spacing w:before="0" w:line="240" w:lineRule="auto"/>
              <w:jc w:val="center"/>
              <w:rPr>
                <w:rFonts w:cs="Arial"/>
                <w:szCs w:val="20"/>
              </w:rPr>
            </w:pPr>
          </w:p>
          <w:p w14:paraId="6A7DF0BF" w14:textId="77777777" w:rsidR="00CC087C" w:rsidRDefault="00CC087C" w:rsidP="008F7622">
            <w:pPr>
              <w:widowControl/>
              <w:autoSpaceDE/>
              <w:autoSpaceDN/>
              <w:adjustRightInd/>
              <w:spacing w:before="0" w:line="240" w:lineRule="auto"/>
              <w:jc w:val="center"/>
              <w:rPr>
                <w:rFonts w:cs="Arial"/>
                <w:szCs w:val="20"/>
              </w:rPr>
            </w:pPr>
          </w:p>
          <w:p w14:paraId="5760A5BF" w14:textId="77777777" w:rsidR="00CC087C" w:rsidRDefault="00CC087C" w:rsidP="008F7622">
            <w:pPr>
              <w:widowControl/>
              <w:autoSpaceDE/>
              <w:autoSpaceDN/>
              <w:adjustRightInd/>
              <w:spacing w:before="0" w:line="240" w:lineRule="auto"/>
              <w:jc w:val="center"/>
              <w:rPr>
                <w:rFonts w:cs="Arial"/>
                <w:szCs w:val="20"/>
              </w:rPr>
            </w:pPr>
          </w:p>
          <w:p w14:paraId="0B9C3F0C" w14:textId="77777777" w:rsidR="00CC087C" w:rsidRDefault="00CC087C" w:rsidP="008F7622">
            <w:pPr>
              <w:widowControl/>
              <w:autoSpaceDE/>
              <w:autoSpaceDN/>
              <w:adjustRightInd/>
              <w:spacing w:before="0" w:line="240" w:lineRule="auto"/>
              <w:jc w:val="center"/>
              <w:rPr>
                <w:rFonts w:cs="Arial"/>
                <w:szCs w:val="20"/>
              </w:rPr>
            </w:pPr>
          </w:p>
          <w:p w14:paraId="133DC2A1" w14:textId="77777777" w:rsidR="00CC087C" w:rsidRDefault="00CC087C" w:rsidP="008F7622">
            <w:pPr>
              <w:widowControl/>
              <w:autoSpaceDE/>
              <w:autoSpaceDN/>
              <w:adjustRightInd/>
              <w:spacing w:before="0" w:line="240" w:lineRule="auto"/>
              <w:jc w:val="center"/>
              <w:rPr>
                <w:rFonts w:cs="Arial"/>
                <w:szCs w:val="20"/>
              </w:rPr>
            </w:pPr>
          </w:p>
          <w:p w14:paraId="2AADA6ED" w14:textId="77777777" w:rsidR="00CC087C" w:rsidRDefault="008C68FB" w:rsidP="008F7622">
            <w:pPr>
              <w:widowControl/>
              <w:autoSpaceDE/>
              <w:autoSpaceDN/>
              <w:adjustRightInd/>
              <w:spacing w:before="0" w:line="240" w:lineRule="auto"/>
              <w:jc w:val="center"/>
              <w:rPr>
                <w:rFonts w:cs="Arial"/>
              </w:rPr>
            </w:pPr>
            <w:sdt>
              <w:sdtPr>
                <w:rPr>
                  <w:rFonts w:cs="Arial"/>
                </w:rPr>
                <w:id w:val="-99035396"/>
                <w:placeholder>
                  <w:docPart w:val="37FBC8F68D9F499D9FF6D75C82B260D8"/>
                </w:placeholder>
                <w:showingPlcHdr/>
                <w:text/>
              </w:sdtPr>
              <w:sdtEndPr/>
              <w:sdtContent>
                <w:r w:rsidR="00CC087C">
                  <w:rPr>
                    <w:rStyle w:val="Zstupntext"/>
                    <w:color w:val="FF0000"/>
                  </w:rPr>
                  <w:t>doplnit</w:t>
                </w:r>
              </w:sdtContent>
            </w:sdt>
          </w:p>
          <w:p w14:paraId="44B1C0AC" w14:textId="1426910B" w:rsidR="00CC087C" w:rsidRPr="008F7622" w:rsidRDefault="008C68FB" w:rsidP="008F7622">
            <w:pPr>
              <w:widowControl/>
              <w:autoSpaceDE/>
              <w:autoSpaceDN/>
              <w:adjustRightInd/>
              <w:spacing w:before="0" w:line="240" w:lineRule="auto"/>
              <w:jc w:val="center"/>
              <w:rPr>
                <w:rFonts w:cs="Arial"/>
                <w:szCs w:val="20"/>
              </w:rPr>
            </w:pPr>
            <w:sdt>
              <w:sdtPr>
                <w:rPr>
                  <w:rFonts w:cs="Arial"/>
                </w:rPr>
                <w:id w:val="182017714"/>
                <w:placeholder>
                  <w:docPart w:val="8CC3ABBACCD1431FA46D8AF4C10A5EEB"/>
                </w:placeholder>
                <w:showingPlcHdr/>
                <w:text/>
              </w:sdtPr>
              <w:sdtEndPr/>
              <w:sdtContent>
                <w:r w:rsidR="00CC087C">
                  <w:rPr>
                    <w:rStyle w:val="Zstupntext"/>
                    <w:color w:val="FF0000"/>
                  </w:rPr>
                  <w:t>doplnit</w:t>
                </w:r>
              </w:sdtContent>
            </w:sdt>
          </w:p>
        </w:tc>
        <w:tc>
          <w:tcPr>
            <w:tcW w:w="4886" w:type="dxa"/>
          </w:tcPr>
          <w:p w14:paraId="77A9DE50" w14:textId="77777777" w:rsidR="008F7622" w:rsidRDefault="008F7622" w:rsidP="008F7622">
            <w:pPr>
              <w:widowControl/>
              <w:autoSpaceDE/>
              <w:autoSpaceDN/>
              <w:adjustRightInd/>
              <w:spacing w:before="0" w:line="240" w:lineRule="auto"/>
              <w:jc w:val="center"/>
              <w:rPr>
                <w:rFonts w:cs="Arial"/>
                <w:szCs w:val="20"/>
              </w:rPr>
            </w:pPr>
          </w:p>
          <w:p w14:paraId="3263D4A8" w14:textId="77777777" w:rsidR="00CC087C" w:rsidRDefault="00CC087C" w:rsidP="008F7622">
            <w:pPr>
              <w:widowControl/>
              <w:autoSpaceDE/>
              <w:autoSpaceDN/>
              <w:adjustRightInd/>
              <w:spacing w:before="0" w:line="240" w:lineRule="auto"/>
              <w:jc w:val="center"/>
              <w:rPr>
                <w:rFonts w:cs="Arial"/>
                <w:szCs w:val="20"/>
              </w:rPr>
            </w:pPr>
          </w:p>
          <w:p w14:paraId="44DABD56" w14:textId="77777777" w:rsidR="00CC087C" w:rsidRDefault="00CC087C" w:rsidP="008F7622">
            <w:pPr>
              <w:widowControl/>
              <w:autoSpaceDE/>
              <w:autoSpaceDN/>
              <w:adjustRightInd/>
              <w:spacing w:before="0" w:line="240" w:lineRule="auto"/>
              <w:jc w:val="center"/>
              <w:rPr>
                <w:rFonts w:cs="Arial"/>
                <w:szCs w:val="20"/>
              </w:rPr>
            </w:pPr>
          </w:p>
          <w:p w14:paraId="70FBDBD8" w14:textId="77777777" w:rsidR="00CC087C" w:rsidRDefault="00CC087C" w:rsidP="008F7622">
            <w:pPr>
              <w:widowControl/>
              <w:autoSpaceDE/>
              <w:autoSpaceDN/>
              <w:adjustRightInd/>
              <w:spacing w:before="0" w:line="240" w:lineRule="auto"/>
              <w:jc w:val="center"/>
              <w:rPr>
                <w:rFonts w:cs="Arial"/>
                <w:szCs w:val="20"/>
              </w:rPr>
            </w:pPr>
          </w:p>
          <w:p w14:paraId="3EC75386" w14:textId="77777777" w:rsidR="00CC087C" w:rsidRDefault="00CC087C" w:rsidP="008F7622">
            <w:pPr>
              <w:widowControl/>
              <w:autoSpaceDE/>
              <w:autoSpaceDN/>
              <w:adjustRightInd/>
              <w:spacing w:before="0" w:line="240" w:lineRule="auto"/>
              <w:jc w:val="center"/>
              <w:rPr>
                <w:rFonts w:cs="Arial"/>
                <w:szCs w:val="20"/>
              </w:rPr>
            </w:pPr>
          </w:p>
          <w:p w14:paraId="4B0DA721" w14:textId="77777777" w:rsidR="00CC087C" w:rsidRDefault="00CC087C" w:rsidP="008F7622">
            <w:pPr>
              <w:widowControl/>
              <w:autoSpaceDE/>
              <w:autoSpaceDN/>
              <w:adjustRightInd/>
              <w:spacing w:before="0" w:line="240" w:lineRule="auto"/>
              <w:jc w:val="center"/>
              <w:rPr>
                <w:rFonts w:cs="Arial"/>
                <w:szCs w:val="20"/>
              </w:rPr>
            </w:pPr>
            <w:r w:rsidRPr="006D5DF1">
              <w:rPr>
                <w:rFonts w:cs="Arial"/>
                <w:szCs w:val="20"/>
              </w:rPr>
              <w:t>JUDr. Olga Guziurová, MPA</w:t>
            </w:r>
          </w:p>
          <w:p w14:paraId="44B1C0AD" w14:textId="6827190D" w:rsidR="00CC087C" w:rsidRDefault="00CC087C" w:rsidP="008F7622">
            <w:pPr>
              <w:widowControl/>
              <w:autoSpaceDE/>
              <w:autoSpaceDN/>
              <w:adjustRightInd/>
              <w:spacing w:before="0" w:line="240" w:lineRule="auto"/>
              <w:jc w:val="center"/>
              <w:rPr>
                <w:rFonts w:cs="Arial"/>
                <w:szCs w:val="20"/>
              </w:rPr>
            </w:pPr>
            <w:r>
              <w:rPr>
                <w:rFonts w:cs="Arial"/>
                <w:szCs w:val="20"/>
              </w:rPr>
              <w:t>vedoucí Odboru organizačního</w:t>
            </w:r>
          </w:p>
        </w:tc>
      </w:tr>
      <w:tr w:rsidR="0020624B" w14:paraId="44B1C0B1" w14:textId="77777777" w:rsidTr="00CC087C">
        <w:trPr>
          <w:trHeight w:val="205"/>
        </w:trPr>
        <w:tc>
          <w:tcPr>
            <w:tcW w:w="4885" w:type="dxa"/>
          </w:tcPr>
          <w:p w14:paraId="44B1C0AF" w14:textId="77777777" w:rsidR="0020624B" w:rsidRPr="008F7622" w:rsidRDefault="004554ED" w:rsidP="0020624B">
            <w:pPr>
              <w:widowControl/>
              <w:autoSpaceDE/>
              <w:autoSpaceDN/>
              <w:adjustRightInd/>
              <w:spacing w:before="0" w:line="240" w:lineRule="auto"/>
              <w:jc w:val="center"/>
              <w:rPr>
                <w:rFonts w:cs="Arial"/>
                <w:szCs w:val="20"/>
              </w:rPr>
            </w:pPr>
            <w:r>
              <w:rPr>
                <w:rFonts w:cs="Arial"/>
                <w:szCs w:val="20"/>
              </w:rPr>
              <w:t>P</w:t>
            </w:r>
            <w:r w:rsidR="0020624B" w:rsidRPr="008F7622">
              <w:rPr>
                <w:rFonts w:cs="Arial"/>
                <w:szCs w:val="20"/>
              </w:rPr>
              <w:t>rodávající</w:t>
            </w:r>
            <w:r>
              <w:rPr>
                <w:rFonts w:cs="Arial"/>
                <w:szCs w:val="20"/>
              </w:rPr>
              <w:t xml:space="preserve"> / podepsáno elektronicky</w:t>
            </w:r>
          </w:p>
        </w:tc>
        <w:tc>
          <w:tcPr>
            <w:tcW w:w="4886" w:type="dxa"/>
          </w:tcPr>
          <w:p w14:paraId="44B1C0B0" w14:textId="77777777" w:rsidR="0020624B" w:rsidRDefault="004554ED" w:rsidP="0020624B">
            <w:pPr>
              <w:widowControl/>
              <w:autoSpaceDE/>
              <w:autoSpaceDN/>
              <w:adjustRightInd/>
              <w:spacing w:before="0" w:line="240" w:lineRule="auto"/>
              <w:jc w:val="center"/>
              <w:rPr>
                <w:rFonts w:cs="Arial"/>
                <w:szCs w:val="20"/>
              </w:rPr>
            </w:pPr>
            <w:r>
              <w:rPr>
                <w:rFonts w:cs="Arial"/>
                <w:szCs w:val="20"/>
              </w:rPr>
              <w:t>K</w:t>
            </w:r>
            <w:r w:rsidR="0020624B">
              <w:rPr>
                <w:rFonts w:cs="Arial"/>
                <w:szCs w:val="20"/>
              </w:rPr>
              <w:t>upující</w:t>
            </w:r>
            <w:r>
              <w:rPr>
                <w:rFonts w:cs="Arial"/>
                <w:szCs w:val="20"/>
              </w:rPr>
              <w:t xml:space="preserve"> / podepsáno elektronicky</w:t>
            </w:r>
          </w:p>
        </w:tc>
      </w:tr>
    </w:tbl>
    <w:p w14:paraId="44B1C0B2" w14:textId="77777777" w:rsidR="008F7622" w:rsidRDefault="008F7622">
      <w:pPr>
        <w:widowControl/>
        <w:autoSpaceDE/>
        <w:autoSpaceDN/>
        <w:adjustRightInd/>
        <w:spacing w:before="0" w:line="240" w:lineRule="auto"/>
        <w:jc w:val="left"/>
        <w:rPr>
          <w:rFonts w:cs="Arial"/>
          <w:szCs w:val="20"/>
        </w:rPr>
      </w:pPr>
    </w:p>
    <w:p w14:paraId="44B1C0B3" w14:textId="77777777" w:rsidR="00256383" w:rsidRDefault="00256383">
      <w:pPr>
        <w:widowControl/>
        <w:autoSpaceDE/>
        <w:autoSpaceDN/>
        <w:adjustRightInd/>
        <w:spacing w:before="0" w:line="240" w:lineRule="auto"/>
        <w:jc w:val="left"/>
        <w:rPr>
          <w:rFonts w:cs="Arial"/>
          <w:szCs w:val="20"/>
        </w:rPr>
      </w:pPr>
    </w:p>
    <w:p w14:paraId="44B1C0B4" w14:textId="77777777" w:rsidR="00595D3C" w:rsidRDefault="00595D3C">
      <w:pPr>
        <w:widowControl/>
        <w:autoSpaceDE/>
        <w:autoSpaceDN/>
        <w:adjustRightInd/>
        <w:spacing w:before="0" w:line="240" w:lineRule="auto"/>
        <w:jc w:val="left"/>
        <w:rPr>
          <w:rFonts w:cs="Arial"/>
          <w:szCs w:val="20"/>
        </w:rPr>
      </w:pPr>
      <w:r>
        <w:rPr>
          <w:rFonts w:cs="Arial"/>
          <w:szCs w:val="20"/>
        </w:rPr>
        <w:br w:type="page"/>
      </w:r>
    </w:p>
    <w:p w14:paraId="44B1C0B5" w14:textId="77777777" w:rsidR="00494842" w:rsidRDefault="00494842" w:rsidP="00494842">
      <w:pPr>
        <w:tabs>
          <w:tab w:val="center" w:pos="4890"/>
        </w:tabs>
        <w:rPr>
          <w:rFonts w:cs="Arial"/>
          <w:b/>
          <w:szCs w:val="20"/>
        </w:rPr>
      </w:pPr>
      <w:r>
        <w:rPr>
          <w:rFonts w:cs="Arial"/>
          <w:szCs w:val="20"/>
        </w:rPr>
        <w:lastRenderedPageBreak/>
        <w:t xml:space="preserve">Příloha č. 1: </w:t>
      </w:r>
      <w:r w:rsidRPr="00F94ECD">
        <w:rPr>
          <w:rFonts w:cs="Arial"/>
          <w:b/>
          <w:szCs w:val="20"/>
        </w:rPr>
        <w:t xml:space="preserve">Minimální </w:t>
      </w:r>
      <w:r>
        <w:rPr>
          <w:rFonts w:cs="Arial"/>
          <w:b/>
          <w:szCs w:val="20"/>
        </w:rPr>
        <w:t xml:space="preserve">technické a obchodní </w:t>
      </w:r>
      <w:r w:rsidRPr="00F94ECD">
        <w:rPr>
          <w:rFonts w:cs="Arial"/>
          <w:b/>
          <w:szCs w:val="20"/>
        </w:rPr>
        <w:t>parametr</w:t>
      </w:r>
      <w:r>
        <w:rPr>
          <w:rFonts w:cs="Arial"/>
          <w:b/>
          <w:szCs w:val="20"/>
        </w:rPr>
        <w:t>y předmětu smlouvy</w:t>
      </w:r>
    </w:p>
    <w:p w14:paraId="2EA3B97F" w14:textId="77777777" w:rsidR="00807C1C" w:rsidRDefault="00494842" w:rsidP="008E7069">
      <w:pPr>
        <w:pStyle w:val="Zhlav"/>
        <w:spacing w:line="240" w:lineRule="auto"/>
        <w:rPr>
          <w:b/>
        </w:rPr>
      </w:pPr>
      <w:r w:rsidRPr="0059652D">
        <w:rPr>
          <w:b/>
        </w:rPr>
        <w:t>Specifikace dodávk</w:t>
      </w:r>
      <w:r>
        <w:rPr>
          <w:b/>
        </w:rPr>
        <w:t>y - minimální objednatelem požadovaná konfigurace a požadavky na instalační a konfigurační práce. Pokud není uvedeno jinak, tak všechny níže uvedené parametry jsou minimální.</w:t>
      </w:r>
      <w:r w:rsidR="00807C1C">
        <w:rPr>
          <w:b/>
        </w:rPr>
        <w:t xml:space="preserve"> </w:t>
      </w:r>
    </w:p>
    <w:p w14:paraId="6E9D70D1" w14:textId="3EE8AC8A" w:rsidR="009256E2" w:rsidRDefault="00807C1C" w:rsidP="008E7069">
      <w:pPr>
        <w:pStyle w:val="Zhlav"/>
        <w:spacing w:line="240" w:lineRule="auto"/>
        <w:rPr>
          <w:i/>
        </w:rPr>
      </w:pPr>
      <w:r w:rsidRPr="00FB78DD">
        <w:rPr>
          <w:i/>
        </w:rPr>
        <w:t xml:space="preserve">Ve sloupci „Skutečná hodnota“ je uvedena </w:t>
      </w:r>
      <w:r w:rsidR="00FB78DD" w:rsidRPr="00FB78DD">
        <w:rPr>
          <w:i/>
        </w:rPr>
        <w:t xml:space="preserve">číselná </w:t>
      </w:r>
      <w:r w:rsidRPr="00FB78DD">
        <w:rPr>
          <w:i/>
        </w:rPr>
        <w:t>hodnota parametru dodávaného zařízení</w:t>
      </w:r>
      <w:r w:rsidR="00FB78DD" w:rsidRPr="00FB78DD">
        <w:rPr>
          <w:i/>
        </w:rPr>
        <w:t xml:space="preserve"> nebo „ANO“ u</w:t>
      </w:r>
      <w:r w:rsidR="00E76D18">
        <w:rPr>
          <w:i/>
        </w:rPr>
        <w:t> </w:t>
      </w:r>
      <w:r w:rsidR="00FB78DD" w:rsidRPr="00FB78DD">
        <w:rPr>
          <w:i/>
        </w:rPr>
        <w:t>nečíselných hodnot.</w:t>
      </w:r>
    </w:p>
    <w:p w14:paraId="7F2FEF70" w14:textId="0D7BE90A" w:rsidR="00E73D45" w:rsidRPr="008E7069" w:rsidRDefault="00E73D45" w:rsidP="008E7069">
      <w:pPr>
        <w:pStyle w:val="Zhlav"/>
        <w:spacing w:line="240" w:lineRule="auto"/>
        <w:rPr>
          <w:i/>
        </w:rPr>
      </w:pPr>
      <w:r w:rsidRPr="00E73D45">
        <w:rPr>
          <w:i/>
        </w:rPr>
        <w:t xml:space="preserve">Omezenou doživotní zárukou je myšlena doba, po kterou vlastní daný produkt </w:t>
      </w:r>
      <w:r w:rsidR="00E34473">
        <w:rPr>
          <w:i/>
        </w:rPr>
        <w:t>objednatel</w:t>
      </w:r>
      <w:r w:rsidRPr="00E73D45">
        <w:rPr>
          <w:i/>
        </w:rPr>
        <w:t xml:space="preserve"> nebo doba do 5 let od ukončení výroby</w:t>
      </w:r>
      <w:r w:rsidR="00E34473">
        <w:rPr>
          <w:i/>
        </w:rPr>
        <w:t>/prodeje</w:t>
      </w:r>
      <w:r w:rsidRPr="00E73D45">
        <w:rPr>
          <w:i/>
        </w:rPr>
        <w:t xml:space="preserve"> daného produktu. Platná je doba, která vyprší dříve.</w:t>
      </w:r>
    </w:p>
    <w:p w14:paraId="042F5784" w14:textId="666235CF" w:rsidR="00E76D18" w:rsidRDefault="00E76D18">
      <w:pPr>
        <w:widowControl/>
        <w:autoSpaceDE/>
        <w:autoSpaceDN/>
        <w:adjustRightInd/>
        <w:spacing w:before="0" w:line="240" w:lineRule="auto"/>
        <w:jc w:val="left"/>
        <w:rPr>
          <w:b/>
          <w:lang w:eastAsia="cs-CZ"/>
        </w:rPr>
      </w:pPr>
    </w:p>
    <w:p w14:paraId="734B5B35" w14:textId="2F1E5EF9" w:rsidR="003532A6" w:rsidRDefault="007234E8" w:rsidP="003532A6">
      <w:pPr>
        <w:pStyle w:val="Nadpis1"/>
      </w:pPr>
      <w:proofErr w:type="spellStart"/>
      <w:r>
        <w:t>PoE</w:t>
      </w:r>
      <w:r w:rsidR="003B13F6">
        <w:t>-</w:t>
      </w:r>
      <w:r w:rsidR="003532A6">
        <w:t>Switch</w:t>
      </w:r>
      <w:proofErr w:type="spellEnd"/>
      <w:r w:rsidR="00E467F9">
        <w:t xml:space="preserve"> 48</w:t>
      </w:r>
      <w:r w:rsidR="006A649F">
        <w:t xml:space="preserve"> </w:t>
      </w:r>
      <w:r>
        <w:t>port</w:t>
      </w:r>
      <w:r w:rsidR="006A649F">
        <w:t>ů</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52"/>
        <w:gridCol w:w="2835"/>
        <w:gridCol w:w="1984"/>
      </w:tblGrid>
      <w:tr w:rsidR="003532A6" w:rsidRPr="006A649F" w14:paraId="20C036C9" w14:textId="77777777" w:rsidTr="006A649F">
        <w:trPr>
          <w:cantSplit/>
        </w:trPr>
        <w:tc>
          <w:tcPr>
            <w:tcW w:w="4952" w:type="dxa"/>
            <w:shd w:val="clear" w:color="auto" w:fill="F2F2F2" w:themeFill="background1" w:themeFillShade="F2"/>
            <w:tcMar>
              <w:top w:w="28" w:type="dxa"/>
              <w:left w:w="108" w:type="dxa"/>
              <w:bottom w:w="28" w:type="dxa"/>
              <w:right w:w="108" w:type="dxa"/>
            </w:tcMar>
            <w:hideMark/>
          </w:tcPr>
          <w:p w14:paraId="0682877B" w14:textId="77777777" w:rsidR="003532A6" w:rsidRPr="006A649F" w:rsidRDefault="003532A6" w:rsidP="00803A4E">
            <w:pPr>
              <w:pStyle w:val="Bezmezer"/>
              <w:rPr>
                <w:rFonts w:cs="Arial"/>
                <w:b/>
                <w:bCs/>
                <w:sz w:val="18"/>
                <w:szCs w:val="18"/>
              </w:rPr>
            </w:pPr>
            <w:r w:rsidRPr="006A649F">
              <w:rPr>
                <w:rFonts w:cs="Arial"/>
                <w:b/>
                <w:bCs/>
                <w:sz w:val="18"/>
                <w:szCs w:val="18"/>
              </w:rPr>
              <w:t>Parametr</w:t>
            </w:r>
          </w:p>
        </w:tc>
        <w:tc>
          <w:tcPr>
            <w:tcW w:w="2835" w:type="dxa"/>
            <w:shd w:val="clear" w:color="auto" w:fill="F2F2F2" w:themeFill="background1" w:themeFillShade="F2"/>
            <w:tcMar>
              <w:top w:w="28" w:type="dxa"/>
              <w:left w:w="108" w:type="dxa"/>
              <w:bottom w:w="28" w:type="dxa"/>
              <w:right w:w="108" w:type="dxa"/>
            </w:tcMar>
            <w:hideMark/>
          </w:tcPr>
          <w:p w14:paraId="58942A9C" w14:textId="77777777" w:rsidR="003532A6" w:rsidRPr="006A649F" w:rsidRDefault="003532A6" w:rsidP="00803A4E">
            <w:pPr>
              <w:pStyle w:val="Bezmezer"/>
              <w:rPr>
                <w:rFonts w:cs="Arial"/>
                <w:b/>
                <w:bCs/>
                <w:sz w:val="18"/>
                <w:szCs w:val="18"/>
              </w:rPr>
            </w:pPr>
            <w:r w:rsidRPr="006A649F">
              <w:rPr>
                <w:rFonts w:cs="Arial"/>
                <w:b/>
                <w:bCs/>
                <w:sz w:val="18"/>
                <w:szCs w:val="18"/>
              </w:rPr>
              <w:t>Hodnota</w:t>
            </w:r>
          </w:p>
        </w:tc>
        <w:tc>
          <w:tcPr>
            <w:tcW w:w="1984" w:type="dxa"/>
            <w:shd w:val="clear" w:color="auto" w:fill="F2F2F2" w:themeFill="background1" w:themeFillShade="F2"/>
          </w:tcPr>
          <w:p w14:paraId="473393F7" w14:textId="77777777" w:rsidR="003532A6" w:rsidRPr="006A649F" w:rsidRDefault="003532A6" w:rsidP="00803A4E">
            <w:pPr>
              <w:pStyle w:val="Bezmezer"/>
              <w:jc w:val="center"/>
              <w:rPr>
                <w:rFonts w:cs="Arial"/>
                <w:b/>
                <w:bCs/>
                <w:sz w:val="18"/>
                <w:szCs w:val="18"/>
              </w:rPr>
            </w:pPr>
            <w:r w:rsidRPr="006A649F">
              <w:rPr>
                <w:rFonts w:cs="Arial"/>
                <w:b/>
                <w:sz w:val="18"/>
                <w:szCs w:val="18"/>
              </w:rPr>
              <w:t>Skutečná hodnota</w:t>
            </w:r>
          </w:p>
        </w:tc>
      </w:tr>
      <w:tr w:rsidR="00E82EF8" w:rsidRPr="006A649F" w14:paraId="4486F79B" w14:textId="77777777" w:rsidTr="006A649F">
        <w:trPr>
          <w:cantSplit/>
        </w:trPr>
        <w:tc>
          <w:tcPr>
            <w:tcW w:w="4952" w:type="dxa"/>
            <w:tcMar>
              <w:top w:w="28" w:type="dxa"/>
              <w:left w:w="108" w:type="dxa"/>
              <w:bottom w:w="28" w:type="dxa"/>
              <w:right w:w="108" w:type="dxa"/>
            </w:tcMar>
            <w:vAlign w:val="center"/>
          </w:tcPr>
          <w:p w14:paraId="05729163" w14:textId="1C44F553" w:rsidR="00E82EF8" w:rsidRPr="006A649F" w:rsidRDefault="00E82EF8" w:rsidP="00E82EF8">
            <w:pPr>
              <w:pStyle w:val="Bezmezer"/>
              <w:rPr>
                <w:rFonts w:cs="Arial"/>
                <w:sz w:val="18"/>
                <w:szCs w:val="18"/>
              </w:rPr>
            </w:pPr>
            <w:r w:rsidRPr="006A649F">
              <w:rPr>
                <w:rFonts w:cs="Arial"/>
                <w:color w:val="000000"/>
                <w:sz w:val="18"/>
                <w:szCs w:val="18"/>
                <w:lang w:eastAsia="cs-CZ"/>
              </w:rPr>
              <w:t>Typ</w:t>
            </w:r>
          </w:p>
        </w:tc>
        <w:tc>
          <w:tcPr>
            <w:tcW w:w="2835" w:type="dxa"/>
            <w:tcMar>
              <w:top w:w="28" w:type="dxa"/>
              <w:left w:w="108" w:type="dxa"/>
              <w:bottom w:w="28" w:type="dxa"/>
              <w:right w:w="108" w:type="dxa"/>
            </w:tcMar>
            <w:vAlign w:val="center"/>
          </w:tcPr>
          <w:p w14:paraId="17403E16" w14:textId="1E7760D9" w:rsidR="00E82EF8" w:rsidRPr="006A649F" w:rsidRDefault="00E82EF8" w:rsidP="00E82EF8">
            <w:pPr>
              <w:pStyle w:val="Bezmezer"/>
              <w:rPr>
                <w:rFonts w:cs="Arial"/>
                <w:sz w:val="18"/>
                <w:szCs w:val="18"/>
              </w:rPr>
            </w:pPr>
            <w:r w:rsidRPr="006A649F">
              <w:rPr>
                <w:rFonts w:cs="Arial"/>
                <w:color w:val="000000"/>
                <w:sz w:val="18"/>
                <w:szCs w:val="18"/>
                <w:lang w:eastAsia="cs-CZ"/>
              </w:rPr>
              <w:t xml:space="preserve">L2/L3 </w:t>
            </w:r>
            <w:proofErr w:type="spellStart"/>
            <w:r w:rsidRPr="006A649F">
              <w:rPr>
                <w:rFonts w:cs="Arial"/>
                <w:color w:val="000000"/>
                <w:sz w:val="18"/>
                <w:szCs w:val="18"/>
                <w:lang w:eastAsia="cs-CZ"/>
              </w:rPr>
              <w:t>switch</w:t>
            </w:r>
            <w:proofErr w:type="spellEnd"/>
            <w:r w:rsidRPr="006A649F">
              <w:rPr>
                <w:rFonts w:cs="Arial"/>
                <w:color w:val="000000"/>
                <w:sz w:val="18"/>
                <w:szCs w:val="18"/>
                <w:lang w:eastAsia="cs-CZ"/>
              </w:rPr>
              <w:t xml:space="preserve">, </w:t>
            </w:r>
            <w:proofErr w:type="spellStart"/>
            <w:r w:rsidRPr="006A649F">
              <w:rPr>
                <w:rFonts w:cs="Arial"/>
                <w:color w:val="000000"/>
                <w:sz w:val="18"/>
                <w:szCs w:val="18"/>
                <w:lang w:eastAsia="cs-CZ"/>
              </w:rPr>
              <w:t>Rackmount</w:t>
            </w:r>
            <w:proofErr w:type="spellEnd"/>
          </w:p>
        </w:tc>
        <w:tc>
          <w:tcPr>
            <w:tcW w:w="1984" w:type="dxa"/>
            <w:vAlign w:val="center"/>
          </w:tcPr>
          <w:p w14:paraId="169A9D08" w14:textId="5D011002" w:rsidR="00E82EF8" w:rsidRPr="006A649F" w:rsidRDefault="008C68FB" w:rsidP="00E82EF8">
            <w:pPr>
              <w:pStyle w:val="Bezmezer"/>
              <w:jc w:val="center"/>
              <w:rPr>
                <w:rFonts w:cs="Arial"/>
                <w:color w:val="FF0000"/>
                <w:sz w:val="18"/>
                <w:szCs w:val="18"/>
              </w:rPr>
            </w:pPr>
            <w:sdt>
              <w:sdtPr>
                <w:rPr>
                  <w:rFonts w:cs="Arial"/>
                  <w:color w:val="FF0000"/>
                  <w:sz w:val="18"/>
                  <w:szCs w:val="18"/>
                </w:rPr>
                <w:id w:val="1107620552"/>
                <w:placeholder>
                  <w:docPart w:val="F8BA2DF7E10743088BFBF7CE6C7D4D8C"/>
                </w:placeholder>
                <w:text/>
              </w:sdtPr>
              <w:sdtEndPr/>
              <w:sdtContent>
                <w:r w:rsidR="00E82EF8" w:rsidRPr="006A649F">
                  <w:rPr>
                    <w:rFonts w:cs="Arial"/>
                    <w:color w:val="FF0000"/>
                    <w:sz w:val="18"/>
                    <w:szCs w:val="18"/>
                  </w:rPr>
                  <w:t>ANO/NE</w:t>
                </w:r>
              </w:sdtContent>
            </w:sdt>
          </w:p>
        </w:tc>
      </w:tr>
      <w:tr w:rsidR="00984313" w:rsidRPr="006A649F" w14:paraId="2F661E0E" w14:textId="77777777" w:rsidTr="006A649F">
        <w:trPr>
          <w:cantSplit/>
        </w:trPr>
        <w:tc>
          <w:tcPr>
            <w:tcW w:w="4952" w:type="dxa"/>
            <w:tcMar>
              <w:top w:w="28" w:type="dxa"/>
              <w:left w:w="108" w:type="dxa"/>
              <w:bottom w:w="28" w:type="dxa"/>
              <w:right w:w="108" w:type="dxa"/>
            </w:tcMar>
            <w:vAlign w:val="center"/>
          </w:tcPr>
          <w:p w14:paraId="13B817F3" w14:textId="59DEA67B" w:rsidR="00984313" w:rsidRPr="006A649F" w:rsidRDefault="00984313" w:rsidP="00984313">
            <w:pPr>
              <w:pStyle w:val="Bezmezer"/>
              <w:rPr>
                <w:rFonts w:cs="Arial"/>
                <w:sz w:val="18"/>
                <w:szCs w:val="18"/>
              </w:rPr>
            </w:pPr>
            <w:r w:rsidRPr="006A649F">
              <w:rPr>
                <w:rFonts w:cs="Arial"/>
                <w:color w:val="000000"/>
                <w:sz w:val="18"/>
                <w:szCs w:val="18"/>
                <w:lang w:eastAsia="cs-CZ"/>
              </w:rPr>
              <w:t>velikost</w:t>
            </w:r>
          </w:p>
        </w:tc>
        <w:tc>
          <w:tcPr>
            <w:tcW w:w="2835" w:type="dxa"/>
            <w:tcMar>
              <w:top w:w="28" w:type="dxa"/>
              <w:left w:w="108" w:type="dxa"/>
              <w:bottom w:w="28" w:type="dxa"/>
              <w:right w:w="108" w:type="dxa"/>
            </w:tcMar>
            <w:vAlign w:val="center"/>
          </w:tcPr>
          <w:p w14:paraId="187B7C6D" w14:textId="5CAC02DD" w:rsidR="00984313" w:rsidRPr="006A649F" w:rsidRDefault="006A649F" w:rsidP="00984313">
            <w:pPr>
              <w:pStyle w:val="Bezmezer"/>
              <w:rPr>
                <w:rFonts w:cs="Arial"/>
                <w:sz w:val="18"/>
                <w:szCs w:val="18"/>
              </w:rPr>
            </w:pPr>
            <w:r>
              <w:rPr>
                <w:rFonts w:cs="Arial"/>
                <w:color w:val="000000"/>
                <w:sz w:val="18"/>
                <w:szCs w:val="18"/>
                <w:lang w:eastAsia="cs-CZ"/>
              </w:rPr>
              <w:t>m</w:t>
            </w:r>
            <w:r w:rsidR="00984313" w:rsidRPr="006A649F">
              <w:rPr>
                <w:rFonts w:cs="Arial"/>
                <w:color w:val="000000"/>
                <w:sz w:val="18"/>
                <w:szCs w:val="18"/>
                <w:lang w:eastAsia="cs-CZ"/>
              </w:rPr>
              <w:t>ax</w:t>
            </w:r>
            <w:r>
              <w:rPr>
                <w:rFonts w:cs="Arial"/>
                <w:color w:val="000000"/>
                <w:sz w:val="18"/>
                <w:szCs w:val="18"/>
                <w:lang w:eastAsia="cs-CZ"/>
              </w:rPr>
              <w:t>.</w:t>
            </w:r>
            <w:r w:rsidR="00984313" w:rsidRPr="006A649F">
              <w:rPr>
                <w:rFonts w:cs="Arial"/>
                <w:color w:val="000000"/>
                <w:sz w:val="18"/>
                <w:szCs w:val="18"/>
                <w:lang w:eastAsia="cs-CZ"/>
              </w:rPr>
              <w:t xml:space="preserve"> 2U </w:t>
            </w:r>
          </w:p>
        </w:tc>
        <w:tc>
          <w:tcPr>
            <w:tcW w:w="1984" w:type="dxa"/>
          </w:tcPr>
          <w:p w14:paraId="54612F72" w14:textId="41334C97" w:rsidR="00984313" w:rsidRPr="006A649F" w:rsidRDefault="008C68FB" w:rsidP="00984313">
            <w:pPr>
              <w:pStyle w:val="Bezmezer"/>
              <w:jc w:val="center"/>
              <w:rPr>
                <w:rFonts w:cs="Arial"/>
                <w:color w:val="FF0000"/>
                <w:sz w:val="18"/>
                <w:szCs w:val="18"/>
              </w:rPr>
            </w:pPr>
            <w:sdt>
              <w:sdtPr>
                <w:rPr>
                  <w:rFonts w:cs="Arial"/>
                  <w:color w:val="FF0000"/>
                  <w:sz w:val="18"/>
                  <w:szCs w:val="18"/>
                </w:rPr>
                <w:id w:val="-173424600"/>
                <w:placeholder>
                  <w:docPart w:val="B2E4C25E9916458DA29D31372666E416"/>
                </w:placeholder>
                <w:text/>
              </w:sdtPr>
              <w:sdtEndPr/>
              <w:sdtContent>
                <w:r w:rsidR="00984313" w:rsidRPr="006A649F">
                  <w:rPr>
                    <w:rFonts w:cs="Arial"/>
                    <w:color w:val="FF0000"/>
                    <w:sz w:val="18"/>
                    <w:szCs w:val="18"/>
                  </w:rPr>
                  <w:t>hodnota</w:t>
                </w:r>
              </w:sdtContent>
            </w:sdt>
          </w:p>
        </w:tc>
      </w:tr>
      <w:tr w:rsidR="00984313" w:rsidRPr="006A649F" w14:paraId="64BC9A54" w14:textId="77777777" w:rsidTr="006A649F">
        <w:trPr>
          <w:cantSplit/>
        </w:trPr>
        <w:tc>
          <w:tcPr>
            <w:tcW w:w="4952" w:type="dxa"/>
            <w:tcMar>
              <w:top w:w="28" w:type="dxa"/>
              <w:left w:w="108" w:type="dxa"/>
              <w:bottom w:w="28" w:type="dxa"/>
              <w:right w:w="108" w:type="dxa"/>
            </w:tcMar>
            <w:vAlign w:val="center"/>
          </w:tcPr>
          <w:p w14:paraId="0E071F11" w14:textId="4BDE25EB" w:rsidR="00984313" w:rsidRPr="006A649F" w:rsidRDefault="00984313" w:rsidP="00984313">
            <w:pPr>
              <w:pStyle w:val="Bezmezer"/>
              <w:rPr>
                <w:rFonts w:cs="Arial"/>
                <w:sz w:val="18"/>
                <w:szCs w:val="18"/>
              </w:rPr>
            </w:pPr>
            <w:r w:rsidRPr="006A649F">
              <w:rPr>
                <w:rFonts w:cs="Arial"/>
                <w:color w:val="000000"/>
                <w:sz w:val="18"/>
                <w:szCs w:val="18"/>
                <w:lang w:eastAsia="cs-CZ"/>
              </w:rPr>
              <w:t>Počet nesdílených portů 10/100/1000 RJ45</w:t>
            </w:r>
          </w:p>
        </w:tc>
        <w:tc>
          <w:tcPr>
            <w:tcW w:w="2835" w:type="dxa"/>
            <w:tcMar>
              <w:top w:w="28" w:type="dxa"/>
              <w:left w:w="108" w:type="dxa"/>
              <w:bottom w:w="28" w:type="dxa"/>
              <w:right w:w="108" w:type="dxa"/>
            </w:tcMar>
            <w:vAlign w:val="center"/>
          </w:tcPr>
          <w:p w14:paraId="423F90D0" w14:textId="08526CA2" w:rsidR="00984313" w:rsidRPr="006A649F" w:rsidRDefault="00984313" w:rsidP="00984313">
            <w:pPr>
              <w:pStyle w:val="Bezmezer"/>
              <w:rPr>
                <w:rFonts w:cs="Arial"/>
                <w:sz w:val="18"/>
                <w:szCs w:val="18"/>
              </w:rPr>
            </w:pPr>
            <w:r w:rsidRPr="006A649F">
              <w:rPr>
                <w:rFonts w:cs="Arial"/>
                <w:color w:val="000000"/>
                <w:sz w:val="18"/>
                <w:szCs w:val="18"/>
                <w:lang w:eastAsia="cs-CZ"/>
              </w:rPr>
              <w:t>48</w:t>
            </w:r>
          </w:p>
        </w:tc>
        <w:tc>
          <w:tcPr>
            <w:tcW w:w="1984" w:type="dxa"/>
          </w:tcPr>
          <w:p w14:paraId="1BA359E6" w14:textId="17001B46" w:rsidR="00984313" w:rsidRPr="006A649F" w:rsidRDefault="008C68FB" w:rsidP="00984313">
            <w:pPr>
              <w:pStyle w:val="Bezmezer"/>
              <w:jc w:val="center"/>
              <w:rPr>
                <w:rFonts w:cs="Arial"/>
                <w:color w:val="FF0000"/>
                <w:sz w:val="18"/>
                <w:szCs w:val="18"/>
              </w:rPr>
            </w:pPr>
            <w:sdt>
              <w:sdtPr>
                <w:rPr>
                  <w:rFonts w:cs="Arial"/>
                  <w:color w:val="FF0000"/>
                  <w:sz w:val="18"/>
                  <w:szCs w:val="18"/>
                </w:rPr>
                <w:id w:val="922692928"/>
                <w:placeholder>
                  <w:docPart w:val="BD933D90886940669C92D6B17F5655D6"/>
                </w:placeholder>
                <w:text/>
              </w:sdtPr>
              <w:sdtEndPr/>
              <w:sdtContent>
                <w:r w:rsidR="00984313" w:rsidRPr="006A649F">
                  <w:rPr>
                    <w:rFonts w:cs="Arial"/>
                    <w:color w:val="FF0000"/>
                    <w:sz w:val="18"/>
                    <w:szCs w:val="18"/>
                  </w:rPr>
                  <w:t>hodnota</w:t>
                </w:r>
              </w:sdtContent>
            </w:sdt>
          </w:p>
        </w:tc>
      </w:tr>
      <w:tr w:rsidR="00984313" w:rsidRPr="006A649F" w14:paraId="64FBBB1B" w14:textId="77777777" w:rsidTr="006A649F">
        <w:trPr>
          <w:cantSplit/>
        </w:trPr>
        <w:tc>
          <w:tcPr>
            <w:tcW w:w="4952" w:type="dxa"/>
            <w:tcMar>
              <w:top w:w="28" w:type="dxa"/>
              <w:left w:w="108" w:type="dxa"/>
              <w:bottom w:w="28" w:type="dxa"/>
              <w:right w:w="108" w:type="dxa"/>
            </w:tcMar>
            <w:vAlign w:val="center"/>
          </w:tcPr>
          <w:p w14:paraId="40CF2C65" w14:textId="277C5DA5" w:rsidR="00984313" w:rsidRPr="006A649F" w:rsidRDefault="00984313" w:rsidP="00984313">
            <w:pPr>
              <w:pStyle w:val="Bezmezer"/>
              <w:rPr>
                <w:rFonts w:cs="Arial"/>
                <w:sz w:val="18"/>
                <w:szCs w:val="18"/>
              </w:rPr>
            </w:pPr>
            <w:r w:rsidRPr="006A649F">
              <w:rPr>
                <w:rFonts w:cs="Arial"/>
                <w:color w:val="000000"/>
                <w:sz w:val="18"/>
                <w:szCs w:val="18"/>
                <w:lang w:eastAsia="cs-CZ"/>
              </w:rPr>
              <w:t xml:space="preserve">Počet nesdílených </w:t>
            </w:r>
            <w:proofErr w:type="spellStart"/>
            <w:r w:rsidRPr="006A649F">
              <w:rPr>
                <w:rFonts w:cs="Arial"/>
                <w:color w:val="000000"/>
                <w:sz w:val="18"/>
                <w:szCs w:val="18"/>
                <w:lang w:eastAsia="cs-CZ"/>
              </w:rPr>
              <w:t>uplink</w:t>
            </w:r>
            <w:proofErr w:type="spellEnd"/>
            <w:r w:rsidRPr="006A649F">
              <w:rPr>
                <w:rFonts w:cs="Arial"/>
                <w:color w:val="000000"/>
                <w:sz w:val="18"/>
                <w:szCs w:val="18"/>
                <w:lang w:eastAsia="cs-CZ"/>
              </w:rPr>
              <w:t xml:space="preserve"> portů 1/10 </w:t>
            </w:r>
            <w:proofErr w:type="spellStart"/>
            <w:r w:rsidRPr="006A649F">
              <w:rPr>
                <w:rFonts w:cs="Arial"/>
                <w:color w:val="000000"/>
                <w:sz w:val="18"/>
                <w:szCs w:val="18"/>
                <w:lang w:eastAsia="cs-CZ"/>
              </w:rPr>
              <w:t>Gbit</w:t>
            </w:r>
            <w:proofErr w:type="spellEnd"/>
            <w:r w:rsidRPr="006A649F">
              <w:rPr>
                <w:rFonts w:cs="Arial"/>
                <w:color w:val="000000"/>
                <w:sz w:val="18"/>
                <w:szCs w:val="18"/>
                <w:lang w:eastAsia="cs-CZ"/>
              </w:rPr>
              <w:t>/s SFP</w:t>
            </w:r>
            <w:r w:rsidRPr="006A649F">
              <w:rPr>
                <w:rFonts w:cs="Arial"/>
                <w:color w:val="000000"/>
                <w:sz w:val="18"/>
                <w:szCs w:val="18"/>
                <w:lang w:val="en-US" w:eastAsia="cs-CZ"/>
              </w:rPr>
              <w:t>+</w:t>
            </w:r>
          </w:p>
        </w:tc>
        <w:tc>
          <w:tcPr>
            <w:tcW w:w="2835" w:type="dxa"/>
            <w:tcMar>
              <w:top w:w="28" w:type="dxa"/>
              <w:left w:w="108" w:type="dxa"/>
              <w:bottom w:w="28" w:type="dxa"/>
              <w:right w:w="108" w:type="dxa"/>
            </w:tcMar>
            <w:vAlign w:val="center"/>
          </w:tcPr>
          <w:p w14:paraId="66E702A5" w14:textId="2C0E9B2E" w:rsidR="00984313" w:rsidRPr="006A649F" w:rsidRDefault="00984313" w:rsidP="00984313">
            <w:pPr>
              <w:pStyle w:val="Bezmezer"/>
              <w:rPr>
                <w:rFonts w:cs="Arial"/>
                <w:sz w:val="18"/>
                <w:szCs w:val="18"/>
              </w:rPr>
            </w:pPr>
            <w:r w:rsidRPr="006A649F">
              <w:rPr>
                <w:rFonts w:cs="Arial"/>
                <w:color w:val="000000"/>
                <w:sz w:val="18"/>
                <w:szCs w:val="18"/>
                <w:lang w:eastAsia="cs-CZ"/>
              </w:rPr>
              <w:t>4</w:t>
            </w:r>
          </w:p>
        </w:tc>
        <w:tc>
          <w:tcPr>
            <w:tcW w:w="1984" w:type="dxa"/>
          </w:tcPr>
          <w:p w14:paraId="475D6515" w14:textId="781746CA" w:rsidR="00984313" w:rsidRPr="006A649F" w:rsidRDefault="008C68FB" w:rsidP="00984313">
            <w:pPr>
              <w:pStyle w:val="Bezmezer"/>
              <w:jc w:val="center"/>
              <w:rPr>
                <w:rFonts w:cs="Arial"/>
                <w:color w:val="FF0000"/>
                <w:sz w:val="18"/>
                <w:szCs w:val="18"/>
              </w:rPr>
            </w:pPr>
            <w:sdt>
              <w:sdtPr>
                <w:rPr>
                  <w:rFonts w:cs="Arial"/>
                  <w:color w:val="FF0000"/>
                  <w:sz w:val="18"/>
                  <w:szCs w:val="18"/>
                </w:rPr>
                <w:id w:val="1512413794"/>
                <w:placeholder>
                  <w:docPart w:val="C5BD3A9BF29F48AAA028E1D7CA77AFEC"/>
                </w:placeholder>
                <w:text/>
              </w:sdtPr>
              <w:sdtEndPr/>
              <w:sdtContent>
                <w:r w:rsidR="00984313" w:rsidRPr="006A649F">
                  <w:rPr>
                    <w:rFonts w:cs="Arial"/>
                    <w:color w:val="FF0000"/>
                    <w:sz w:val="18"/>
                    <w:szCs w:val="18"/>
                  </w:rPr>
                  <w:t>hodnota</w:t>
                </w:r>
              </w:sdtContent>
            </w:sdt>
          </w:p>
        </w:tc>
      </w:tr>
      <w:tr w:rsidR="00E82EF8" w:rsidRPr="006A649F" w14:paraId="0361D3D1" w14:textId="77777777" w:rsidTr="006A649F">
        <w:trPr>
          <w:cantSplit/>
        </w:trPr>
        <w:tc>
          <w:tcPr>
            <w:tcW w:w="4952" w:type="dxa"/>
            <w:tcMar>
              <w:top w:w="28" w:type="dxa"/>
              <w:left w:w="108" w:type="dxa"/>
              <w:bottom w:w="28" w:type="dxa"/>
              <w:right w:w="108" w:type="dxa"/>
            </w:tcMar>
            <w:vAlign w:val="center"/>
          </w:tcPr>
          <w:p w14:paraId="4B827C1B" w14:textId="4051572E" w:rsidR="00E82EF8" w:rsidRPr="006A649F" w:rsidRDefault="00E82EF8" w:rsidP="00E82EF8">
            <w:pPr>
              <w:pStyle w:val="Bezmezer"/>
              <w:rPr>
                <w:rFonts w:cs="Arial"/>
                <w:sz w:val="18"/>
                <w:szCs w:val="18"/>
              </w:rPr>
            </w:pPr>
            <w:r w:rsidRPr="006A649F">
              <w:rPr>
                <w:rFonts w:cs="Arial"/>
                <w:color w:val="000000"/>
                <w:sz w:val="18"/>
                <w:szCs w:val="18"/>
                <w:lang w:eastAsia="cs-CZ"/>
              </w:rPr>
              <w:t xml:space="preserve">Podpora </w:t>
            </w:r>
            <w:proofErr w:type="spellStart"/>
            <w:r w:rsidRPr="006A649F">
              <w:rPr>
                <w:rFonts w:cs="Arial"/>
                <w:color w:val="000000"/>
                <w:sz w:val="18"/>
                <w:szCs w:val="18"/>
                <w:lang w:eastAsia="cs-CZ"/>
              </w:rPr>
              <w:t>PoE</w:t>
            </w:r>
            <w:proofErr w:type="spellEnd"/>
            <w:r w:rsidRPr="006A649F">
              <w:rPr>
                <w:rFonts w:cs="Arial"/>
                <w:color w:val="000000"/>
                <w:sz w:val="18"/>
                <w:szCs w:val="18"/>
                <w:lang w:eastAsia="cs-CZ"/>
              </w:rPr>
              <w:t>+ dle standardu 802.3at</w:t>
            </w:r>
          </w:p>
        </w:tc>
        <w:tc>
          <w:tcPr>
            <w:tcW w:w="2835" w:type="dxa"/>
            <w:tcMar>
              <w:top w:w="28" w:type="dxa"/>
              <w:left w:w="108" w:type="dxa"/>
              <w:bottom w:w="28" w:type="dxa"/>
              <w:right w:w="108" w:type="dxa"/>
            </w:tcMar>
            <w:vAlign w:val="center"/>
          </w:tcPr>
          <w:p w14:paraId="67E0067A" w14:textId="0B8A52A9" w:rsidR="00E82EF8" w:rsidRPr="006A649F" w:rsidRDefault="00E82EF8" w:rsidP="00E82EF8">
            <w:pPr>
              <w:pStyle w:val="Bezmezer"/>
              <w:rPr>
                <w:rFonts w:cs="Arial"/>
                <w:sz w:val="18"/>
                <w:szCs w:val="18"/>
              </w:rPr>
            </w:pPr>
            <w:r w:rsidRPr="006A649F">
              <w:rPr>
                <w:rFonts w:cs="Arial"/>
                <w:color w:val="000000"/>
                <w:sz w:val="18"/>
                <w:szCs w:val="18"/>
                <w:lang w:eastAsia="cs-CZ"/>
              </w:rPr>
              <w:t>ano</w:t>
            </w:r>
          </w:p>
        </w:tc>
        <w:tc>
          <w:tcPr>
            <w:tcW w:w="1984" w:type="dxa"/>
            <w:vAlign w:val="center"/>
          </w:tcPr>
          <w:p w14:paraId="18655B07" w14:textId="282D1CD6" w:rsidR="00E82EF8" w:rsidRPr="006A649F" w:rsidRDefault="008C68FB" w:rsidP="00E82EF8">
            <w:pPr>
              <w:pStyle w:val="Bezmezer"/>
              <w:jc w:val="center"/>
              <w:rPr>
                <w:rFonts w:cs="Arial"/>
                <w:color w:val="FF0000"/>
                <w:sz w:val="18"/>
                <w:szCs w:val="18"/>
              </w:rPr>
            </w:pPr>
            <w:sdt>
              <w:sdtPr>
                <w:rPr>
                  <w:rFonts w:cs="Arial"/>
                  <w:color w:val="FF0000"/>
                  <w:sz w:val="18"/>
                  <w:szCs w:val="18"/>
                </w:rPr>
                <w:id w:val="-961812136"/>
                <w:placeholder>
                  <w:docPart w:val="DC56A5E1ABAE47E88C6D972FC44ED7AE"/>
                </w:placeholder>
                <w:text/>
              </w:sdtPr>
              <w:sdtEndPr/>
              <w:sdtContent>
                <w:r w:rsidR="00984313" w:rsidRPr="006A649F">
                  <w:rPr>
                    <w:rFonts w:cs="Arial"/>
                    <w:color w:val="FF0000"/>
                    <w:sz w:val="18"/>
                    <w:szCs w:val="18"/>
                  </w:rPr>
                  <w:t>ANO/NE</w:t>
                </w:r>
              </w:sdtContent>
            </w:sdt>
          </w:p>
        </w:tc>
      </w:tr>
      <w:tr w:rsidR="00E82EF8" w:rsidRPr="006A649F" w14:paraId="5C0FFDE7" w14:textId="77777777" w:rsidTr="006A649F">
        <w:trPr>
          <w:cantSplit/>
        </w:trPr>
        <w:tc>
          <w:tcPr>
            <w:tcW w:w="4952" w:type="dxa"/>
            <w:tcMar>
              <w:top w:w="28" w:type="dxa"/>
              <w:left w:w="108" w:type="dxa"/>
              <w:bottom w:w="28" w:type="dxa"/>
              <w:right w:w="108" w:type="dxa"/>
            </w:tcMar>
            <w:vAlign w:val="center"/>
          </w:tcPr>
          <w:p w14:paraId="4D5FC9A3" w14:textId="5491D3CB" w:rsidR="00E82EF8" w:rsidRPr="006A649F" w:rsidRDefault="00E82EF8" w:rsidP="00E82EF8">
            <w:pPr>
              <w:pStyle w:val="Bezmezer"/>
              <w:rPr>
                <w:rFonts w:cs="Arial"/>
                <w:sz w:val="18"/>
                <w:szCs w:val="18"/>
              </w:rPr>
            </w:pPr>
            <w:r w:rsidRPr="006A649F">
              <w:rPr>
                <w:rFonts w:cs="Arial"/>
                <w:color w:val="000000"/>
                <w:sz w:val="18"/>
                <w:szCs w:val="18"/>
                <w:lang w:eastAsia="cs-CZ"/>
              </w:rPr>
              <w:t xml:space="preserve">Dostupný výkon pro </w:t>
            </w:r>
            <w:proofErr w:type="spellStart"/>
            <w:r w:rsidRPr="006A649F">
              <w:rPr>
                <w:rFonts w:cs="Arial"/>
                <w:color w:val="000000"/>
                <w:sz w:val="18"/>
                <w:szCs w:val="18"/>
                <w:lang w:eastAsia="cs-CZ"/>
              </w:rPr>
              <w:t>PoE</w:t>
            </w:r>
            <w:proofErr w:type="spellEnd"/>
            <w:r w:rsidRPr="006A649F">
              <w:rPr>
                <w:rFonts w:cs="Arial"/>
                <w:color w:val="000000"/>
                <w:sz w:val="18"/>
                <w:szCs w:val="18"/>
                <w:lang w:eastAsia="cs-CZ"/>
              </w:rPr>
              <w:t xml:space="preserve"> napájení</w:t>
            </w:r>
          </w:p>
        </w:tc>
        <w:tc>
          <w:tcPr>
            <w:tcW w:w="2835" w:type="dxa"/>
            <w:tcMar>
              <w:top w:w="28" w:type="dxa"/>
              <w:left w:w="108" w:type="dxa"/>
              <w:bottom w:w="28" w:type="dxa"/>
              <w:right w:w="108" w:type="dxa"/>
            </w:tcMar>
            <w:vAlign w:val="center"/>
          </w:tcPr>
          <w:p w14:paraId="6EC756FE" w14:textId="7976E7A3" w:rsidR="00E82EF8" w:rsidRPr="006A649F" w:rsidRDefault="00E82EF8" w:rsidP="00E82EF8">
            <w:pPr>
              <w:pStyle w:val="Bezmezer"/>
              <w:rPr>
                <w:rFonts w:cs="Arial"/>
                <w:sz w:val="18"/>
                <w:szCs w:val="18"/>
              </w:rPr>
            </w:pPr>
            <w:r w:rsidRPr="006A649F">
              <w:rPr>
                <w:rFonts w:cs="Arial"/>
                <w:color w:val="000000"/>
                <w:sz w:val="18"/>
                <w:szCs w:val="18"/>
                <w:lang w:eastAsia="cs-CZ"/>
              </w:rPr>
              <w:t>370 W</w:t>
            </w:r>
          </w:p>
        </w:tc>
        <w:tc>
          <w:tcPr>
            <w:tcW w:w="1984" w:type="dxa"/>
            <w:vAlign w:val="center"/>
          </w:tcPr>
          <w:p w14:paraId="706133E0" w14:textId="6F153DED" w:rsidR="00E82EF8" w:rsidRPr="006A649F" w:rsidRDefault="008C68FB" w:rsidP="00E82EF8">
            <w:pPr>
              <w:pStyle w:val="Bezmezer"/>
              <w:jc w:val="center"/>
              <w:rPr>
                <w:rFonts w:cs="Arial"/>
                <w:color w:val="FF0000"/>
                <w:sz w:val="18"/>
                <w:szCs w:val="18"/>
              </w:rPr>
            </w:pPr>
            <w:sdt>
              <w:sdtPr>
                <w:rPr>
                  <w:rFonts w:cs="Arial"/>
                  <w:color w:val="FF0000"/>
                  <w:sz w:val="18"/>
                  <w:szCs w:val="18"/>
                </w:rPr>
                <w:id w:val="-799690421"/>
                <w:placeholder>
                  <w:docPart w:val="F202E7B3F6EE4C66AB8EBD75262198A5"/>
                </w:placeholder>
                <w:text/>
              </w:sdtPr>
              <w:sdtEndPr/>
              <w:sdtContent>
                <w:r w:rsidR="00984313" w:rsidRPr="006A649F">
                  <w:rPr>
                    <w:rFonts w:cs="Arial"/>
                    <w:color w:val="FF0000"/>
                    <w:sz w:val="18"/>
                    <w:szCs w:val="18"/>
                  </w:rPr>
                  <w:t>hodnota</w:t>
                </w:r>
              </w:sdtContent>
            </w:sdt>
          </w:p>
        </w:tc>
      </w:tr>
      <w:tr w:rsidR="00E82EF8" w:rsidRPr="006A649F" w14:paraId="677EAD6C" w14:textId="77777777" w:rsidTr="006A649F">
        <w:trPr>
          <w:cantSplit/>
        </w:trPr>
        <w:tc>
          <w:tcPr>
            <w:tcW w:w="4952" w:type="dxa"/>
            <w:tcMar>
              <w:top w:w="28" w:type="dxa"/>
              <w:left w:w="108" w:type="dxa"/>
              <w:bottom w:w="28" w:type="dxa"/>
              <w:right w:w="108" w:type="dxa"/>
            </w:tcMar>
            <w:vAlign w:val="center"/>
          </w:tcPr>
          <w:p w14:paraId="62F407C4" w14:textId="61A150B3" w:rsidR="00E82EF8" w:rsidRPr="006A649F" w:rsidRDefault="00E82EF8" w:rsidP="00E82EF8">
            <w:pPr>
              <w:pStyle w:val="Bezmezer"/>
              <w:rPr>
                <w:rFonts w:cs="Arial"/>
                <w:sz w:val="18"/>
                <w:szCs w:val="18"/>
              </w:rPr>
            </w:pPr>
            <w:r w:rsidRPr="006A649F">
              <w:rPr>
                <w:rFonts w:cs="Arial"/>
                <w:color w:val="000000"/>
                <w:sz w:val="18"/>
                <w:szCs w:val="18"/>
                <w:lang w:eastAsia="cs-CZ"/>
              </w:rPr>
              <w:t>Podpora redundantního napájecího zdroje</w:t>
            </w:r>
          </w:p>
        </w:tc>
        <w:tc>
          <w:tcPr>
            <w:tcW w:w="2835" w:type="dxa"/>
            <w:tcMar>
              <w:top w:w="28" w:type="dxa"/>
              <w:left w:w="108" w:type="dxa"/>
              <w:bottom w:w="28" w:type="dxa"/>
              <w:right w:w="108" w:type="dxa"/>
            </w:tcMar>
            <w:vAlign w:val="center"/>
          </w:tcPr>
          <w:p w14:paraId="46DACE62" w14:textId="04A1BFDE" w:rsidR="00E82EF8" w:rsidRPr="006A649F" w:rsidRDefault="00E82EF8" w:rsidP="00E82EF8">
            <w:pPr>
              <w:pStyle w:val="Bezmezer"/>
              <w:rPr>
                <w:rFonts w:cs="Arial"/>
                <w:sz w:val="18"/>
                <w:szCs w:val="18"/>
              </w:rPr>
            </w:pPr>
            <w:r w:rsidRPr="006A649F">
              <w:rPr>
                <w:rFonts w:cs="Arial"/>
                <w:color w:val="000000"/>
                <w:sz w:val="18"/>
                <w:szCs w:val="18"/>
                <w:lang w:eastAsia="cs-CZ"/>
              </w:rPr>
              <w:t>ano, možno externě</w:t>
            </w:r>
          </w:p>
        </w:tc>
        <w:tc>
          <w:tcPr>
            <w:tcW w:w="1984" w:type="dxa"/>
            <w:vAlign w:val="center"/>
          </w:tcPr>
          <w:p w14:paraId="532C59D2" w14:textId="506842B4" w:rsidR="00E82EF8" w:rsidRPr="006A649F" w:rsidRDefault="008C68FB" w:rsidP="00E82EF8">
            <w:pPr>
              <w:pStyle w:val="Bezmezer"/>
              <w:jc w:val="center"/>
              <w:rPr>
                <w:rFonts w:cs="Arial"/>
                <w:color w:val="FF0000"/>
                <w:sz w:val="18"/>
                <w:szCs w:val="18"/>
              </w:rPr>
            </w:pPr>
            <w:sdt>
              <w:sdtPr>
                <w:rPr>
                  <w:rFonts w:cs="Arial"/>
                  <w:color w:val="FF0000"/>
                  <w:sz w:val="18"/>
                  <w:szCs w:val="18"/>
                </w:rPr>
                <w:id w:val="82959662"/>
                <w:placeholder>
                  <w:docPart w:val="FB1D57302A974D109E225B7FC92C1C8D"/>
                </w:placeholder>
                <w:text/>
              </w:sdtPr>
              <w:sdtEndPr/>
              <w:sdtContent>
                <w:r w:rsidR="00984313" w:rsidRPr="006A649F">
                  <w:rPr>
                    <w:rFonts w:cs="Arial"/>
                    <w:color w:val="FF0000"/>
                    <w:sz w:val="18"/>
                    <w:szCs w:val="18"/>
                  </w:rPr>
                  <w:t>ANO/NE</w:t>
                </w:r>
              </w:sdtContent>
            </w:sdt>
          </w:p>
        </w:tc>
      </w:tr>
      <w:tr w:rsidR="00E82EF8" w:rsidRPr="006A649F" w14:paraId="3BB04A0D" w14:textId="77777777" w:rsidTr="006A649F">
        <w:trPr>
          <w:cantSplit/>
        </w:trPr>
        <w:tc>
          <w:tcPr>
            <w:tcW w:w="4952" w:type="dxa"/>
            <w:tcMar>
              <w:top w:w="28" w:type="dxa"/>
              <w:left w:w="108" w:type="dxa"/>
              <w:bottom w:w="28" w:type="dxa"/>
              <w:right w:w="108" w:type="dxa"/>
            </w:tcMar>
            <w:vAlign w:val="center"/>
          </w:tcPr>
          <w:p w14:paraId="3CDBC88A" w14:textId="4C4A5D26" w:rsidR="00E82EF8" w:rsidRPr="006A649F" w:rsidRDefault="00E82EF8" w:rsidP="00E82EF8">
            <w:pPr>
              <w:pStyle w:val="Bezmezer"/>
              <w:rPr>
                <w:rFonts w:cs="Arial"/>
                <w:sz w:val="18"/>
                <w:szCs w:val="18"/>
              </w:rPr>
            </w:pPr>
            <w:r w:rsidRPr="006A649F">
              <w:rPr>
                <w:rFonts w:cs="Arial"/>
                <w:color w:val="000000"/>
                <w:sz w:val="18"/>
                <w:szCs w:val="18"/>
                <w:lang w:eastAsia="cs-CZ"/>
              </w:rPr>
              <w:t>Podpora "jumbo rámců"</w:t>
            </w:r>
          </w:p>
        </w:tc>
        <w:tc>
          <w:tcPr>
            <w:tcW w:w="2835" w:type="dxa"/>
            <w:tcMar>
              <w:top w:w="28" w:type="dxa"/>
              <w:left w:w="108" w:type="dxa"/>
              <w:bottom w:w="28" w:type="dxa"/>
              <w:right w:w="108" w:type="dxa"/>
            </w:tcMar>
            <w:vAlign w:val="center"/>
          </w:tcPr>
          <w:p w14:paraId="56A93032" w14:textId="5BE448CE" w:rsidR="00E82EF8" w:rsidRPr="006A649F" w:rsidRDefault="00E82EF8" w:rsidP="00E82EF8">
            <w:pPr>
              <w:pStyle w:val="Bezmezer"/>
              <w:rPr>
                <w:rFonts w:cs="Arial"/>
                <w:sz w:val="18"/>
                <w:szCs w:val="18"/>
              </w:rPr>
            </w:pPr>
            <w:r w:rsidRPr="006A649F">
              <w:rPr>
                <w:rFonts w:cs="Arial"/>
                <w:color w:val="000000"/>
                <w:sz w:val="18"/>
                <w:szCs w:val="18"/>
                <w:lang w:eastAsia="cs-CZ"/>
              </w:rPr>
              <w:t xml:space="preserve">ano </w:t>
            </w:r>
          </w:p>
        </w:tc>
        <w:tc>
          <w:tcPr>
            <w:tcW w:w="1984" w:type="dxa"/>
            <w:vAlign w:val="center"/>
          </w:tcPr>
          <w:p w14:paraId="33AAD4BE" w14:textId="261E6B29" w:rsidR="00E82EF8" w:rsidRPr="006A649F" w:rsidRDefault="008C68FB" w:rsidP="00E82EF8">
            <w:pPr>
              <w:pStyle w:val="Bezmezer"/>
              <w:jc w:val="center"/>
              <w:rPr>
                <w:rFonts w:cs="Arial"/>
                <w:color w:val="FF0000"/>
                <w:sz w:val="18"/>
                <w:szCs w:val="18"/>
              </w:rPr>
            </w:pPr>
            <w:sdt>
              <w:sdtPr>
                <w:rPr>
                  <w:rFonts w:cs="Arial"/>
                  <w:color w:val="FF0000"/>
                  <w:sz w:val="18"/>
                  <w:szCs w:val="18"/>
                </w:rPr>
                <w:id w:val="2096132572"/>
                <w:placeholder>
                  <w:docPart w:val="7FD3EFAAA79C46258EE009B0468C7FD5"/>
                </w:placeholder>
                <w:text/>
              </w:sdtPr>
              <w:sdtEndPr/>
              <w:sdtContent>
                <w:r w:rsidR="00984313" w:rsidRPr="006A649F">
                  <w:rPr>
                    <w:rFonts w:cs="Arial"/>
                    <w:color w:val="FF0000"/>
                    <w:sz w:val="18"/>
                    <w:szCs w:val="18"/>
                  </w:rPr>
                  <w:t>ANO/NE</w:t>
                </w:r>
              </w:sdtContent>
            </w:sdt>
          </w:p>
        </w:tc>
      </w:tr>
      <w:tr w:rsidR="00984313" w:rsidRPr="006A649F" w14:paraId="62A7C8E8" w14:textId="77777777" w:rsidTr="006A649F">
        <w:trPr>
          <w:cantSplit/>
        </w:trPr>
        <w:tc>
          <w:tcPr>
            <w:tcW w:w="4952" w:type="dxa"/>
            <w:tcMar>
              <w:top w:w="28" w:type="dxa"/>
              <w:left w:w="108" w:type="dxa"/>
              <w:bottom w:w="28" w:type="dxa"/>
              <w:right w:w="108" w:type="dxa"/>
            </w:tcMar>
            <w:vAlign w:val="center"/>
          </w:tcPr>
          <w:p w14:paraId="73D0E216" w14:textId="7AA94AC8" w:rsidR="00984313" w:rsidRPr="006A649F" w:rsidRDefault="00984313" w:rsidP="00984313">
            <w:pPr>
              <w:pStyle w:val="Bezmezer"/>
              <w:rPr>
                <w:rFonts w:cs="Arial"/>
                <w:sz w:val="18"/>
                <w:szCs w:val="18"/>
              </w:rPr>
            </w:pPr>
            <w:r w:rsidRPr="006A649F">
              <w:rPr>
                <w:rFonts w:cs="Arial"/>
                <w:color w:val="000000"/>
                <w:sz w:val="18"/>
                <w:szCs w:val="18"/>
                <w:lang w:eastAsia="cs-CZ"/>
              </w:rPr>
              <w:t>Propustnost přepínacího systému</w:t>
            </w:r>
          </w:p>
        </w:tc>
        <w:tc>
          <w:tcPr>
            <w:tcW w:w="2835" w:type="dxa"/>
            <w:tcMar>
              <w:top w:w="28" w:type="dxa"/>
              <w:left w:w="108" w:type="dxa"/>
              <w:bottom w:w="28" w:type="dxa"/>
              <w:right w:w="108" w:type="dxa"/>
            </w:tcMar>
            <w:vAlign w:val="center"/>
          </w:tcPr>
          <w:p w14:paraId="2F7E4B72" w14:textId="4BA6E01A" w:rsidR="00984313" w:rsidRPr="006A649F" w:rsidRDefault="00984313" w:rsidP="00984313">
            <w:pPr>
              <w:pStyle w:val="Bezmezer"/>
              <w:rPr>
                <w:rFonts w:cs="Arial"/>
                <w:sz w:val="18"/>
                <w:szCs w:val="18"/>
              </w:rPr>
            </w:pPr>
            <w:r w:rsidRPr="006A649F">
              <w:rPr>
                <w:rFonts w:cs="Arial"/>
                <w:color w:val="000000"/>
                <w:sz w:val="18"/>
                <w:szCs w:val="18"/>
                <w:lang w:eastAsia="cs-CZ"/>
              </w:rPr>
              <w:t xml:space="preserve">170 </w:t>
            </w:r>
            <w:proofErr w:type="spellStart"/>
            <w:r w:rsidRPr="006A649F">
              <w:rPr>
                <w:rFonts w:cs="Arial"/>
                <w:color w:val="000000"/>
                <w:sz w:val="18"/>
                <w:szCs w:val="18"/>
                <w:lang w:eastAsia="cs-CZ"/>
              </w:rPr>
              <w:t>Gbps</w:t>
            </w:r>
            <w:proofErr w:type="spellEnd"/>
          </w:p>
        </w:tc>
        <w:tc>
          <w:tcPr>
            <w:tcW w:w="1984" w:type="dxa"/>
          </w:tcPr>
          <w:p w14:paraId="1B212C28" w14:textId="5FE7E385" w:rsidR="00984313" w:rsidRPr="006A649F" w:rsidRDefault="008C68FB" w:rsidP="00984313">
            <w:pPr>
              <w:pStyle w:val="Bezmezer"/>
              <w:jc w:val="center"/>
              <w:rPr>
                <w:rFonts w:cs="Arial"/>
                <w:color w:val="FF0000"/>
                <w:sz w:val="18"/>
                <w:szCs w:val="18"/>
              </w:rPr>
            </w:pPr>
            <w:sdt>
              <w:sdtPr>
                <w:rPr>
                  <w:rFonts w:cs="Arial"/>
                  <w:color w:val="FF0000"/>
                  <w:sz w:val="18"/>
                  <w:szCs w:val="18"/>
                </w:rPr>
                <w:id w:val="-706881466"/>
                <w:placeholder>
                  <w:docPart w:val="0957D2C533664A859F656997AF56F66A"/>
                </w:placeholder>
                <w:text/>
              </w:sdtPr>
              <w:sdtEndPr/>
              <w:sdtContent>
                <w:r w:rsidR="00984313" w:rsidRPr="006A649F">
                  <w:rPr>
                    <w:rFonts w:cs="Arial"/>
                    <w:color w:val="FF0000"/>
                    <w:sz w:val="18"/>
                    <w:szCs w:val="18"/>
                  </w:rPr>
                  <w:t>hodnota</w:t>
                </w:r>
              </w:sdtContent>
            </w:sdt>
          </w:p>
        </w:tc>
      </w:tr>
      <w:tr w:rsidR="00984313" w:rsidRPr="006A649F" w14:paraId="7A25CBEE" w14:textId="77777777" w:rsidTr="006A649F">
        <w:trPr>
          <w:cantSplit/>
        </w:trPr>
        <w:tc>
          <w:tcPr>
            <w:tcW w:w="4952" w:type="dxa"/>
            <w:tcMar>
              <w:top w:w="28" w:type="dxa"/>
              <w:left w:w="108" w:type="dxa"/>
              <w:bottom w:w="28" w:type="dxa"/>
              <w:right w:w="108" w:type="dxa"/>
            </w:tcMar>
            <w:vAlign w:val="center"/>
          </w:tcPr>
          <w:p w14:paraId="7C52E6F1" w14:textId="5BF0329D" w:rsidR="00984313" w:rsidRPr="006A649F" w:rsidRDefault="00984313" w:rsidP="00984313">
            <w:pPr>
              <w:pStyle w:val="Bezmezer"/>
              <w:rPr>
                <w:rFonts w:cs="Arial"/>
                <w:sz w:val="18"/>
                <w:szCs w:val="18"/>
              </w:rPr>
            </w:pPr>
            <w:r w:rsidRPr="006A649F">
              <w:rPr>
                <w:rFonts w:cs="Arial"/>
                <w:color w:val="000000"/>
                <w:sz w:val="18"/>
                <w:szCs w:val="18"/>
                <w:lang w:eastAsia="cs-CZ"/>
              </w:rPr>
              <w:t>Paketový výkon přepínače</w:t>
            </w:r>
          </w:p>
        </w:tc>
        <w:tc>
          <w:tcPr>
            <w:tcW w:w="2835" w:type="dxa"/>
            <w:tcMar>
              <w:top w:w="28" w:type="dxa"/>
              <w:left w:w="108" w:type="dxa"/>
              <w:bottom w:w="28" w:type="dxa"/>
              <w:right w:w="108" w:type="dxa"/>
            </w:tcMar>
            <w:vAlign w:val="center"/>
          </w:tcPr>
          <w:p w14:paraId="1372B86B" w14:textId="28D2A3D4" w:rsidR="00984313" w:rsidRPr="006A649F" w:rsidRDefault="00984313" w:rsidP="00984313">
            <w:pPr>
              <w:pStyle w:val="Bezmezer"/>
              <w:rPr>
                <w:rFonts w:cs="Arial"/>
                <w:sz w:val="18"/>
                <w:szCs w:val="18"/>
              </w:rPr>
            </w:pPr>
            <w:r w:rsidRPr="006A649F">
              <w:rPr>
                <w:rFonts w:cs="Arial"/>
                <w:color w:val="000000"/>
                <w:sz w:val="18"/>
                <w:szCs w:val="18"/>
                <w:lang w:eastAsia="cs-CZ"/>
              </w:rPr>
              <w:t xml:space="preserve">125 </w:t>
            </w:r>
            <w:proofErr w:type="spellStart"/>
            <w:r w:rsidRPr="006A649F">
              <w:rPr>
                <w:rFonts w:cs="Arial"/>
                <w:color w:val="000000"/>
                <w:sz w:val="18"/>
                <w:szCs w:val="18"/>
                <w:lang w:eastAsia="cs-CZ"/>
              </w:rPr>
              <w:t>mpps</w:t>
            </w:r>
            <w:proofErr w:type="spellEnd"/>
          </w:p>
        </w:tc>
        <w:tc>
          <w:tcPr>
            <w:tcW w:w="1984" w:type="dxa"/>
          </w:tcPr>
          <w:p w14:paraId="3319A6EE" w14:textId="5A78BDC3" w:rsidR="00984313" w:rsidRPr="006A649F" w:rsidRDefault="008C68FB" w:rsidP="00984313">
            <w:pPr>
              <w:pStyle w:val="Bezmezer"/>
              <w:jc w:val="center"/>
              <w:rPr>
                <w:rFonts w:cs="Arial"/>
                <w:color w:val="FF0000"/>
                <w:sz w:val="18"/>
                <w:szCs w:val="18"/>
              </w:rPr>
            </w:pPr>
            <w:sdt>
              <w:sdtPr>
                <w:rPr>
                  <w:rFonts w:cs="Arial"/>
                  <w:color w:val="FF0000"/>
                  <w:sz w:val="18"/>
                  <w:szCs w:val="18"/>
                </w:rPr>
                <w:id w:val="984274562"/>
                <w:placeholder>
                  <w:docPart w:val="D0B7507249564A21BE09E7336E50B3DA"/>
                </w:placeholder>
                <w:text/>
              </w:sdtPr>
              <w:sdtEndPr/>
              <w:sdtContent>
                <w:r w:rsidR="00984313" w:rsidRPr="006A649F">
                  <w:rPr>
                    <w:rFonts w:cs="Arial"/>
                    <w:color w:val="FF0000"/>
                    <w:sz w:val="18"/>
                    <w:szCs w:val="18"/>
                  </w:rPr>
                  <w:t>hodnota</w:t>
                </w:r>
              </w:sdtContent>
            </w:sdt>
          </w:p>
        </w:tc>
      </w:tr>
      <w:tr w:rsidR="00E82EF8" w:rsidRPr="006A649F" w14:paraId="3B575E32" w14:textId="77777777" w:rsidTr="006A649F">
        <w:trPr>
          <w:cantSplit/>
        </w:trPr>
        <w:tc>
          <w:tcPr>
            <w:tcW w:w="4952" w:type="dxa"/>
            <w:tcMar>
              <w:top w:w="28" w:type="dxa"/>
              <w:left w:w="108" w:type="dxa"/>
              <w:bottom w:w="28" w:type="dxa"/>
              <w:right w:w="108" w:type="dxa"/>
            </w:tcMar>
            <w:vAlign w:val="center"/>
          </w:tcPr>
          <w:p w14:paraId="0AA242C2" w14:textId="33E3B9FB" w:rsidR="00E82EF8" w:rsidRPr="006A649F" w:rsidRDefault="00E82EF8" w:rsidP="00E82EF8">
            <w:pPr>
              <w:pStyle w:val="Bezmezer"/>
              <w:rPr>
                <w:rFonts w:cs="Arial"/>
                <w:sz w:val="18"/>
                <w:szCs w:val="18"/>
              </w:rPr>
            </w:pPr>
            <w:proofErr w:type="spellStart"/>
            <w:r w:rsidRPr="006A649F">
              <w:rPr>
                <w:rFonts w:cs="Arial"/>
                <w:color w:val="000000"/>
                <w:sz w:val="18"/>
                <w:szCs w:val="18"/>
                <w:lang w:eastAsia="cs-CZ"/>
              </w:rPr>
              <w:t>Wirespeed</w:t>
            </w:r>
            <w:proofErr w:type="spellEnd"/>
            <w:r w:rsidRPr="006A649F">
              <w:rPr>
                <w:rFonts w:cs="Arial"/>
                <w:color w:val="000000"/>
                <w:sz w:val="18"/>
                <w:szCs w:val="18"/>
                <w:lang w:eastAsia="cs-CZ"/>
              </w:rPr>
              <w:t xml:space="preserve"> (neblokující) na všech portech</w:t>
            </w:r>
          </w:p>
        </w:tc>
        <w:tc>
          <w:tcPr>
            <w:tcW w:w="2835" w:type="dxa"/>
            <w:tcMar>
              <w:top w:w="28" w:type="dxa"/>
              <w:left w:w="108" w:type="dxa"/>
              <w:bottom w:w="28" w:type="dxa"/>
              <w:right w:w="108" w:type="dxa"/>
            </w:tcMar>
            <w:vAlign w:val="center"/>
          </w:tcPr>
          <w:p w14:paraId="0DE7B05F" w14:textId="4262B457" w:rsidR="00E82EF8" w:rsidRPr="006A649F" w:rsidRDefault="00E82EF8" w:rsidP="00E82EF8">
            <w:pPr>
              <w:pStyle w:val="Bezmezer"/>
              <w:rPr>
                <w:rFonts w:cs="Arial"/>
                <w:sz w:val="18"/>
                <w:szCs w:val="18"/>
              </w:rPr>
            </w:pPr>
            <w:r w:rsidRPr="006A649F">
              <w:rPr>
                <w:rFonts w:cs="Arial"/>
                <w:color w:val="000000"/>
                <w:sz w:val="18"/>
                <w:szCs w:val="18"/>
                <w:lang w:eastAsia="cs-CZ"/>
              </w:rPr>
              <w:t>ano</w:t>
            </w:r>
          </w:p>
        </w:tc>
        <w:tc>
          <w:tcPr>
            <w:tcW w:w="1984" w:type="dxa"/>
            <w:vAlign w:val="center"/>
          </w:tcPr>
          <w:p w14:paraId="0C65E037" w14:textId="060301A4" w:rsidR="00E82EF8" w:rsidRPr="006A649F" w:rsidRDefault="008C68FB" w:rsidP="00E82EF8">
            <w:pPr>
              <w:pStyle w:val="Bezmezer"/>
              <w:jc w:val="center"/>
              <w:rPr>
                <w:rFonts w:cs="Arial"/>
                <w:color w:val="FF0000"/>
                <w:sz w:val="18"/>
                <w:szCs w:val="18"/>
              </w:rPr>
            </w:pPr>
            <w:sdt>
              <w:sdtPr>
                <w:rPr>
                  <w:rFonts w:cs="Arial"/>
                  <w:color w:val="FF0000"/>
                  <w:sz w:val="18"/>
                  <w:szCs w:val="18"/>
                </w:rPr>
                <w:id w:val="62073808"/>
                <w:placeholder>
                  <w:docPart w:val="76DB724AB17946AF85637B9E10ACEF9A"/>
                </w:placeholder>
                <w:text/>
              </w:sdtPr>
              <w:sdtEndPr/>
              <w:sdtContent>
                <w:r w:rsidR="00984313" w:rsidRPr="006A649F">
                  <w:rPr>
                    <w:rFonts w:cs="Arial"/>
                    <w:color w:val="FF0000"/>
                    <w:sz w:val="18"/>
                    <w:szCs w:val="18"/>
                  </w:rPr>
                  <w:t>ANO/NE</w:t>
                </w:r>
              </w:sdtContent>
            </w:sdt>
          </w:p>
        </w:tc>
      </w:tr>
      <w:tr w:rsidR="00B055F5" w:rsidRPr="006A649F" w14:paraId="3C5DEDC1" w14:textId="77777777" w:rsidTr="006A649F">
        <w:trPr>
          <w:cantSplit/>
        </w:trPr>
        <w:tc>
          <w:tcPr>
            <w:tcW w:w="4952" w:type="dxa"/>
            <w:tcMar>
              <w:top w:w="28" w:type="dxa"/>
              <w:left w:w="108" w:type="dxa"/>
              <w:bottom w:w="28" w:type="dxa"/>
              <w:right w:w="108" w:type="dxa"/>
            </w:tcMar>
            <w:vAlign w:val="center"/>
          </w:tcPr>
          <w:p w14:paraId="03008BF0" w14:textId="3F2E958E" w:rsidR="00B055F5" w:rsidRPr="006A649F" w:rsidRDefault="00B055F5" w:rsidP="00B055F5">
            <w:pPr>
              <w:pStyle w:val="Bezmezer"/>
              <w:rPr>
                <w:rFonts w:cs="Arial"/>
                <w:sz w:val="18"/>
                <w:szCs w:val="18"/>
              </w:rPr>
            </w:pPr>
            <w:r w:rsidRPr="006A649F">
              <w:rPr>
                <w:rFonts w:cs="Arial"/>
                <w:color w:val="000000"/>
                <w:sz w:val="18"/>
                <w:szCs w:val="18"/>
                <w:lang w:eastAsia="cs-CZ"/>
              </w:rPr>
              <w:t>Podpora stohování</w:t>
            </w:r>
          </w:p>
        </w:tc>
        <w:tc>
          <w:tcPr>
            <w:tcW w:w="2835" w:type="dxa"/>
            <w:tcMar>
              <w:top w:w="28" w:type="dxa"/>
              <w:left w:w="108" w:type="dxa"/>
              <w:bottom w:w="28" w:type="dxa"/>
              <w:right w:w="108" w:type="dxa"/>
            </w:tcMar>
            <w:vAlign w:val="center"/>
          </w:tcPr>
          <w:p w14:paraId="47053A86" w14:textId="4F4CBA03" w:rsidR="00B055F5" w:rsidRPr="006A649F" w:rsidRDefault="00B055F5" w:rsidP="00B055F5">
            <w:pPr>
              <w:pStyle w:val="Bezmezer"/>
              <w:rPr>
                <w:rFonts w:cs="Arial"/>
                <w:sz w:val="18"/>
                <w:szCs w:val="18"/>
              </w:rPr>
            </w:pPr>
            <w:r w:rsidRPr="006A649F">
              <w:rPr>
                <w:rFonts w:cs="Arial"/>
                <w:color w:val="000000"/>
                <w:sz w:val="18"/>
                <w:szCs w:val="18"/>
                <w:lang w:eastAsia="cs-CZ"/>
              </w:rPr>
              <w:t>ano</w:t>
            </w:r>
          </w:p>
        </w:tc>
        <w:tc>
          <w:tcPr>
            <w:tcW w:w="1984" w:type="dxa"/>
            <w:vAlign w:val="center"/>
          </w:tcPr>
          <w:p w14:paraId="2EA2F356" w14:textId="2FFB3AB5" w:rsidR="00B055F5" w:rsidRPr="006A649F" w:rsidRDefault="008C68FB" w:rsidP="00B055F5">
            <w:pPr>
              <w:pStyle w:val="Bezmezer"/>
              <w:jc w:val="center"/>
              <w:rPr>
                <w:rFonts w:cs="Arial"/>
                <w:color w:val="FF0000"/>
                <w:sz w:val="18"/>
                <w:szCs w:val="18"/>
              </w:rPr>
            </w:pPr>
            <w:sdt>
              <w:sdtPr>
                <w:rPr>
                  <w:rFonts w:cs="Arial"/>
                  <w:color w:val="FF0000"/>
                  <w:sz w:val="18"/>
                  <w:szCs w:val="18"/>
                </w:rPr>
                <w:id w:val="723338863"/>
                <w:placeholder>
                  <w:docPart w:val="C089BB7397674BB89B8F340EB3EE6EBC"/>
                </w:placeholder>
                <w:text/>
              </w:sdtPr>
              <w:sdtEndPr/>
              <w:sdtContent>
                <w:r w:rsidR="00984313" w:rsidRPr="006A649F">
                  <w:rPr>
                    <w:rFonts w:cs="Arial"/>
                    <w:color w:val="FF0000"/>
                    <w:sz w:val="18"/>
                    <w:szCs w:val="18"/>
                  </w:rPr>
                  <w:t>ANO/NE</w:t>
                </w:r>
              </w:sdtContent>
            </w:sdt>
          </w:p>
        </w:tc>
      </w:tr>
      <w:tr w:rsidR="00E82EF8" w:rsidRPr="006A649F" w14:paraId="78B16B90" w14:textId="77777777" w:rsidTr="006A649F">
        <w:trPr>
          <w:cantSplit/>
        </w:trPr>
        <w:tc>
          <w:tcPr>
            <w:tcW w:w="4952" w:type="dxa"/>
            <w:tcMar>
              <w:top w:w="28" w:type="dxa"/>
              <w:left w:w="108" w:type="dxa"/>
              <w:bottom w:w="28" w:type="dxa"/>
              <w:right w:w="108" w:type="dxa"/>
            </w:tcMar>
            <w:vAlign w:val="center"/>
          </w:tcPr>
          <w:p w14:paraId="7053CF58" w14:textId="37880E3A" w:rsidR="00E82EF8" w:rsidRPr="006A649F" w:rsidRDefault="00E82EF8" w:rsidP="00E82EF8">
            <w:pPr>
              <w:pStyle w:val="Bezmezer"/>
              <w:rPr>
                <w:rFonts w:cs="Arial"/>
                <w:sz w:val="18"/>
                <w:szCs w:val="18"/>
              </w:rPr>
            </w:pPr>
            <w:r w:rsidRPr="006A649F">
              <w:rPr>
                <w:rFonts w:cs="Arial"/>
                <w:color w:val="000000"/>
                <w:sz w:val="18"/>
                <w:szCs w:val="18"/>
                <w:lang w:eastAsia="cs-CZ"/>
              </w:rPr>
              <w:t>Podporovaný počet přepínačů ve stohu</w:t>
            </w:r>
          </w:p>
        </w:tc>
        <w:tc>
          <w:tcPr>
            <w:tcW w:w="2835" w:type="dxa"/>
            <w:tcMar>
              <w:top w:w="28" w:type="dxa"/>
              <w:left w:w="108" w:type="dxa"/>
              <w:bottom w:w="28" w:type="dxa"/>
              <w:right w:w="108" w:type="dxa"/>
            </w:tcMar>
            <w:vAlign w:val="center"/>
          </w:tcPr>
          <w:p w14:paraId="5A465755" w14:textId="79968B8D" w:rsidR="00E82EF8" w:rsidRPr="006A649F" w:rsidRDefault="00E82EF8" w:rsidP="00E82EF8">
            <w:pPr>
              <w:pStyle w:val="Bezmezer"/>
              <w:rPr>
                <w:rFonts w:cs="Arial"/>
                <w:sz w:val="18"/>
                <w:szCs w:val="18"/>
              </w:rPr>
            </w:pPr>
            <w:r w:rsidRPr="006A649F">
              <w:rPr>
                <w:rFonts w:cs="Arial"/>
                <w:color w:val="000000"/>
                <w:sz w:val="18"/>
                <w:szCs w:val="18"/>
                <w:lang w:eastAsia="cs-CZ"/>
              </w:rPr>
              <w:t>8</w:t>
            </w:r>
          </w:p>
        </w:tc>
        <w:tc>
          <w:tcPr>
            <w:tcW w:w="1984" w:type="dxa"/>
            <w:vAlign w:val="center"/>
          </w:tcPr>
          <w:p w14:paraId="5791352A" w14:textId="22187C61" w:rsidR="00E82EF8" w:rsidRPr="006A649F" w:rsidRDefault="008C68FB" w:rsidP="00E82EF8">
            <w:pPr>
              <w:pStyle w:val="Bezmezer"/>
              <w:jc w:val="center"/>
              <w:rPr>
                <w:rFonts w:cs="Arial"/>
                <w:color w:val="FF0000"/>
                <w:sz w:val="18"/>
                <w:szCs w:val="18"/>
              </w:rPr>
            </w:pPr>
            <w:sdt>
              <w:sdtPr>
                <w:rPr>
                  <w:rFonts w:cs="Arial"/>
                  <w:color w:val="FF0000"/>
                  <w:sz w:val="18"/>
                  <w:szCs w:val="18"/>
                </w:rPr>
                <w:id w:val="1897864538"/>
                <w:placeholder>
                  <w:docPart w:val="8FE5038A21D446DBA0ACD1E60D28EF28"/>
                </w:placeholder>
                <w:text/>
              </w:sdtPr>
              <w:sdtEndPr/>
              <w:sdtContent>
                <w:r w:rsidR="00984313" w:rsidRPr="006A649F">
                  <w:rPr>
                    <w:rFonts w:cs="Arial"/>
                    <w:color w:val="FF0000"/>
                    <w:sz w:val="18"/>
                    <w:szCs w:val="18"/>
                  </w:rPr>
                  <w:t>hodnota</w:t>
                </w:r>
              </w:sdtContent>
            </w:sdt>
          </w:p>
        </w:tc>
      </w:tr>
      <w:tr w:rsidR="00E82EF8" w:rsidRPr="006A649F" w14:paraId="01B92DC4" w14:textId="77777777" w:rsidTr="006A649F">
        <w:trPr>
          <w:cantSplit/>
        </w:trPr>
        <w:tc>
          <w:tcPr>
            <w:tcW w:w="4952" w:type="dxa"/>
            <w:tcMar>
              <w:top w:w="28" w:type="dxa"/>
              <w:left w:w="108" w:type="dxa"/>
              <w:bottom w:w="28" w:type="dxa"/>
              <w:right w:w="108" w:type="dxa"/>
            </w:tcMar>
            <w:vAlign w:val="center"/>
          </w:tcPr>
          <w:p w14:paraId="6660653F" w14:textId="1F74A12D" w:rsidR="00E82EF8" w:rsidRPr="006A649F" w:rsidRDefault="00E82EF8" w:rsidP="00E82EF8">
            <w:pPr>
              <w:pStyle w:val="Bezmezer"/>
              <w:rPr>
                <w:rFonts w:cs="Arial"/>
                <w:sz w:val="18"/>
                <w:szCs w:val="18"/>
              </w:rPr>
            </w:pPr>
            <w:r w:rsidRPr="006A649F">
              <w:rPr>
                <w:rFonts w:cs="Arial"/>
                <w:color w:val="000000"/>
                <w:sz w:val="18"/>
                <w:szCs w:val="18"/>
                <w:lang w:eastAsia="cs-CZ"/>
              </w:rPr>
              <w:t>Sestavení stohu přes standardizované síťové rozhraní</w:t>
            </w:r>
          </w:p>
        </w:tc>
        <w:tc>
          <w:tcPr>
            <w:tcW w:w="2835" w:type="dxa"/>
            <w:tcMar>
              <w:top w:w="28" w:type="dxa"/>
              <w:left w:w="108" w:type="dxa"/>
              <w:bottom w:w="28" w:type="dxa"/>
              <w:right w:w="108" w:type="dxa"/>
            </w:tcMar>
            <w:vAlign w:val="center"/>
          </w:tcPr>
          <w:p w14:paraId="1B19082B" w14:textId="5858060D" w:rsidR="00E82EF8" w:rsidRPr="006A649F" w:rsidRDefault="00E82EF8" w:rsidP="00E82EF8">
            <w:pPr>
              <w:pStyle w:val="Bezmezer"/>
              <w:rPr>
                <w:rFonts w:cs="Arial"/>
                <w:sz w:val="18"/>
                <w:szCs w:val="18"/>
              </w:rPr>
            </w:pPr>
            <w:r w:rsidRPr="006A649F">
              <w:rPr>
                <w:rFonts w:cs="Arial"/>
                <w:color w:val="000000"/>
                <w:sz w:val="18"/>
                <w:szCs w:val="18"/>
                <w:lang w:eastAsia="cs-CZ"/>
              </w:rPr>
              <w:t>ano</w:t>
            </w:r>
          </w:p>
        </w:tc>
        <w:tc>
          <w:tcPr>
            <w:tcW w:w="1984" w:type="dxa"/>
            <w:vAlign w:val="center"/>
          </w:tcPr>
          <w:p w14:paraId="2A5B0AC7" w14:textId="59EF2A3E" w:rsidR="00E82EF8" w:rsidRPr="006A649F" w:rsidRDefault="008C68FB" w:rsidP="00E82EF8">
            <w:pPr>
              <w:pStyle w:val="Bezmezer"/>
              <w:jc w:val="center"/>
              <w:rPr>
                <w:rFonts w:cs="Arial"/>
                <w:color w:val="FF0000"/>
                <w:sz w:val="18"/>
                <w:szCs w:val="18"/>
              </w:rPr>
            </w:pPr>
            <w:sdt>
              <w:sdtPr>
                <w:rPr>
                  <w:rFonts w:cs="Arial"/>
                  <w:color w:val="FF0000"/>
                  <w:sz w:val="18"/>
                  <w:szCs w:val="18"/>
                </w:rPr>
                <w:id w:val="1895002951"/>
                <w:placeholder>
                  <w:docPart w:val="E3BA538F0D2F4F5BAD29C947C6323155"/>
                </w:placeholder>
                <w:text/>
              </w:sdtPr>
              <w:sdtEndPr/>
              <w:sdtContent>
                <w:r w:rsidR="00984313" w:rsidRPr="006A649F">
                  <w:rPr>
                    <w:rFonts w:cs="Arial"/>
                    <w:color w:val="FF0000"/>
                    <w:sz w:val="18"/>
                    <w:szCs w:val="18"/>
                  </w:rPr>
                  <w:t>ANO/NE</w:t>
                </w:r>
              </w:sdtContent>
            </w:sdt>
          </w:p>
        </w:tc>
      </w:tr>
      <w:tr w:rsidR="00E82EF8" w:rsidRPr="006A649F" w14:paraId="4B376421" w14:textId="77777777" w:rsidTr="006A649F">
        <w:trPr>
          <w:cantSplit/>
        </w:trPr>
        <w:tc>
          <w:tcPr>
            <w:tcW w:w="4952" w:type="dxa"/>
            <w:tcMar>
              <w:top w:w="28" w:type="dxa"/>
              <w:left w:w="108" w:type="dxa"/>
              <w:bottom w:w="28" w:type="dxa"/>
              <w:right w:w="108" w:type="dxa"/>
            </w:tcMar>
            <w:vAlign w:val="center"/>
          </w:tcPr>
          <w:p w14:paraId="1961E18B" w14:textId="43ECFE3C" w:rsidR="00E82EF8" w:rsidRPr="006A649F" w:rsidRDefault="00E82EF8" w:rsidP="00E82EF8">
            <w:pPr>
              <w:pStyle w:val="Bezmezer"/>
              <w:rPr>
                <w:rFonts w:cs="Arial"/>
                <w:sz w:val="18"/>
                <w:szCs w:val="18"/>
              </w:rPr>
            </w:pPr>
            <w:r w:rsidRPr="006A649F">
              <w:rPr>
                <w:rFonts w:cs="Arial"/>
                <w:color w:val="000000"/>
                <w:sz w:val="18"/>
                <w:szCs w:val="18"/>
                <w:lang w:eastAsia="cs-CZ"/>
              </w:rPr>
              <w:t>Stoh podporuje distribuované přepínání paketů</w:t>
            </w:r>
          </w:p>
        </w:tc>
        <w:tc>
          <w:tcPr>
            <w:tcW w:w="2835" w:type="dxa"/>
            <w:tcMar>
              <w:top w:w="28" w:type="dxa"/>
              <w:left w:w="108" w:type="dxa"/>
              <w:bottom w:w="28" w:type="dxa"/>
              <w:right w:w="108" w:type="dxa"/>
            </w:tcMar>
            <w:vAlign w:val="center"/>
          </w:tcPr>
          <w:p w14:paraId="5B164891" w14:textId="75E211A5" w:rsidR="00E82EF8" w:rsidRPr="006A649F" w:rsidRDefault="00E82EF8" w:rsidP="00E82EF8">
            <w:pPr>
              <w:pStyle w:val="Bezmezer"/>
              <w:rPr>
                <w:rFonts w:cs="Arial"/>
                <w:sz w:val="18"/>
                <w:szCs w:val="18"/>
              </w:rPr>
            </w:pPr>
            <w:r w:rsidRPr="006A649F">
              <w:rPr>
                <w:rFonts w:cs="Arial"/>
                <w:color w:val="000000"/>
                <w:sz w:val="18"/>
                <w:szCs w:val="18"/>
                <w:lang w:eastAsia="cs-CZ"/>
              </w:rPr>
              <w:t>ano</w:t>
            </w:r>
          </w:p>
        </w:tc>
        <w:tc>
          <w:tcPr>
            <w:tcW w:w="1984" w:type="dxa"/>
            <w:vAlign w:val="center"/>
          </w:tcPr>
          <w:p w14:paraId="00EACFED" w14:textId="0CD07AF6" w:rsidR="00E82EF8" w:rsidRPr="006A649F" w:rsidRDefault="008C68FB" w:rsidP="00E82EF8">
            <w:pPr>
              <w:pStyle w:val="Bezmezer"/>
              <w:jc w:val="center"/>
              <w:rPr>
                <w:rFonts w:cs="Arial"/>
                <w:color w:val="FF0000"/>
                <w:sz w:val="18"/>
                <w:szCs w:val="18"/>
              </w:rPr>
            </w:pPr>
            <w:sdt>
              <w:sdtPr>
                <w:rPr>
                  <w:rFonts w:cs="Arial"/>
                  <w:color w:val="FF0000"/>
                  <w:sz w:val="18"/>
                  <w:szCs w:val="18"/>
                </w:rPr>
                <w:id w:val="10121283"/>
                <w:placeholder>
                  <w:docPart w:val="46EF9F0CF46F4A75A9377D35E649B37C"/>
                </w:placeholder>
                <w:text/>
              </w:sdtPr>
              <w:sdtEndPr/>
              <w:sdtContent>
                <w:r w:rsidR="00984313" w:rsidRPr="006A649F">
                  <w:rPr>
                    <w:rFonts w:cs="Arial"/>
                    <w:color w:val="FF0000"/>
                    <w:sz w:val="18"/>
                    <w:szCs w:val="18"/>
                  </w:rPr>
                  <w:t>ANO/NE</w:t>
                </w:r>
              </w:sdtContent>
            </w:sdt>
          </w:p>
        </w:tc>
      </w:tr>
      <w:tr w:rsidR="00984313" w:rsidRPr="006A649F" w14:paraId="2F269724" w14:textId="77777777" w:rsidTr="006A649F">
        <w:trPr>
          <w:cantSplit/>
        </w:trPr>
        <w:tc>
          <w:tcPr>
            <w:tcW w:w="4952" w:type="dxa"/>
            <w:tcMar>
              <w:top w:w="28" w:type="dxa"/>
              <w:left w:w="108" w:type="dxa"/>
              <w:bottom w:w="28" w:type="dxa"/>
              <w:right w:w="108" w:type="dxa"/>
            </w:tcMar>
            <w:vAlign w:val="center"/>
          </w:tcPr>
          <w:p w14:paraId="7CCBDC93" w14:textId="77777777" w:rsidR="00984313" w:rsidRPr="006A649F" w:rsidRDefault="00984313" w:rsidP="00984313">
            <w:pPr>
              <w:spacing w:line="240" w:lineRule="auto"/>
              <w:rPr>
                <w:rFonts w:cs="Arial"/>
                <w:color w:val="000000"/>
                <w:sz w:val="18"/>
                <w:szCs w:val="18"/>
                <w:lang w:eastAsia="cs-CZ"/>
              </w:rPr>
            </w:pPr>
            <w:r w:rsidRPr="006A649F">
              <w:rPr>
                <w:rFonts w:cs="Arial"/>
                <w:color w:val="000000"/>
                <w:sz w:val="18"/>
                <w:szCs w:val="18"/>
                <w:lang w:eastAsia="cs-CZ"/>
              </w:rPr>
              <w:t xml:space="preserve">Kterýkoli prvek ve stohu může být řídícím prvkem </w:t>
            </w:r>
          </w:p>
          <w:p w14:paraId="3954AB79" w14:textId="33D9FA80" w:rsidR="00984313" w:rsidRPr="006A649F" w:rsidRDefault="00984313" w:rsidP="00984313">
            <w:pPr>
              <w:pStyle w:val="Bezmezer"/>
              <w:rPr>
                <w:rFonts w:cs="Arial"/>
                <w:sz w:val="18"/>
                <w:szCs w:val="18"/>
              </w:rPr>
            </w:pPr>
            <w:r w:rsidRPr="006A649F">
              <w:rPr>
                <w:rFonts w:cs="Arial"/>
                <w:color w:val="000000"/>
                <w:sz w:val="18"/>
                <w:szCs w:val="18"/>
                <w:lang w:eastAsia="cs-CZ"/>
              </w:rPr>
              <w:t>(1:N redundance)</w:t>
            </w:r>
          </w:p>
        </w:tc>
        <w:tc>
          <w:tcPr>
            <w:tcW w:w="2835" w:type="dxa"/>
            <w:tcMar>
              <w:top w:w="28" w:type="dxa"/>
              <w:left w:w="108" w:type="dxa"/>
              <w:bottom w:w="28" w:type="dxa"/>
              <w:right w:w="108" w:type="dxa"/>
            </w:tcMar>
            <w:vAlign w:val="center"/>
          </w:tcPr>
          <w:p w14:paraId="00431541" w14:textId="4C6BC728" w:rsidR="00984313" w:rsidRPr="006A649F" w:rsidRDefault="00984313" w:rsidP="00984313">
            <w:pPr>
              <w:pStyle w:val="Bezmezer"/>
              <w:rPr>
                <w:rFonts w:cs="Arial"/>
                <w:sz w:val="18"/>
                <w:szCs w:val="18"/>
              </w:rPr>
            </w:pPr>
            <w:r w:rsidRPr="006A649F">
              <w:rPr>
                <w:rFonts w:cs="Arial"/>
                <w:color w:val="000000"/>
                <w:sz w:val="18"/>
                <w:szCs w:val="18"/>
                <w:lang w:eastAsia="cs-CZ"/>
              </w:rPr>
              <w:t xml:space="preserve">ano </w:t>
            </w:r>
          </w:p>
        </w:tc>
        <w:tc>
          <w:tcPr>
            <w:tcW w:w="1984" w:type="dxa"/>
          </w:tcPr>
          <w:p w14:paraId="28931F5A" w14:textId="21879AB4" w:rsidR="00984313" w:rsidRPr="006A649F" w:rsidRDefault="008C68FB" w:rsidP="00984313">
            <w:pPr>
              <w:pStyle w:val="Bezmezer"/>
              <w:jc w:val="center"/>
              <w:rPr>
                <w:rFonts w:cs="Arial"/>
                <w:color w:val="FF0000"/>
                <w:sz w:val="18"/>
                <w:szCs w:val="18"/>
              </w:rPr>
            </w:pPr>
            <w:sdt>
              <w:sdtPr>
                <w:rPr>
                  <w:rFonts w:cs="Arial"/>
                  <w:color w:val="FF0000"/>
                  <w:sz w:val="18"/>
                  <w:szCs w:val="18"/>
                </w:rPr>
                <w:id w:val="-1204788709"/>
                <w:placeholder>
                  <w:docPart w:val="FB27DCB8481B495691D013A11E333DA1"/>
                </w:placeholder>
                <w:text/>
              </w:sdtPr>
              <w:sdtEndPr/>
              <w:sdtContent>
                <w:r w:rsidR="00984313" w:rsidRPr="006A649F">
                  <w:rPr>
                    <w:rFonts w:cs="Arial"/>
                    <w:color w:val="FF0000"/>
                    <w:sz w:val="18"/>
                    <w:szCs w:val="18"/>
                  </w:rPr>
                  <w:t>ANO/NE</w:t>
                </w:r>
              </w:sdtContent>
            </w:sdt>
          </w:p>
        </w:tc>
      </w:tr>
      <w:tr w:rsidR="00984313" w:rsidRPr="006A649F" w14:paraId="1DAF8514" w14:textId="77777777" w:rsidTr="006A649F">
        <w:trPr>
          <w:cantSplit/>
        </w:trPr>
        <w:tc>
          <w:tcPr>
            <w:tcW w:w="4952" w:type="dxa"/>
            <w:tcMar>
              <w:top w:w="28" w:type="dxa"/>
              <w:left w:w="108" w:type="dxa"/>
              <w:bottom w:w="28" w:type="dxa"/>
              <w:right w:w="108" w:type="dxa"/>
            </w:tcMar>
            <w:vAlign w:val="center"/>
          </w:tcPr>
          <w:p w14:paraId="528B6642" w14:textId="5DC42E62" w:rsidR="00984313" w:rsidRPr="006A649F" w:rsidRDefault="00984313" w:rsidP="00984313">
            <w:pPr>
              <w:pStyle w:val="Bezmezer"/>
              <w:rPr>
                <w:rFonts w:cs="Arial"/>
                <w:sz w:val="18"/>
                <w:szCs w:val="18"/>
              </w:rPr>
            </w:pPr>
            <w:r w:rsidRPr="006A649F">
              <w:rPr>
                <w:rFonts w:cs="Arial"/>
                <w:color w:val="000000"/>
                <w:sz w:val="18"/>
                <w:szCs w:val="18"/>
                <w:lang w:eastAsia="cs-CZ"/>
              </w:rPr>
              <w:t>Stoh podporuje jednotnou konfiguraci (IP adresa, správa, konfigurační soubor)</w:t>
            </w:r>
          </w:p>
        </w:tc>
        <w:tc>
          <w:tcPr>
            <w:tcW w:w="2835" w:type="dxa"/>
            <w:tcMar>
              <w:top w:w="28" w:type="dxa"/>
              <w:left w:w="108" w:type="dxa"/>
              <w:bottom w:w="28" w:type="dxa"/>
              <w:right w:w="108" w:type="dxa"/>
            </w:tcMar>
            <w:vAlign w:val="center"/>
          </w:tcPr>
          <w:p w14:paraId="48DEC226" w14:textId="4A34522C"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24CB1348" w14:textId="3FA78A0B" w:rsidR="00984313" w:rsidRPr="006A649F" w:rsidRDefault="008C68FB" w:rsidP="00984313">
            <w:pPr>
              <w:pStyle w:val="Bezmezer"/>
              <w:jc w:val="center"/>
              <w:rPr>
                <w:rFonts w:cs="Arial"/>
                <w:color w:val="FF0000"/>
                <w:sz w:val="18"/>
                <w:szCs w:val="18"/>
              </w:rPr>
            </w:pPr>
            <w:sdt>
              <w:sdtPr>
                <w:rPr>
                  <w:rFonts w:cs="Arial"/>
                  <w:color w:val="FF0000"/>
                  <w:sz w:val="18"/>
                  <w:szCs w:val="18"/>
                </w:rPr>
                <w:id w:val="-1892724335"/>
                <w:placeholder>
                  <w:docPart w:val="32981731EE024C75AC55672A964EEC51"/>
                </w:placeholder>
                <w:text/>
              </w:sdtPr>
              <w:sdtEndPr/>
              <w:sdtContent>
                <w:r w:rsidR="00984313" w:rsidRPr="006A649F">
                  <w:rPr>
                    <w:rFonts w:cs="Arial"/>
                    <w:color w:val="FF0000"/>
                    <w:sz w:val="18"/>
                    <w:szCs w:val="18"/>
                  </w:rPr>
                  <w:t>ANO/NE</w:t>
                </w:r>
              </w:sdtContent>
            </w:sdt>
          </w:p>
        </w:tc>
      </w:tr>
      <w:tr w:rsidR="00984313" w:rsidRPr="006A649F" w14:paraId="7DC2EB8B" w14:textId="77777777" w:rsidTr="006A649F">
        <w:trPr>
          <w:cantSplit/>
        </w:trPr>
        <w:tc>
          <w:tcPr>
            <w:tcW w:w="4952" w:type="dxa"/>
            <w:tcMar>
              <w:top w:w="28" w:type="dxa"/>
              <w:left w:w="108" w:type="dxa"/>
              <w:bottom w:w="28" w:type="dxa"/>
              <w:right w:w="108" w:type="dxa"/>
            </w:tcMar>
            <w:vAlign w:val="center"/>
          </w:tcPr>
          <w:p w14:paraId="67C57950" w14:textId="54414364" w:rsidR="00984313" w:rsidRPr="006A649F" w:rsidRDefault="00984313" w:rsidP="00984313">
            <w:pPr>
              <w:pStyle w:val="Bezmezer"/>
              <w:rPr>
                <w:rFonts w:cs="Arial"/>
                <w:sz w:val="18"/>
                <w:szCs w:val="18"/>
              </w:rPr>
            </w:pPr>
            <w:r w:rsidRPr="006A649F">
              <w:rPr>
                <w:rFonts w:cs="Arial"/>
                <w:color w:val="000000"/>
                <w:sz w:val="18"/>
                <w:szCs w:val="18"/>
                <w:lang w:eastAsia="cs-CZ"/>
              </w:rPr>
              <w:t xml:space="preserve">Stoh se chová jako jedno L2 zařízení z pohledu </w:t>
            </w:r>
            <w:proofErr w:type="spellStart"/>
            <w:r w:rsidRPr="006A649F">
              <w:rPr>
                <w:rFonts w:cs="Arial"/>
                <w:color w:val="000000"/>
                <w:sz w:val="18"/>
                <w:szCs w:val="18"/>
                <w:lang w:eastAsia="cs-CZ"/>
              </w:rPr>
              <w:t>spanning</w:t>
            </w:r>
            <w:proofErr w:type="spellEnd"/>
            <w:r w:rsidRPr="006A649F">
              <w:rPr>
                <w:rFonts w:cs="Arial"/>
                <w:color w:val="000000"/>
                <w:sz w:val="18"/>
                <w:szCs w:val="18"/>
                <w:lang w:eastAsia="cs-CZ"/>
              </w:rPr>
              <w:t xml:space="preserve"> </w:t>
            </w:r>
            <w:proofErr w:type="spellStart"/>
            <w:r w:rsidRPr="006A649F">
              <w:rPr>
                <w:rFonts w:cs="Arial"/>
                <w:color w:val="000000"/>
                <w:sz w:val="18"/>
                <w:szCs w:val="18"/>
                <w:lang w:eastAsia="cs-CZ"/>
              </w:rPr>
              <w:t>tree</w:t>
            </w:r>
            <w:proofErr w:type="spellEnd"/>
          </w:p>
        </w:tc>
        <w:tc>
          <w:tcPr>
            <w:tcW w:w="2835" w:type="dxa"/>
            <w:tcMar>
              <w:top w:w="28" w:type="dxa"/>
              <w:left w:w="108" w:type="dxa"/>
              <w:bottom w:w="28" w:type="dxa"/>
              <w:right w:w="108" w:type="dxa"/>
            </w:tcMar>
            <w:vAlign w:val="center"/>
          </w:tcPr>
          <w:p w14:paraId="1DCBD8B7" w14:textId="66C33243"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3045B87A" w14:textId="2C12B86B" w:rsidR="00984313" w:rsidRPr="006A649F" w:rsidRDefault="008C68FB" w:rsidP="00984313">
            <w:pPr>
              <w:pStyle w:val="Bezmezer"/>
              <w:jc w:val="center"/>
              <w:rPr>
                <w:rFonts w:cs="Arial"/>
                <w:color w:val="FF0000"/>
                <w:sz w:val="18"/>
                <w:szCs w:val="18"/>
              </w:rPr>
            </w:pPr>
            <w:sdt>
              <w:sdtPr>
                <w:rPr>
                  <w:rFonts w:cs="Arial"/>
                  <w:color w:val="FF0000"/>
                  <w:sz w:val="18"/>
                  <w:szCs w:val="18"/>
                </w:rPr>
                <w:id w:val="-190994779"/>
                <w:placeholder>
                  <w:docPart w:val="A20686B3618E48E18A1867355859638A"/>
                </w:placeholder>
                <w:text/>
              </w:sdtPr>
              <w:sdtEndPr/>
              <w:sdtContent>
                <w:r w:rsidR="00984313" w:rsidRPr="006A649F">
                  <w:rPr>
                    <w:rFonts w:cs="Arial"/>
                    <w:color w:val="FF0000"/>
                    <w:sz w:val="18"/>
                    <w:szCs w:val="18"/>
                  </w:rPr>
                  <w:t>ANO/NE</w:t>
                </w:r>
              </w:sdtContent>
            </w:sdt>
          </w:p>
        </w:tc>
      </w:tr>
      <w:tr w:rsidR="00984313" w:rsidRPr="006A649F" w14:paraId="005B8FCB" w14:textId="77777777" w:rsidTr="006A649F">
        <w:trPr>
          <w:cantSplit/>
        </w:trPr>
        <w:tc>
          <w:tcPr>
            <w:tcW w:w="4952" w:type="dxa"/>
            <w:tcMar>
              <w:top w:w="28" w:type="dxa"/>
              <w:left w:w="108" w:type="dxa"/>
              <w:bottom w:w="28" w:type="dxa"/>
              <w:right w:w="108" w:type="dxa"/>
            </w:tcMar>
            <w:vAlign w:val="center"/>
          </w:tcPr>
          <w:p w14:paraId="02B22ED6" w14:textId="696C137F" w:rsidR="00984313" w:rsidRPr="006A649F" w:rsidRDefault="00984313" w:rsidP="00984313">
            <w:pPr>
              <w:pStyle w:val="Bezmezer"/>
              <w:rPr>
                <w:rFonts w:cs="Arial"/>
                <w:sz w:val="18"/>
                <w:szCs w:val="18"/>
              </w:rPr>
            </w:pPr>
            <w:r w:rsidRPr="006A649F">
              <w:rPr>
                <w:rFonts w:cs="Arial"/>
                <w:color w:val="000000"/>
                <w:sz w:val="18"/>
                <w:szCs w:val="18"/>
                <w:lang w:eastAsia="cs-CZ"/>
              </w:rPr>
              <w:t>Podpora seskupení portů (IEEE 802.3ad) mezi různými prvky stohu</w:t>
            </w:r>
          </w:p>
        </w:tc>
        <w:tc>
          <w:tcPr>
            <w:tcW w:w="2835" w:type="dxa"/>
            <w:tcMar>
              <w:top w:w="28" w:type="dxa"/>
              <w:left w:w="108" w:type="dxa"/>
              <w:bottom w:w="28" w:type="dxa"/>
              <w:right w:w="108" w:type="dxa"/>
            </w:tcMar>
            <w:vAlign w:val="center"/>
          </w:tcPr>
          <w:p w14:paraId="08BB7933" w14:textId="7234E333"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1B254883" w14:textId="47BB37EB" w:rsidR="00984313" w:rsidRPr="006A649F" w:rsidRDefault="008C68FB" w:rsidP="00984313">
            <w:pPr>
              <w:pStyle w:val="Bezmezer"/>
              <w:jc w:val="center"/>
              <w:rPr>
                <w:rFonts w:cs="Arial"/>
                <w:color w:val="FF0000"/>
                <w:sz w:val="18"/>
                <w:szCs w:val="18"/>
              </w:rPr>
            </w:pPr>
            <w:sdt>
              <w:sdtPr>
                <w:rPr>
                  <w:rFonts w:cs="Arial"/>
                  <w:color w:val="FF0000"/>
                  <w:sz w:val="18"/>
                  <w:szCs w:val="18"/>
                </w:rPr>
                <w:id w:val="480512483"/>
                <w:placeholder>
                  <w:docPart w:val="05F4B88E57F64646B7027464CA064A01"/>
                </w:placeholder>
                <w:text/>
              </w:sdtPr>
              <w:sdtEndPr/>
              <w:sdtContent>
                <w:r w:rsidR="00984313" w:rsidRPr="006A649F">
                  <w:rPr>
                    <w:rFonts w:cs="Arial"/>
                    <w:color w:val="FF0000"/>
                    <w:sz w:val="18"/>
                    <w:szCs w:val="18"/>
                  </w:rPr>
                  <w:t>ANO/NE</w:t>
                </w:r>
              </w:sdtContent>
            </w:sdt>
          </w:p>
        </w:tc>
      </w:tr>
      <w:tr w:rsidR="00984313" w:rsidRPr="006A649F" w14:paraId="7B44CCB1" w14:textId="77777777" w:rsidTr="006A649F">
        <w:trPr>
          <w:cantSplit/>
        </w:trPr>
        <w:tc>
          <w:tcPr>
            <w:tcW w:w="4952" w:type="dxa"/>
            <w:tcMar>
              <w:top w:w="28" w:type="dxa"/>
              <w:left w:w="108" w:type="dxa"/>
              <w:bottom w:w="28" w:type="dxa"/>
              <w:right w:w="108" w:type="dxa"/>
            </w:tcMar>
            <w:vAlign w:val="center"/>
          </w:tcPr>
          <w:p w14:paraId="64AC805F" w14:textId="71FD033A" w:rsidR="00984313" w:rsidRPr="006A649F" w:rsidRDefault="00984313" w:rsidP="00984313">
            <w:pPr>
              <w:pStyle w:val="Bezmezer"/>
              <w:rPr>
                <w:rFonts w:cs="Arial"/>
                <w:sz w:val="18"/>
                <w:szCs w:val="18"/>
              </w:rPr>
            </w:pPr>
            <w:r w:rsidRPr="006A649F">
              <w:rPr>
                <w:rFonts w:cs="Arial"/>
                <w:color w:val="000000"/>
                <w:sz w:val="18"/>
                <w:szCs w:val="18"/>
                <w:lang w:eastAsia="cs-CZ"/>
              </w:rPr>
              <w:t>Stoh se chová jako jedno L3 zařízení (</w:t>
            </w:r>
            <w:proofErr w:type="spellStart"/>
            <w:r w:rsidRPr="006A649F">
              <w:rPr>
                <w:rFonts w:cs="Arial"/>
                <w:color w:val="000000"/>
                <w:sz w:val="18"/>
                <w:szCs w:val="18"/>
                <w:lang w:eastAsia="cs-CZ"/>
              </w:rPr>
              <w:t>router</w:t>
            </w:r>
            <w:proofErr w:type="spellEnd"/>
            <w:r w:rsidRPr="006A649F">
              <w:rPr>
                <w:rFonts w:cs="Arial"/>
                <w:color w:val="000000"/>
                <w:sz w:val="18"/>
                <w:szCs w:val="18"/>
                <w:lang w:eastAsia="cs-CZ"/>
              </w:rPr>
              <w:t xml:space="preserve">, </w:t>
            </w:r>
            <w:proofErr w:type="spellStart"/>
            <w:r w:rsidRPr="006A649F">
              <w:rPr>
                <w:rFonts w:cs="Arial"/>
                <w:color w:val="000000"/>
                <w:sz w:val="18"/>
                <w:szCs w:val="18"/>
                <w:lang w:eastAsia="cs-CZ"/>
              </w:rPr>
              <w:t>gateway</w:t>
            </w:r>
            <w:proofErr w:type="spellEnd"/>
            <w:r w:rsidRPr="006A649F">
              <w:rPr>
                <w:rFonts w:cs="Arial"/>
                <w:color w:val="000000"/>
                <w:sz w:val="18"/>
                <w:szCs w:val="18"/>
                <w:lang w:eastAsia="cs-CZ"/>
              </w:rPr>
              <w:t>, peer)</w:t>
            </w:r>
          </w:p>
        </w:tc>
        <w:tc>
          <w:tcPr>
            <w:tcW w:w="2835" w:type="dxa"/>
            <w:tcMar>
              <w:top w:w="28" w:type="dxa"/>
              <w:left w:w="108" w:type="dxa"/>
              <w:bottom w:w="28" w:type="dxa"/>
              <w:right w:w="108" w:type="dxa"/>
            </w:tcMar>
            <w:vAlign w:val="center"/>
          </w:tcPr>
          <w:p w14:paraId="48C5984C" w14:textId="1271B0E6"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5F708901" w14:textId="421F6F4A" w:rsidR="00984313" w:rsidRPr="006A649F" w:rsidRDefault="008C68FB" w:rsidP="00984313">
            <w:pPr>
              <w:pStyle w:val="Bezmezer"/>
              <w:jc w:val="center"/>
              <w:rPr>
                <w:rFonts w:cs="Arial"/>
                <w:color w:val="FF0000"/>
                <w:sz w:val="18"/>
                <w:szCs w:val="18"/>
              </w:rPr>
            </w:pPr>
            <w:sdt>
              <w:sdtPr>
                <w:rPr>
                  <w:rFonts w:cs="Arial"/>
                  <w:color w:val="FF0000"/>
                  <w:sz w:val="18"/>
                  <w:szCs w:val="18"/>
                </w:rPr>
                <w:id w:val="-1310623834"/>
                <w:placeholder>
                  <w:docPart w:val="B0A83C974F464EB78B99E19C4F6B190F"/>
                </w:placeholder>
                <w:text/>
              </w:sdtPr>
              <w:sdtEndPr/>
              <w:sdtContent>
                <w:r w:rsidR="00984313" w:rsidRPr="006A649F">
                  <w:rPr>
                    <w:rFonts w:cs="Arial"/>
                    <w:color w:val="FF0000"/>
                    <w:sz w:val="18"/>
                    <w:szCs w:val="18"/>
                  </w:rPr>
                  <w:t>ANO/NE</w:t>
                </w:r>
              </w:sdtContent>
            </w:sdt>
          </w:p>
        </w:tc>
      </w:tr>
      <w:tr w:rsidR="00984313" w:rsidRPr="006A649F" w14:paraId="2B87CBE2" w14:textId="77777777" w:rsidTr="006A649F">
        <w:trPr>
          <w:cantSplit/>
        </w:trPr>
        <w:tc>
          <w:tcPr>
            <w:tcW w:w="4952" w:type="dxa"/>
            <w:tcMar>
              <w:top w:w="28" w:type="dxa"/>
              <w:left w:w="108" w:type="dxa"/>
              <w:bottom w:w="28" w:type="dxa"/>
              <w:right w:w="108" w:type="dxa"/>
            </w:tcMar>
            <w:vAlign w:val="center"/>
          </w:tcPr>
          <w:p w14:paraId="53B6A4AC" w14:textId="2E9C1F87" w:rsidR="00984313" w:rsidRPr="006A649F" w:rsidRDefault="00984313" w:rsidP="00984313">
            <w:pPr>
              <w:pStyle w:val="Bezmezer"/>
              <w:rPr>
                <w:rFonts w:cs="Arial"/>
                <w:sz w:val="18"/>
                <w:szCs w:val="18"/>
              </w:rPr>
            </w:pPr>
            <w:r w:rsidRPr="006A649F">
              <w:rPr>
                <w:rFonts w:cs="Arial"/>
                <w:color w:val="000000"/>
                <w:sz w:val="18"/>
                <w:szCs w:val="18"/>
                <w:lang w:eastAsia="cs-CZ"/>
              </w:rPr>
              <w:t>Podpora stohování mezi geograficky odlišnými lokalitami, vzdálenost mezi lokalitami 10km</w:t>
            </w:r>
          </w:p>
        </w:tc>
        <w:tc>
          <w:tcPr>
            <w:tcW w:w="2835" w:type="dxa"/>
            <w:tcMar>
              <w:top w:w="28" w:type="dxa"/>
              <w:left w:w="108" w:type="dxa"/>
              <w:bottom w:w="28" w:type="dxa"/>
              <w:right w:w="108" w:type="dxa"/>
            </w:tcMar>
            <w:vAlign w:val="center"/>
          </w:tcPr>
          <w:p w14:paraId="20D849AE" w14:textId="36724BD2"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248F60F8" w14:textId="18578282" w:rsidR="00984313" w:rsidRPr="006A649F" w:rsidRDefault="008C68FB" w:rsidP="00984313">
            <w:pPr>
              <w:pStyle w:val="Bezmezer"/>
              <w:jc w:val="center"/>
              <w:rPr>
                <w:rFonts w:cs="Arial"/>
                <w:color w:val="FF0000"/>
                <w:sz w:val="18"/>
                <w:szCs w:val="18"/>
              </w:rPr>
            </w:pPr>
            <w:sdt>
              <w:sdtPr>
                <w:rPr>
                  <w:rFonts w:cs="Arial"/>
                  <w:color w:val="FF0000"/>
                  <w:sz w:val="18"/>
                  <w:szCs w:val="18"/>
                </w:rPr>
                <w:id w:val="-687205238"/>
                <w:placeholder>
                  <w:docPart w:val="D600D38F49744DE0A3E4904944BCB90A"/>
                </w:placeholder>
                <w:text/>
              </w:sdtPr>
              <w:sdtEndPr/>
              <w:sdtContent>
                <w:r w:rsidR="00984313" w:rsidRPr="006A649F">
                  <w:rPr>
                    <w:rFonts w:cs="Arial"/>
                    <w:color w:val="FF0000"/>
                    <w:sz w:val="18"/>
                    <w:szCs w:val="18"/>
                  </w:rPr>
                  <w:t>ANO/NE</w:t>
                </w:r>
              </w:sdtContent>
            </w:sdt>
          </w:p>
        </w:tc>
      </w:tr>
      <w:tr w:rsidR="00E82EF8" w:rsidRPr="006A649F" w14:paraId="7EB55841" w14:textId="77777777" w:rsidTr="006A649F">
        <w:trPr>
          <w:cantSplit/>
        </w:trPr>
        <w:tc>
          <w:tcPr>
            <w:tcW w:w="4952" w:type="dxa"/>
            <w:tcMar>
              <w:top w:w="28" w:type="dxa"/>
              <w:left w:w="108" w:type="dxa"/>
              <w:bottom w:w="28" w:type="dxa"/>
              <w:right w:w="108" w:type="dxa"/>
            </w:tcMar>
            <w:vAlign w:val="center"/>
          </w:tcPr>
          <w:p w14:paraId="30259783" w14:textId="59D37F98" w:rsidR="00E82EF8" w:rsidRPr="006A649F" w:rsidRDefault="00E82EF8" w:rsidP="00E82EF8">
            <w:pPr>
              <w:pStyle w:val="Bezmezer"/>
              <w:rPr>
                <w:rFonts w:cs="Arial"/>
                <w:sz w:val="18"/>
                <w:szCs w:val="18"/>
              </w:rPr>
            </w:pPr>
            <w:r w:rsidRPr="006A649F">
              <w:rPr>
                <w:rFonts w:cs="Arial"/>
                <w:color w:val="000000"/>
                <w:sz w:val="18"/>
                <w:szCs w:val="18"/>
                <w:lang w:eastAsia="cs-CZ"/>
              </w:rPr>
              <w:t>Kapacita stohovacího propojení</w:t>
            </w:r>
          </w:p>
        </w:tc>
        <w:tc>
          <w:tcPr>
            <w:tcW w:w="2835" w:type="dxa"/>
            <w:tcMar>
              <w:top w:w="28" w:type="dxa"/>
              <w:left w:w="108" w:type="dxa"/>
              <w:bottom w:w="28" w:type="dxa"/>
              <w:right w:w="108" w:type="dxa"/>
            </w:tcMar>
            <w:vAlign w:val="center"/>
          </w:tcPr>
          <w:p w14:paraId="2D32571B" w14:textId="21D2CEED" w:rsidR="00E82EF8" w:rsidRPr="006A649F" w:rsidRDefault="00E82EF8" w:rsidP="00E82EF8">
            <w:pPr>
              <w:pStyle w:val="Bezmezer"/>
              <w:rPr>
                <w:rFonts w:cs="Arial"/>
                <w:sz w:val="18"/>
                <w:szCs w:val="18"/>
              </w:rPr>
            </w:pPr>
            <w:r w:rsidRPr="006A649F">
              <w:rPr>
                <w:rFonts w:cs="Arial"/>
                <w:color w:val="000000"/>
                <w:sz w:val="18"/>
                <w:szCs w:val="18"/>
                <w:lang w:eastAsia="cs-CZ"/>
              </w:rPr>
              <w:t xml:space="preserve">20 </w:t>
            </w:r>
            <w:proofErr w:type="spellStart"/>
            <w:r w:rsidRPr="006A649F">
              <w:rPr>
                <w:rFonts w:cs="Arial"/>
                <w:color w:val="000000"/>
                <w:sz w:val="18"/>
                <w:szCs w:val="18"/>
                <w:lang w:eastAsia="cs-CZ"/>
              </w:rPr>
              <w:t>Gbit</w:t>
            </w:r>
            <w:proofErr w:type="spellEnd"/>
            <w:r w:rsidRPr="006A649F">
              <w:rPr>
                <w:rFonts w:cs="Arial"/>
                <w:color w:val="000000"/>
                <w:sz w:val="18"/>
                <w:szCs w:val="18"/>
                <w:lang w:eastAsia="cs-CZ"/>
              </w:rPr>
              <w:t>/s</w:t>
            </w:r>
          </w:p>
        </w:tc>
        <w:tc>
          <w:tcPr>
            <w:tcW w:w="1984" w:type="dxa"/>
            <w:vAlign w:val="center"/>
          </w:tcPr>
          <w:p w14:paraId="7F446A77" w14:textId="07937414" w:rsidR="00E82EF8" w:rsidRPr="006A649F" w:rsidRDefault="008C68FB" w:rsidP="00E82EF8">
            <w:pPr>
              <w:pStyle w:val="Bezmezer"/>
              <w:jc w:val="center"/>
              <w:rPr>
                <w:rFonts w:cs="Arial"/>
                <w:color w:val="FF0000"/>
                <w:sz w:val="18"/>
                <w:szCs w:val="18"/>
              </w:rPr>
            </w:pPr>
            <w:sdt>
              <w:sdtPr>
                <w:rPr>
                  <w:rFonts w:cs="Arial"/>
                  <w:color w:val="FF0000"/>
                  <w:sz w:val="18"/>
                  <w:szCs w:val="18"/>
                </w:rPr>
                <w:id w:val="500854731"/>
                <w:placeholder>
                  <w:docPart w:val="9B2D7DF67E35488D8B4BF7A80F949E00"/>
                </w:placeholder>
                <w:text/>
              </w:sdtPr>
              <w:sdtEndPr/>
              <w:sdtContent>
                <w:r w:rsidR="00984313" w:rsidRPr="006A649F">
                  <w:rPr>
                    <w:rFonts w:cs="Arial"/>
                    <w:color w:val="FF0000"/>
                    <w:sz w:val="18"/>
                    <w:szCs w:val="18"/>
                  </w:rPr>
                  <w:t>hodnota</w:t>
                </w:r>
              </w:sdtContent>
            </w:sdt>
          </w:p>
        </w:tc>
      </w:tr>
      <w:tr w:rsidR="00E82EF8" w:rsidRPr="006A649F" w14:paraId="539909C2" w14:textId="77777777" w:rsidTr="006A649F">
        <w:trPr>
          <w:cantSplit/>
        </w:trPr>
        <w:tc>
          <w:tcPr>
            <w:tcW w:w="4952" w:type="dxa"/>
            <w:tcMar>
              <w:top w:w="28" w:type="dxa"/>
              <w:left w:w="108" w:type="dxa"/>
              <w:bottom w:w="28" w:type="dxa"/>
              <w:right w:w="108" w:type="dxa"/>
            </w:tcMar>
            <w:vAlign w:val="center"/>
          </w:tcPr>
          <w:p w14:paraId="5C21F11F" w14:textId="530D354B" w:rsidR="00E82EF8" w:rsidRPr="006A649F" w:rsidRDefault="00E82EF8" w:rsidP="00E82EF8">
            <w:pPr>
              <w:pStyle w:val="Bezmezer"/>
              <w:rPr>
                <w:rFonts w:cs="Arial"/>
                <w:sz w:val="18"/>
                <w:szCs w:val="18"/>
              </w:rPr>
            </w:pPr>
            <w:r w:rsidRPr="006A649F">
              <w:rPr>
                <w:rFonts w:cs="Arial"/>
                <w:color w:val="000000"/>
                <w:sz w:val="18"/>
                <w:szCs w:val="18"/>
                <w:lang w:eastAsia="cs-CZ"/>
              </w:rPr>
              <w:t>Podpora IEEE 802.3ad</w:t>
            </w:r>
          </w:p>
        </w:tc>
        <w:tc>
          <w:tcPr>
            <w:tcW w:w="2835" w:type="dxa"/>
            <w:tcMar>
              <w:top w:w="28" w:type="dxa"/>
              <w:left w:w="108" w:type="dxa"/>
              <w:bottom w:w="28" w:type="dxa"/>
              <w:right w:w="108" w:type="dxa"/>
            </w:tcMar>
            <w:vAlign w:val="center"/>
          </w:tcPr>
          <w:p w14:paraId="1D2C0D27" w14:textId="3CC26473" w:rsidR="00E82EF8" w:rsidRPr="006A649F" w:rsidRDefault="00E82EF8" w:rsidP="00E82EF8">
            <w:pPr>
              <w:pStyle w:val="Bezmezer"/>
              <w:rPr>
                <w:rFonts w:cs="Arial"/>
                <w:sz w:val="18"/>
                <w:szCs w:val="18"/>
              </w:rPr>
            </w:pPr>
            <w:r w:rsidRPr="006A649F">
              <w:rPr>
                <w:rFonts w:cs="Arial"/>
                <w:color w:val="000000"/>
                <w:sz w:val="18"/>
                <w:szCs w:val="18"/>
                <w:lang w:eastAsia="cs-CZ"/>
              </w:rPr>
              <w:t>ano</w:t>
            </w:r>
          </w:p>
        </w:tc>
        <w:tc>
          <w:tcPr>
            <w:tcW w:w="1984" w:type="dxa"/>
            <w:vAlign w:val="center"/>
          </w:tcPr>
          <w:p w14:paraId="3E01514F" w14:textId="63B5B03A" w:rsidR="00E82EF8" w:rsidRPr="006A649F" w:rsidRDefault="008C68FB" w:rsidP="00E82EF8">
            <w:pPr>
              <w:pStyle w:val="Bezmezer"/>
              <w:jc w:val="center"/>
              <w:rPr>
                <w:rFonts w:cs="Arial"/>
                <w:color w:val="FF0000"/>
                <w:sz w:val="18"/>
                <w:szCs w:val="18"/>
              </w:rPr>
            </w:pPr>
            <w:sdt>
              <w:sdtPr>
                <w:rPr>
                  <w:rFonts w:cs="Arial"/>
                  <w:color w:val="FF0000"/>
                  <w:sz w:val="18"/>
                  <w:szCs w:val="18"/>
                </w:rPr>
                <w:id w:val="893782160"/>
                <w:placeholder>
                  <w:docPart w:val="6A1430DE4D5E45669D13203CB2AB60C9"/>
                </w:placeholder>
                <w:text/>
              </w:sdtPr>
              <w:sdtEndPr/>
              <w:sdtContent>
                <w:r w:rsidR="00984313" w:rsidRPr="006A649F">
                  <w:rPr>
                    <w:rFonts w:cs="Arial"/>
                    <w:color w:val="FF0000"/>
                    <w:sz w:val="18"/>
                    <w:szCs w:val="18"/>
                  </w:rPr>
                  <w:t>ANO/NE</w:t>
                </w:r>
              </w:sdtContent>
            </w:sdt>
          </w:p>
        </w:tc>
      </w:tr>
      <w:tr w:rsidR="00E82EF8" w:rsidRPr="006A649F" w14:paraId="2DE90CBB" w14:textId="77777777" w:rsidTr="006A649F">
        <w:trPr>
          <w:cantSplit/>
        </w:trPr>
        <w:tc>
          <w:tcPr>
            <w:tcW w:w="4952" w:type="dxa"/>
            <w:tcMar>
              <w:top w:w="28" w:type="dxa"/>
              <w:left w:w="108" w:type="dxa"/>
              <w:bottom w:w="28" w:type="dxa"/>
              <w:right w:w="108" w:type="dxa"/>
            </w:tcMar>
            <w:vAlign w:val="center"/>
          </w:tcPr>
          <w:p w14:paraId="02424E72" w14:textId="08946054" w:rsidR="00E82EF8" w:rsidRPr="006A649F" w:rsidRDefault="00E82EF8" w:rsidP="00E82EF8">
            <w:pPr>
              <w:pStyle w:val="Bezmezer"/>
              <w:rPr>
                <w:rFonts w:cs="Arial"/>
                <w:sz w:val="18"/>
                <w:szCs w:val="18"/>
              </w:rPr>
            </w:pPr>
            <w:r w:rsidRPr="006A649F">
              <w:rPr>
                <w:rFonts w:cs="Arial"/>
                <w:color w:val="000000"/>
                <w:sz w:val="18"/>
                <w:szCs w:val="18"/>
                <w:lang w:eastAsia="cs-CZ"/>
              </w:rPr>
              <w:t>Počet LACP skupin</w:t>
            </w:r>
            <w:r w:rsidRPr="006A649F">
              <w:rPr>
                <w:rFonts w:cs="Arial"/>
                <w:color w:val="000000"/>
                <w:sz w:val="18"/>
                <w:szCs w:val="18"/>
                <w:lang w:val="en-US" w:eastAsia="cs-CZ"/>
              </w:rPr>
              <w:t>/</w:t>
            </w:r>
            <w:proofErr w:type="spellStart"/>
            <w:r w:rsidRPr="006A649F">
              <w:rPr>
                <w:rFonts w:cs="Arial"/>
                <w:color w:val="000000"/>
                <w:sz w:val="18"/>
                <w:szCs w:val="18"/>
                <w:lang w:val="en-US" w:eastAsia="cs-CZ"/>
              </w:rPr>
              <w:t>linek</w:t>
            </w:r>
            <w:proofErr w:type="spellEnd"/>
            <w:r w:rsidRPr="006A649F">
              <w:rPr>
                <w:rFonts w:cs="Arial"/>
                <w:color w:val="000000"/>
                <w:sz w:val="18"/>
                <w:szCs w:val="18"/>
                <w:lang w:val="en-US" w:eastAsia="cs-CZ"/>
              </w:rPr>
              <w:t xml:space="preserve"> </w:t>
            </w:r>
            <w:proofErr w:type="spellStart"/>
            <w:r w:rsidRPr="006A649F">
              <w:rPr>
                <w:rFonts w:cs="Arial"/>
                <w:color w:val="000000"/>
                <w:sz w:val="18"/>
                <w:szCs w:val="18"/>
                <w:lang w:val="en-US" w:eastAsia="cs-CZ"/>
              </w:rPr>
              <w:t>ve</w:t>
            </w:r>
            <w:proofErr w:type="spellEnd"/>
            <w:r w:rsidRPr="006A649F">
              <w:rPr>
                <w:rFonts w:cs="Arial"/>
                <w:color w:val="000000"/>
                <w:sz w:val="18"/>
                <w:szCs w:val="18"/>
                <w:lang w:val="en-US" w:eastAsia="cs-CZ"/>
              </w:rPr>
              <w:t xml:space="preserve"> </w:t>
            </w:r>
            <w:proofErr w:type="spellStart"/>
            <w:r w:rsidRPr="006A649F">
              <w:rPr>
                <w:rFonts w:cs="Arial"/>
                <w:color w:val="000000"/>
                <w:sz w:val="18"/>
                <w:szCs w:val="18"/>
                <w:lang w:val="en-US" w:eastAsia="cs-CZ"/>
              </w:rPr>
              <w:t>skupin</w:t>
            </w:r>
            <w:proofErr w:type="spellEnd"/>
            <w:r w:rsidRPr="006A649F">
              <w:rPr>
                <w:rFonts w:cs="Arial"/>
                <w:color w:val="000000"/>
                <w:sz w:val="18"/>
                <w:szCs w:val="18"/>
                <w:lang w:eastAsia="cs-CZ"/>
              </w:rPr>
              <w:t>ě</w:t>
            </w:r>
          </w:p>
        </w:tc>
        <w:tc>
          <w:tcPr>
            <w:tcW w:w="2835" w:type="dxa"/>
            <w:tcMar>
              <w:top w:w="28" w:type="dxa"/>
              <w:left w:w="108" w:type="dxa"/>
              <w:bottom w:w="28" w:type="dxa"/>
              <w:right w:w="108" w:type="dxa"/>
            </w:tcMar>
            <w:vAlign w:val="center"/>
          </w:tcPr>
          <w:p w14:paraId="44C80E8E" w14:textId="3F40341B" w:rsidR="00E82EF8" w:rsidRPr="006A649F" w:rsidRDefault="00E82EF8" w:rsidP="00E82EF8">
            <w:pPr>
              <w:pStyle w:val="Bezmezer"/>
              <w:rPr>
                <w:rFonts w:cs="Arial"/>
                <w:sz w:val="18"/>
                <w:szCs w:val="18"/>
              </w:rPr>
            </w:pPr>
            <w:r w:rsidRPr="006A649F">
              <w:rPr>
                <w:rFonts w:cs="Arial"/>
                <w:color w:val="000000"/>
                <w:sz w:val="18"/>
                <w:szCs w:val="18"/>
                <w:lang w:eastAsia="cs-CZ"/>
              </w:rPr>
              <w:t>128</w:t>
            </w:r>
            <w:r w:rsidRPr="006A649F">
              <w:rPr>
                <w:rFonts w:cs="Arial"/>
                <w:color w:val="000000"/>
                <w:sz w:val="18"/>
                <w:szCs w:val="18"/>
                <w:lang w:val="en-US" w:eastAsia="cs-CZ"/>
              </w:rPr>
              <w:t>/8</w:t>
            </w:r>
          </w:p>
        </w:tc>
        <w:tc>
          <w:tcPr>
            <w:tcW w:w="1984" w:type="dxa"/>
            <w:vAlign w:val="center"/>
          </w:tcPr>
          <w:p w14:paraId="49E33EB2" w14:textId="42A22F3B" w:rsidR="00E82EF8" w:rsidRPr="006A649F" w:rsidRDefault="008C68FB" w:rsidP="00E82EF8">
            <w:pPr>
              <w:pStyle w:val="Bezmezer"/>
              <w:jc w:val="center"/>
              <w:rPr>
                <w:rFonts w:cs="Arial"/>
                <w:color w:val="FF0000"/>
                <w:sz w:val="18"/>
                <w:szCs w:val="18"/>
              </w:rPr>
            </w:pPr>
            <w:sdt>
              <w:sdtPr>
                <w:rPr>
                  <w:rFonts w:cs="Arial"/>
                  <w:color w:val="FF0000"/>
                  <w:sz w:val="18"/>
                  <w:szCs w:val="18"/>
                </w:rPr>
                <w:id w:val="-87630653"/>
                <w:placeholder>
                  <w:docPart w:val="8EB0E07A376C4AB8B77F882002C487E9"/>
                </w:placeholder>
                <w:text/>
              </w:sdtPr>
              <w:sdtEndPr/>
              <w:sdtContent>
                <w:r w:rsidR="00984313" w:rsidRPr="006A649F">
                  <w:rPr>
                    <w:rFonts w:cs="Arial"/>
                    <w:color w:val="FF0000"/>
                    <w:sz w:val="18"/>
                    <w:szCs w:val="18"/>
                  </w:rPr>
                  <w:t>hodnota</w:t>
                </w:r>
              </w:sdtContent>
            </w:sdt>
          </w:p>
        </w:tc>
      </w:tr>
      <w:tr w:rsidR="00E82EF8" w:rsidRPr="006A649F" w14:paraId="4D225AA2" w14:textId="77777777" w:rsidTr="006A649F">
        <w:trPr>
          <w:cantSplit/>
        </w:trPr>
        <w:tc>
          <w:tcPr>
            <w:tcW w:w="4952" w:type="dxa"/>
            <w:tcMar>
              <w:top w:w="28" w:type="dxa"/>
              <w:left w:w="108" w:type="dxa"/>
              <w:bottom w:w="28" w:type="dxa"/>
              <w:right w:w="108" w:type="dxa"/>
            </w:tcMar>
            <w:vAlign w:val="center"/>
          </w:tcPr>
          <w:p w14:paraId="7E2EA91A" w14:textId="1D1BD57D" w:rsidR="00E82EF8" w:rsidRPr="006A649F" w:rsidRDefault="00E82EF8" w:rsidP="00E82EF8">
            <w:pPr>
              <w:pStyle w:val="Bezmezer"/>
              <w:rPr>
                <w:rFonts w:cs="Arial"/>
                <w:sz w:val="18"/>
                <w:szCs w:val="18"/>
              </w:rPr>
            </w:pPr>
            <w:r w:rsidRPr="006A649F">
              <w:rPr>
                <w:rFonts w:cs="Arial"/>
                <w:color w:val="000000"/>
                <w:sz w:val="18"/>
                <w:szCs w:val="18"/>
                <w:lang w:eastAsia="cs-CZ"/>
              </w:rPr>
              <w:t>Podpora VLAN podle IEEE 802.1Q</w:t>
            </w:r>
          </w:p>
        </w:tc>
        <w:tc>
          <w:tcPr>
            <w:tcW w:w="2835" w:type="dxa"/>
            <w:tcMar>
              <w:top w:w="28" w:type="dxa"/>
              <w:left w:w="108" w:type="dxa"/>
              <w:bottom w:w="28" w:type="dxa"/>
              <w:right w:w="108" w:type="dxa"/>
            </w:tcMar>
            <w:vAlign w:val="center"/>
          </w:tcPr>
          <w:p w14:paraId="5F1A37C4" w14:textId="4FD9E28B" w:rsidR="00E82EF8" w:rsidRPr="006A649F" w:rsidRDefault="00E82EF8" w:rsidP="00E82EF8">
            <w:pPr>
              <w:pStyle w:val="Bezmezer"/>
              <w:rPr>
                <w:rFonts w:cs="Arial"/>
                <w:sz w:val="18"/>
                <w:szCs w:val="18"/>
              </w:rPr>
            </w:pPr>
            <w:r w:rsidRPr="006A649F">
              <w:rPr>
                <w:rFonts w:cs="Arial"/>
                <w:color w:val="000000"/>
                <w:sz w:val="18"/>
                <w:szCs w:val="18"/>
                <w:lang w:eastAsia="cs-CZ"/>
              </w:rPr>
              <w:t>ano</w:t>
            </w:r>
          </w:p>
        </w:tc>
        <w:tc>
          <w:tcPr>
            <w:tcW w:w="1984" w:type="dxa"/>
            <w:vAlign w:val="center"/>
          </w:tcPr>
          <w:p w14:paraId="0BDA34A5" w14:textId="198DAAC3" w:rsidR="00E82EF8" w:rsidRPr="006A649F" w:rsidRDefault="008C68FB" w:rsidP="00E82EF8">
            <w:pPr>
              <w:pStyle w:val="Bezmezer"/>
              <w:jc w:val="center"/>
              <w:rPr>
                <w:rFonts w:cs="Arial"/>
                <w:color w:val="FF0000"/>
                <w:sz w:val="18"/>
                <w:szCs w:val="18"/>
              </w:rPr>
            </w:pPr>
            <w:sdt>
              <w:sdtPr>
                <w:rPr>
                  <w:rFonts w:cs="Arial"/>
                  <w:color w:val="FF0000"/>
                  <w:sz w:val="18"/>
                  <w:szCs w:val="18"/>
                </w:rPr>
                <w:id w:val="1679388753"/>
                <w:placeholder>
                  <w:docPart w:val="7A68AB19DE8540879C5E3563F711C1E8"/>
                </w:placeholder>
                <w:text/>
              </w:sdtPr>
              <w:sdtEndPr/>
              <w:sdtContent>
                <w:r w:rsidR="00984313" w:rsidRPr="006A649F">
                  <w:rPr>
                    <w:rFonts w:cs="Arial"/>
                    <w:color w:val="FF0000"/>
                    <w:sz w:val="18"/>
                    <w:szCs w:val="18"/>
                  </w:rPr>
                  <w:t>ANO/NE</w:t>
                </w:r>
              </w:sdtContent>
            </w:sdt>
          </w:p>
        </w:tc>
      </w:tr>
      <w:tr w:rsidR="00984313" w:rsidRPr="006A649F" w14:paraId="1EFC46C8" w14:textId="77777777" w:rsidTr="006A649F">
        <w:trPr>
          <w:cantSplit/>
        </w:trPr>
        <w:tc>
          <w:tcPr>
            <w:tcW w:w="4952" w:type="dxa"/>
            <w:tcMar>
              <w:top w:w="28" w:type="dxa"/>
              <w:left w:w="108" w:type="dxa"/>
              <w:bottom w:w="28" w:type="dxa"/>
              <w:right w:w="108" w:type="dxa"/>
            </w:tcMar>
            <w:vAlign w:val="center"/>
          </w:tcPr>
          <w:p w14:paraId="30611980" w14:textId="74D4C8EF" w:rsidR="00984313" w:rsidRPr="006A649F" w:rsidRDefault="00984313" w:rsidP="00984313">
            <w:pPr>
              <w:pStyle w:val="Bezmezer"/>
              <w:rPr>
                <w:rFonts w:cs="Arial"/>
                <w:sz w:val="18"/>
                <w:szCs w:val="18"/>
              </w:rPr>
            </w:pPr>
            <w:r w:rsidRPr="006A649F">
              <w:rPr>
                <w:rFonts w:cs="Arial"/>
                <w:color w:val="000000"/>
                <w:sz w:val="18"/>
                <w:szCs w:val="18"/>
                <w:lang w:eastAsia="cs-CZ"/>
              </w:rPr>
              <w:t>Počet aktivních VLAN</w:t>
            </w:r>
          </w:p>
        </w:tc>
        <w:tc>
          <w:tcPr>
            <w:tcW w:w="2835" w:type="dxa"/>
            <w:tcMar>
              <w:top w:w="28" w:type="dxa"/>
              <w:left w:w="108" w:type="dxa"/>
              <w:bottom w:w="28" w:type="dxa"/>
              <w:right w:w="108" w:type="dxa"/>
            </w:tcMar>
            <w:vAlign w:val="center"/>
          </w:tcPr>
          <w:p w14:paraId="181C07B0" w14:textId="222D5BE2" w:rsidR="00984313" w:rsidRPr="006A649F" w:rsidRDefault="00984313" w:rsidP="00984313">
            <w:pPr>
              <w:pStyle w:val="Bezmezer"/>
              <w:rPr>
                <w:rFonts w:cs="Arial"/>
                <w:sz w:val="18"/>
                <w:szCs w:val="18"/>
              </w:rPr>
            </w:pPr>
            <w:r w:rsidRPr="006A649F">
              <w:rPr>
                <w:rFonts w:cs="Arial"/>
                <w:color w:val="000000"/>
                <w:sz w:val="18"/>
                <w:szCs w:val="18"/>
                <w:lang w:eastAsia="cs-CZ"/>
              </w:rPr>
              <w:t>4 000</w:t>
            </w:r>
          </w:p>
        </w:tc>
        <w:tc>
          <w:tcPr>
            <w:tcW w:w="1984" w:type="dxa"/>
          </w:tcPr>
          <w:p w14:paraId="065FA9A8" w14:textId="1093F127" w:rsidR="00984313" w:rsidRPr="006A649F" w:rsidRDefault="008C68FB" w:rsidP="00984313">
            <w:pPr>
              <w:pStyle w:val="Bezmezer"/>
              <w:jc w:val="center"/>
              <w:rPr>
                <w:rFonts w:cs="Arial"/>
                <w:color w:val="FF0000"/>
                <w:sz w:val="18"/>
                <w:szCs w:val="18"/>
              </w:rPr>
            </w:pPr>
            <w:sdt>
              <w:sdtPr>
                <w:rPr>
                  <w:rFonts w:cs="Arial"/>
                  <w:color w:val="FF0000"/>
                  <w:sz w:val="18"/>
                  <w:szCs w:val="18"/>
                </w:rPr>
                <w:id w:val="-1987927036"/>
                <w:placeholder>
                  <w:docPart w:val="451C0B945DA1433C8AB9D342FCFBA651"/>
                </w:placeholder>
                <w:text/>
              </w:sdtPr>
              <w:sdtEndPr/>
              <w:sdtContent>
                <w:r w:rsidR="00984313" w:rsidRPr="006A649F">
                  <w:rPr>
                    <w:rFonts w:cs="Arial"/>
                    <w:color w:val="FF0000"/>
                    <w:sz w:val="18"/>
                    <w:szCs w:val="18"/>
                  </w:rPr>
                  <w:t>hodnota</w:t>
                </w:r>
              </w:sdtContent>
            </w:sdt>
          </w:p>
        </w:tc>
      </w:tr>
      <w:tr w:rsidR="00984313" w:rsidRPr="006A649F" w14:paraId="333E923E" w14:textId="77777777" w:rsidTr="006A649F">
        <w:trPr>
          <w:cantSplit/>
        </w:trPr>
        <w:tc>
          <w:tcPr>
            <w:tcW w:w="4952" w:type="dxa"/>
            <w:tcMar>
              <w:top w:w="28" w:type="dxa"/>
              <w:left w:w="108" w:type="dxa"/>
              <w:bottom w:w="28" w:type="dxa"/>
              <w:right w:w="108" w:type="dxa"/>
            </w:tcMar>
            <w:vAlign w:val="center"/>
          </w:tcPr>
          <w:p w14:paraId="12CE70AE" w14:textId="412AA5AC" w:rsidR="00984313" w:rsidRPr="006A649F" w:rsidRDefault="00984313" w:rsidP="00984313">
            <w:pPr>
              <w:pStyle w:val="Bezmezer"/>
              <w:rPr>
                <w:rFonts w:cs="Arial"/>
                <w:sz w:val="18"/>
                <w:szCs w:val="18"/>
              </w:rPr>
            </w:pPr>
            <w:r w:rsidRPr="006A649F">
              <w:rPr>
                <w:rFonts w:cs="Arial"/>
                <w:color w:val="000000"/>
                <w:sz w:val="18"/>
                <w:szCs w:val="18"/>
                <w:lang w:eastAsia="cs-CZ"/>
              </w:rPr>
              <w:t>Počet záznamů v tabulce MAC adres</w:t>
            </w:r>
          </w:p>
        </w:tc>
        <w:tc>
          <w:tcPr>
            <w:tcW w:w="2835" w:type="dxa"/>
            <w:tcMar>
              <w:top w:w="28" w:type="dxa"/>
              <w:left w:w="108" w:type="dxa"/>
              <w:bottom w:w="28" w:type="dxa"/>
              <w:right w:w="108" w:type="dxa"/>
            </w:tcMar>
            <w:vAlign w:val="center"/>
          </w:tcPr>
          <w:p w14:paraId="14C587B3" w14:textId="1C2296A5" w:rsidR="00984313" w:rsidRPr="006A649F" w:rsidRDefault="00984313" w:rsidP="00984313">
            <w:pPr>
              <w:pStyle w:val="Bezmezer"/>
              <w:rPr>
                <w:rFonts w:cs="Arial"/>
                <w:sz w:val="18"/>
                <w:szCs w:val="18"/>
              </w:rPr>
            </w:pPr>
            <w:r w:rsidRPr="006A649F">
              <w:rPr>
                <w:rFonts w:cs="Arial"/>
                <w:color w:val="000000"/>
                <w:sz w:val="18"/>
                <w:szCs w:val="18"/>
                <w:lang w:eastAsia="cs-CZ"/>
              </w:rPr>
              <w:t>16 000</w:t>
            </w:r>
          </w:p>
        </w:tc>
        <w:tc>
          <w:tcPr>
            <w:tcW w:w="1984" w:type="dxa"/>
          </w:tcPr>
          <w:p w14:paraId="78F39240" w14:textId="32A77396" w:rsidR="00984313" w:rsidRPr="006A649F" w:rsidRDefault="008C68FB" w:rsidP="00984313">
            <w:pPr>
              <w:pStyle w:val="Bezmezer"/>
              <w:jc w:val="center"/>
              <w:rPr>
                <w:rFonts w:cs="Arial"/>
                <w:color w:val="FF0000"/>
                <w:sz w:val="18"/>
                <w:szCs w:val="18"/>
              </w:rPr>
            </w:pPr>
            <w:sdt>
              <w:sdtPr>
                <w:rPr>
                  <w:rFonts w:cs="Arial"/>
                  <w:color w:val="FF0000"/>
                  <w:sz w:val="18"/>
                  <w:szCs w:val="18"/>
                </w:rPr>
                <w:id w:val="-483787640"/>
                <w:placeholder>
                  <w:docPart w:val="06FFC26DDC8D4848BC8896C97C4D1249"/>
                </w:placeholder>
                <w:text/>
              </w:sdtPr>
              <w:sdtEndPr/>
              <w:sdtContent>
                <w:r w:rsidR="00984313" w:rsidRPr="006A649F">
                  <w:rPr>
                    <w:rFonts w:cs="Arial"/>
                    <w:color w:val="FF0000"/>
                    <w:sz w:val="18"/>
                    <w:szCs w:val="18"/>
                  </w:rPr>
                  <w:t>hodnota</w:t>
                </w:r>
              </w:sdtContent>
            </w:sdt>
          </w:p>
        </w:tc>
      </w:tr>
      <w:tr w:rsidR="00984313" w:rsidRPr="006A649F" w14:paraId="0EF1254E" w14:textId="77777777" w:rsidTr="006A649F">
        <w:trPr>
          <w:cantSplit/>
        </w:trPr>
        <w:tc>
          <w:tcPr>
            <w:tcW w:w="4952" w:type="dxa"/>
            <w:tcMar>
              <w:top w:w="28" w:type="dxa"/>
              <w:left w:w="108" w:type="dxa"/>
              <w:bottom w:w="28" w:type="dxa"/>
              <w:right w:w="108" w:type="dxa"/>
            </w:tcMar>
            <w:vAlign w:val="center"/>
          </w:tcPr>
          <w:p w14:paraId="5DC42296" w14:textId="75FA05A4" w:rsidR="00984313" w:rsidRPr="006A649F" w:rsidRDefault="00984313" w:rsidP="00984313">
            <w:pPr>
              <w:pStyle w:val="Bezmezer"/>
              <w:rPr>
                <w:rFonts w:cs="Arial"/>
                <w:sz w:val="18"/>
                <w:szCs w:val="18"/>
              </w:rPr>
            </w:pPr>
            <w:r w:rsidRPr="006A649F">
              <w:rPr>
                <w:rFonts w:cs="Arial"/>
                <w:color w:val="000000"/>
                <w:sz w:val="18"/>
                <w:szCs w:val="18"/>
                <w:lang w:eastAsia="cs-CZ"/>
              </w:rPr>
              <w:t>Protokol-</w:t>
            </w:r>
            <w:proofErr w:type="spellStart"/>
            <w:r w:rsidRPr="006A649F">
              <w:rPr>
                <w:rFonts w:cs="Arial"/>
                <w:color w:val="000000"/>
                <w:sz w:val="18"/>
                <w:szCs w:val="18"/>
                <w:lang w:eastAsia="cs-CZ"/>
              </w:rPr>
              <w:t>based</w:t>
            </w:r>
            <w:proofErr w:type="spellEnd"/>
            <w:r w:rsidRPr="006A649F">
              <w:rPr>
                <w:rFonts w:cs="Arial"/>
                <w:color w:val="000000"/>
                <w:sz w:val="18"/>
                <w:szCs w:val="18"/>
                <w:lang w:eastAsia="cs-CZ"/>
              </w:rPr>
              <w:t xml:space="preserve"> VLAN</w:t>
            </w:r>
          </w:p>
        </w:tc>
        <w:tc>
          <w:tcPr>
            <w:tcW w:w="2835" w:type="dxa"/>
            <w:tcMar>
              <w:top w:w="28" w:type="dxa"/>
              <w:left w:w="108" w:type="dxa"/>
              <w:bottom w:w="28" w:type="dxa"/>
              <w:right w:w="108" w:type="dxa"/>
            </w:tcMar>
            <w:vAlign w:val="center"/>
          </w:tcPr>
          <w:p w14:paraId="486FAF3B" w14:textId="13B74C48"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7FA242FF" w14:textId="052D7921" w:rsidR="00984313" w:rsidRPr="006A649F" w:rsidRDefault="008C68FB" w:rsidP="00984313">
            <w:pPr>
              <w:pStyle w:val="Bezmezer"/>
              <w:jc w:val="center"/>
              <w:rPr>
                <w:rFonts w:cs="Arial"/>
                <w:color w:val="FF0000"/>
                <w:sz w:val="18"/>
                <w:szCs w:val="18"/>
              </w:rPr>
            </w:pPr>
            <w:sdt>
              <w:sdtPr>
                <w:rPr>
                  <w:rFonts w:cs="Arial"/>
                  <w:color w:val="FF0000"/>
                  <w:sz w:val="18"/>
                  <w:szCs w:val="18"/>
                </w:rPr>
                <w:id w:val="413753665"/>
                <w:placeholder>
                  <w:docPart w:val="0DE4FDA6FD7E473F832348F86BED0214"/>
                </w:placeholder>
                <w:text/>
              </w:sdtPr>
              <w:sdtEndPr/>
              <w:sdtContent>
                <w:r w:rsidR="00984313" w:rsidRPr="006A649F">
                  <w:rPr>
                    <w:rFonts w:cs="Arial"/>
                    <w:color w:val="FF0000"/>
                    <w:sz w:val="18"/>
                    <w:szCs w:val="18"/>
                  </w:rPr>
                  <w:t>ANO/NE</w:t>
                </w:r>
              </w:sdtContent>
            </w:sdt>
          </w:p>
        </w:tc>
      </w:tr>
      <w:tr w:rsidR="00984313" w:rsidRPr="006A649F" w14:paraId="7254B598" w14:textId="77777777" w:rsidTr="006A649F">
        <w:trPr>
          <w:cantSplit/>
        </w:trPr>
        <w:tc>
          <w:tcPr>
            <w:tcW w:w="4952" w:type="dxa"/>
            <w:tcMar>
              <w:top w:w="28" w:type="dxa"/>
              <w:left w:w="108" w:type="dxa"/>
              <w:bottom w:w="28" w:type="dxa"/>
              <w:right w:w="108" w:type="dxa"/>
            </w:tcMar>
            <w:vAlign w:val="center"/>
          </w:tcPr>
          <w:p w14:paraId="29228F22" w14:textId="79F6289D" w:rsidR="00984313" w:rsidRPr="006A649F" w:rsidRDefault="00984313" w:rsidP="00984313">
            <w:pPr>
              <w:pStyle w:val="Bezmezer"/>
              <w:rPr>
                <w:rFonts w:cs="Arial"/>
                <w:sz w:val="18"/>
                <w:szCs w:val="18"/>
              </w:rPr>
            </w:pPr>
            <w:r w:rsidRPr="006A649F">
              <w:rPr>
                <w:rFonts w:cs="Arial"/>
                <w:color w:val="000000"/>
                <w:sz w:val="18"/>
                <w:szCs w:val="18"/>
                <w:lang w:eastAsia="cs-CZ"/>
              </w:rPr>
              <w:t>MAC-</w:t>
            </w:r>
            <w:proofErr w:type="spellStart"/>
            <w:r w:rsidRPr="006A649F">
              <w:rPr>
                <w:rFonts w:cs="Arial"/>
                <w:color w:val="000000"/>
                <w:sz w:val="18"/>
                <w:szCs w:val="18"/>
                <w:lang w:eastAsia="cs-CZ"/>
              </w:rPr>
              <w:t>based</w:t>
            </w:r>
            <w:proofErr w:type="spellEnd"/>
            <w:r w:rsidRPr="006A649F">
              <w:rPr>
                <w:rFonts w:cs="Arial"/>
                <w:color w:val="000000"/>
                <w:sz w:val="18"/>
                <w:szCs w:val="18"/>
                <w:lang w:eastAsia="cs-CZ"/>
              </w:rPr>
              <w:t xml:space="preserve"> VLAN</w:t>
            </w:r>
          </w:p>
        </w:tc>
        <w:tc>
          <w:tcPr>
            <w:tcW w:w="2835" w:type="dxa"/>
            <w:tcMar>
              <w:top w:w="28" w:type="dxa"/>
              <w:left w:w="108" w:type="dxa"/>
              <w:bottom w:w="28" w:type="dxa"/>
              <w:right w:w="108" w:type="dxa"/>
            </w:tcMar>
            <w:vAlign w:val="center"/>
          </w:tcPr>
          <w:p w14:paraId="2DD9C57F" w14:textId="738113A8"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167A712E" w14:textId="2C889F60" w:rsidR="00984313" w:rsidRPr="006A649F" w:rsidRDefault="008C68FB" w:rsidP="00984313">
            <w:pPr>
              <w:pStyle w:val="Bezmezer"/>
              <w:jc w:val="center"/>
              <w:rPr>
                <w:rFonts w:cs="Arial"/>
                <w:color w:val="FF0000"/>
                <w:sz w:val="18"/>
                <w:szCs w:val="18"/>
              </w:rPr>
            </w:pPr>
            <w:sdt>
              <w:sdtPr>
                <w:rPr>
                  <w:rFonts w:cs="Arial"/>
                  <w:color w:val="FF0000"/>
                  <w:sz w:val="18"/>
                  <w:szCs w:val="18"/>
                </w:rPr>
                <w:id w:val="1224865023"/>
                <w:placeholder>
                  <w:docPart w:val="781CA26BC001458F93ED55BC6547DE0F"/>
                </w:placeholder>
                <w:text/>
              </w:sdtPr>
              <w:sdtEndPr/>
              <w:sdtContent>
                <w:r w:rsidR="00984313" w:rsidRPr="006A649F">
                  <w:rPr>
                    <w:rFonts w:cs="Arial"/>
                    <w:color w:val="FF0000"/>
                    <w:sz w:val="18"/>
                    <w:szCs w:val="18"/>
                  </w:rPr>
                  <w:t>ANO/NE</w:t>
                </w:r>
              </w:sdtContent>
            </w:sdt>
          </w:p>
        </w:tc>
      </w:tr>
      <w:tr w:rsidR="00984313" w:rsidRPr="006A649F" w14:paraId="7C5E07A2" w14:textId="77777777" w:rsidTr="006A649F">
        <w:trPr>
          <w:cantSplit/>
        </w:trPr>
        <w:tc>
          <w:tcPr>
            <w:tcW w:w="4952" w:type="dxa"/>
            <w:tcMar>
              <w:top w:w="28" w:type="dxa"/>
              <w:left w:w="108" w:type="dxa"/>
              <w:bottom w:w="28" w:type="dxa"/>
              <w:right w:w="108" w:type="dxa"/>
            </w:tcMar>
            <w:vAlign w:val="center"/>
          </w:tcPr>
          <w:p w14:paraId="3E90E559" w14:textId="39DC015A" w:rsidR="00984313" w:rsidRPr="006A649F" w:rsidRDefault="00984313" w:rsidP="00984313">
            <w:pPr>
              <w:pStyle w:val="Bezmezer"/>
              <w:rPr>
                <w:rFonts w:cs="Arial"/>
                <w:sz w:val="18"/>
                <w:szCs w:val="18"/>
              </w:rPr>
            </w:pPr>
            <w:proofErr w:type="spellStart"/>
            <w:r w:rsidRPr="006A649F">
              <w:rPr>
                <w:rFonts w:cs="Arial"/>
                <w:color w:val="000000"/>
                <w:sz w:val="18"/>
                <w:szCs w:val="18"/>
                <w:lang w:eastAsia="cs-CZ"/>
              </w:rPr>
              <w:t>Private</w:t>
            </w:r>
            <w:proofErr w:type="spellEnd"/>
            <w:r w:rsidRPr="006A649F">
              <w:rPr>
                <w:rFonts w:cs="Arial"/>
                <w:color w:val="000000"/>
                <w:sz w:val="18"/>
                <w:szCs w:val="18"/>
                <w:lang w:eastAsia="cs-CZ"/>
              </w:rPr>
              <w:t xml:space="preserve"> VLAN</w:t>
            </w:r>
          </w:p>
        </w:tc>
        <w:tc>
          <w:tcPr>
            <w:tcW w:w="2835" w:type="dxa"/>
            <w:tcMar>
              <w:top w:w="28" w:type="dxa"/>
              <w:left w:w="108" w:type="dxa"/>
              <w:bottom w:w="28" w:type="dxa"/>
              <w:right w:w="108" w:type="dxa"/>
            </w:tcMar>
            <w:vAlign w:val="center"/>
          </w:tcPr>
          <w:p w14:paraId="57BB5C3A" w14:textId="482CB422"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49CDEF31" w14:textId="39B96F29" w:rsidR="00984313" w:rsidRPr="006A649F" w:rsidRDefault="008C68FB" w:rsidP="00984313">
            <w:pPr>
              <w:pStyle w:val="Bezmezer"/>
              <w:jc w:val="center"/>
              <w:rPr>
                <w:rFonts w:cs="Arial"/>
                <w:color w:val="FF0000"/>
                <w:sz w:val="18"/>
                <w:szCs w:val="18"/>
              </w:rPr>
            </w:pPr>
            <w:sdt>
              <w:sdtPr>
                <w:rPr>
                  <w:rFonts w:cs="Arial"/>
                  <w:color w:val="FF0000"/>
                  <w:sz w:val="18"/>
                  <w:szCs w:val="18"/>
                </w:rPr>
                <w:id w:val="428079357"/>
                <w:placeholder>
                  <w:docPart w:val="136110B056784D5B809E89868D2AEC8F"/>
                </w:placeholder>
                <w:text/>
              </w:sdtPr>
              <w:sdtEndPr/>
              <w:sdtContent>
                <w:r w:rsidR="00984313" w:rsidRPr="006A649F">
                  <w:rPr>
                    <w:rFonts w:cs="Arial"/>
                    <w:color w:val="FF0000"/>
                    <w:sz w:val="18"/>
                    <w:szCs w:val="18"/>
                  </w:rPr>
                  <w:t>ANO/NE</w:t>
                </w:r>
              </w:sdtContent>
            </w:sdt>
          </w:p>
        </w:tc>
      </w:tr>
      <w:tr w:rsidR="00984313" w:rsidRPr="006A649F" w14:paraId="4EF1A125" w14:textId="77777777" w:rsidTr="006A649F">
        <w:trPr>
          <w:cantSplit/>
        </w:trPr>
        <w:tc>
          <w:tcPr>
            <w:tcW w:w="4952" w:type="dxa"/>
            <w:tcMar>
              <w:top w:w="28" w:type="dxa"/>
              <w:left w:w="108" w:type="dxa"/>
              <w:bottom w:w="28" w:type="dxa"/>
              <w:right w:w="108" w:type="dxa"/>
            </w:tcMar>
            <w:vAlign w:val="center"/>
          </w:tcPr>
          <w:p w14:paraId="7E9B9ED4" w14:textId="76075F67" w:rsidR="00984313" w:rsidRPr="006A649F" w:rsidRDefault="00984313" w:rsidP="00984313">
            <w:pPr>
              <w:pStyle w:val="Bezmezer"/>
              <w:rPr>
                <w:rFonts w:cs="Arial"/>
                <w:sz w:val="18"/>
                <w:szCs w:val="18"/>
              </w:rPr>
            </w:pPr>
            <w:r w:rsidRPr="006A649F">
              <w:rPr>
                <w:rFonts w:cs="Arial"/>
                <w:sz w:val="18"/>
                <w:szCs w:val="18"/>
              </w:rPr>
              <w:t>Protokol pro definici šířených VLAN</w:t>
            </w:r>
          </w:p>
        </w:tc>
        <w:tc>
          <w:tcPr>
            <w:tcW w:w="2835" w:type="dxa"/>
            <w:tcMar>
              <w:top w:w="28" w:type="dxa"/>
              <w:left w:w="108" w:type="dxa"/>
              <w:bottom w:w="28" w:type="dxa"/>
              <w:right w:w="108" w:type="dxa"/>
            </w:tcMar>
            <w:vAlign w:val="center"/>
          </w:tcPr>
          <w:p w14:paraId="33291C88" w14:textId="13E3F792" w:rsidR="00984313" w:rsidRPr="006A649F" w:rsidRDefault="00984313" w:rsidP="00984313">
            <w:pPr>
              <w:pStyle w:val="Bezmezer"/>
              <w:rPr>
                <w:rFonts w:cs="Arial"/>
                <w:sz w:val="18"/>
                <w:szCs w:val="18"/>
              </w:rPr>
            </w:pPr>
            <w:r w:rsidRPr="006A649F">
              <w:rPr>
                <w:rFonts w:cs="Arial"/>
                <w:color w:val="000000"/>
                <w:sz w:val="18"/>
                <w:szCs w:val="18"/>
                <w:lang w:eastAsia="cs-CZ"/>
              </w:rPr>
              <w:t>MVRP</w:t>
            </w:r>
          </w:p>
        </w:tc>
        <w:tc>
          <w:tcPr>
            <w:tcW w:w="1984" w:type="dxa"/>
          </w:tcPr>
          <w:p w14:paraId="4B386E70" w14:textId="72BAF499" w:rsidR="00984313" w:rsidRPr="006A649F" w:rsidRDefault="008C68FB" w:rsidP="00984313">
            <w:pPr>
              <w:pStyle w:val="Bezmezer"/>
              <w:jc w:val="center"/>
              <w:rPr>
                <w:rFonts w:cs="Arial"/>
                <w:color w:val="FF0000"/>
                <w:sz w:val="18"/>
                <w:szCs w:val="18"/>
              </w:rPr>
            </w:pPr>
            <w:sdt>
              <w:sdtPr>
                <w:rPr>
                  <w:rFonts w:cs="Arial"/>
                  <w:color w:val="FF0000"/>
                  <w:sz w:val="18"/>
                  <w:szCs w:val="18"/>
                </w:rPr>
                <w:id w:val="1376591111"/>
                <w:placeholder>
                  <w:docPart w:val="1BD31AF0E759429B90EB9B24ED466B03"/>
                </w:placeholder>
                <w:text/>
              </w:sdtPr>
              <w:sdtEndPr/>
              <w:sdtContent>
                <w:r w:rsidR="00984313" w:rsidRPr="006A649F">
                  <w:rPr>
                    <w:rFonts w:cs="Arial"/>
                    <w:color w:val="FF0000"/>
                    <w:sz w:val="18"/>
                    <w:szCs w:val="18"/>
                  </w:rPr>
                  <w:t>ANO/NE</w:t>
                </w:r>
              </w:sdtContent>
            </w:sdt>
          </w:p>
        </w:tc>
      </w:tr>
      <w:tr w:rsidR="00984313" w:rsidRPr="006A649F" w14:paraId="02DE93BA" w14:textId="77777777" w:rsidTr="006A649F">
        <w:trPr>
          <w:cantSplit/>
        </w:trPr>
        <w:tc>
          <w:tcPr>
            <w:tcW w:w="4952" w:type="dxa"/>
            <w:tcMar>
              <w:top w:w="28" w:type="dxa"/>
              <w:left w:w="108" w:type="dxa"/>
              <w:bottom w:w="28" w:type="dxa"/>
              <w:right w:w="108" w:type="dxa"/>
            </w:tcMar>
            <w:vAlign w:val="center"/>
          </w:tcPr>
          <w:p w14:paraId="12F4648B" w14:textId="1528A5CB" w:rsidR="00984313" w:rsidRPr="006A649F" w:rsidRDefault="00984313" w:rsidP="00984313">
            <w:pPr>
              <w:pStyle w:val="Bezmezer"/>
              <w:rPr>
                <w:rFonts w:cs="Arial"/>
                <w:sz w:val="18"/>
                <w:szCs w:val="18"/>
              </w:rPr>
            </w:pPr>
            <w:r w:rsidRPr="006A649F">
              <w:rPr>
                <w:rFonts w:cs="Arial"/>
                <w:color w:val="000000"/>
                <w:sz w:val="18"/>
                <w:szCs w:val="18"/>
                <w:lang w:eastAsia="cs-CZ"/>
              </w:rPr>
              <w:t xml:space="preserve">IEEE 802.1s - </w:t>
            </w:r>
            <w:proofErr w:type="spellStart"/>
            <w:r w:rsidRPr="006A649F">
              <w:rPr>
                <w:rFonts w:cs="Arial"/>
                <w:color w:val="000000"/>
                <w:sz w:val="18"/>
                <w:szCs w:val="18"/>
                <w:lang w:eastAsia="cs-CZ"/>
              </w:rPr>
              <w:t>Multiple</w:t>
            </w:r>
            <w:proofErr w:type="spellEnd"/>
            <w:r w:rsidRPr="006A649F">
              <w:rPr>
                <w:rFonts w:cs="Arial"/>
                <w:color w:val="000000"/>
                <w:sz w:val="18"/>
                <w:szCs w:val="18"/>
                <w:lang w:eastAsia="cs-CZ"/>
              </w:rPr>
              <w:t xml:space="preserve"> </w:t>
            </w:r>
            <w:proofErr w:type="spellStart"/>
            <w:r w:rsidRPr="006A649F">
              <w:rPr>
                <w:rFonts w:cs="Arial"/>
                <w:color w:val="000000"/>
                <w:sz w:val="18"/>
                <w:szCs w:val="18"/>
                <w:lang w:eastAsia="cs-CZ"/>
              </w:rPr>
              <w:t>spanning</w:t>
            </w:r>
            <w:proofErr w:type="spellEnd"/>
            <w:r w:rsidRPr="006A649F">
              <w:rPr>
                <w:rFonts w:cs="Arial"/>
                <w:color w:val="000000"/>
                <w:sz w:val="18"/>
                <w:szCs w:val="18"/>
                <w:lang w:eastAsia="cs-CZ"/>
              </w:rPr>
              <w:t xml:space="preserve"> </w:t>
            </w:r>
            <w:proofErr w:type="spellStart"/>
            <w:r w:rsidRPr="006A649F">
              <w:rPr>
                <w:rFonts w:cs="Arial"/>
                <w:color w:val="000000"/>
                <w:sz w:val="18"/>
                <w:szCs w:val="18"/>
                <w:lang w:eastAsia="cs-CZ"/>
              </w:rPr>
              <w:t>tree</w:t>
            </w:r>
            <w:proofErr w:type="spellEnd"/>
          </w:p>
        </w:tc>
        <w:tc>
          <w:tcPr>
            <w:tcW w:w="2835" w:type="dxa"/>
            <w:tcMar>
              <w:top w:w="28" w:type="dxa"/>
              <w:left w:w="108" w:type="dxa"/>
              <w:bottom w:w="28" w:type="dxa"/>
              <w:right w:w="108" w:type="dxa"/>
            </w:tcMar>
            <w:vAlign w:val="center"/>
          </w:tcPr>
          <w:p w14:paraId="44C1DC6C" w14:textId="536D219B"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5C31F05A" w14:textId="35CBE78D" w:rsidR="00984313" w:rsidRPr="006A649F" w:rsidRDefault="008C68FB" w:rsidP="00984313">
            <w:pPr>
              <w:pStyle w:val="Bezmezer"/>
              <w:jc w:val="center"/>
              <w:rPr>
                <w:rFonts w:cs="Arial"/>
                <w:color w:val="FF0000"/>
                <w:sz w:val="18"/>
                <w:szCs w:val="18"/>
              </w:rPr>
            </w:pPr>
            <w:sdt>
              <w:sdtPr>
                <w:rPr>
                  <w:rFonts w:cs="Arial"/>
                  <w:color w:val="FF0000"/>
                  <w:sz w:val="18"/>
                  <w:szCs w:val="18"/>
                </w:rPr>
                <w:id w:val="-105667060"/>
                <w:placeholder>
                  <w:docPart w:val="F027C151407D46DBA19672C926F377EB"/>
                </w:placeholder>
                <w:text/>
              </w:sdtPr>
              <w:sdtEndPr/>
              <w:sdtContent>
                <w:r w:rsidR="00984313" w:rsidRPr="006A649F">
                  <w:rPr>
                    <w:rFonts w:cs="Arial"/>
                    <w:color w:val="FF0000"/>
                    <w:sz w:val="18"/>
                    <w:szCs w:val="18"/>
                  </w:rPr>
                  <w:t>ANO/NE</w:t>
                </w:r>
              </w:sdtContent>
            </w:sdt>
          </w:p>
        </w:tc>
      </w:tr>
      <w:tr w:rsidR="00984313" w:rsidRPr="006A649F" w14:paraId="47DFE86E" w14:textId="77777777" w:rsidTr="006A649F">
        <w:trPr>
          <w:cantSplit/>
        </w:trPr>
        <w:tc>
          <w:tcPr>
            <w:tcW w:w="4952" w:type="dxa"/>
            <w:tcMar>
              <w:top w:w="28" w:type="dxa"/>
              <w:left w:w="108" w:type="dxa"/>
              <w:bottom w:w="28" w:type="dxa"/>
              <w:right w:w="108" w:type="dxa"/>
            </w:tcMar>
            <w:vAlign w:val="center"/>
          </w:tcPr>
          <w:p w14:paraId="2E346F6A" w14:textId="1CAF0E61" w:rsidR="00984313" w:rsidRPr="006A649F" w:rsidRDefault="00984313" w:rsidP="00984313">
            <w:pPr>
              <w:pStyle w:val="Bezmezer"/>
              <w:rPr>
                <w:rFonts w:cs="Arial"/>
                <w:sz w:val="18"/>
                <w:szCs w:val="18"/>
              </w:rPr>
            </w:pPr>
            <w:r w:rsidRPr="006A649F">
              <w:rPr>
                <w:rFonts w:cs="Arial"/>
                <w:color w:val="000000"/>
                <w:sz w:val="18"/>
                <w:szCs w:val="18"/>
                <w:lang w:eastAsia="cs-CZ"/>
              </w:rPr>
              <w:t xml:space="preserve">IEEE 802.1w - Rapid </w:t>
            </w:r>
            <w:proofErr w:type="spellStart"/>
            <w:r w:rsidRPr="006A649F">
              <w:rPr>
                <w:rFonts w:cs="Arial"/>
                <w:color w:val="000000"/>
                <w:sz w:val="18"/>
                <w:szCs w:val="18"/>
                <w:lang w:eastAsia="cs-CZ"/>
              </w:rPr>
              <w:t>spanning</w:t>
            </w:r>
            <w:proofErr w:type="spellEnd"/>
            <w:r w:rsidRPr="006A649F">
              <w:rPr>
                <w:rFonts w:cs="Arial"/>
                <w:color w:val="000000"/>
                <w:sz w:val="18"/>
                <w:szCs w:val="18"/>
                <w:lang w:eastAsia="cs-CZ"/>
              </w:rPr>
              <w:t xml:space="preserve"> </w:t>
            </w:r>
            <w:proofErr w:type="spellStart"/>
            <w:r w:rsidRPr="006A649F">
              <w:rPr>
                <w:rFonts w:cs="Arial"/>
                <w:color w:val="000000"/>
                <w:sz w:val="18"/>
                <w:szCs w:val="18"/>
                <w:lang w:eastAsia="cs-CZ"/>
              </w:rPr>
              <w:t>Tree</w:t>
            </w:r>
            <w:proofErr w:type="spellEnd"/>
          </w:p>
        </w:tc>
        <w:tc>
          <w:tcPr>
            <w:tcW w:w="2835" w:type="dxa"/>
            <w:tcMar>
              <w:top w:w="28" w:type="dxa"/>
              <w:left w:w="108" w:type="dxa"/>
              <w:bottom w:w="28" w:type="dxa"/>
              <w:right w:w="108" w:type="dxa"/>
            </w:tcMar>
            <w:vAlign w:val="center"/>
          </w:tcPr>
          <w:p w14:paraId="2CA2F845" w14:textId="02C75544"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031B42D7" w14:textId="33CAE869" w:rsidR="00984313" w:rsidRPr="006A649F" w:rsidRDefault="008C68FB" w:rsidP="00984313">
            <w:pPr>
              <w:pStyle w:val="Bezmezer"/>
              <w:jc w:val="center"/>
              <w:rPr>
                <w:rFonts w:cs="Arial"/>
                <w:color w:val="FF0000"/>
                <w:sz w:val="18"/>
                <w:szCs w:val="18"/>
              </w:rPr>
            </w:pPr>
            <w:sdt>
              <w:sdtPr>
                <w:rPr>
                  <w:rFonts w:cs="Arial"/>
                  <w:color w:val="FF0000"/>
                  <w:sz w:val="18"/>
                  <w:szCs w:val="18"/>
                </w:rPr>
                <w:id w:val="304365427"/>
                <w:placeholder>
                  <w:docPart w:val="23E948B74FDE492595823B9A0C3268D2"/>
                </w:placeholder>
                <w:text/>
              </w:sdtPr>
              <w:sdtEndPr/>
              <w:sdtContent>
                <w:r w:rsidR="00984313" w:rsidRPr="006A649F">
                  <w:rPr>
                    <w:rFonts w:cs="Arial"/>
                    <w:color w:val="FF0000"/>
                    <w:sz w:val="18"/>
                    <w:szCs w:val="18"/>
                  </w:rPr>
                  <w:t>ANO/NE</w:t>
                </w:r>
              </w:sdtContent>
            </w:sdt>
          </w:p>
        </w:tc>
      </w:tr>
      <w:tr w:rsidR="00984313" w:rsidRPr="006A649F" w14:paraId="09A6DE06" w14:textId="77777777" w:rsidTr="006A649F">
        <w:trPr>
          <w:cantSplit/>
        </w:trPr>
        <w:tc>
          <w:tcPr>
            <w:tcW w:w="4952" w:type="dxa"/>
            <w:tcMar>
              <w:top w:w="28" w:type="dxa"/>
              <w:left w:w="108" w:type="dxa"/>
              <w:bottom w:w="28" w:type="dxa"/>
              <w:right w:w="108" w:type="dxa"/>
            </w:tcMar>
            <w:vAlign w:val="center"/>
          </w:tcPr>
          <w:p w14:paraId="33A8CF9D" w14:textId="341EC3C2" w:rsidR="00984313" w:rsidRPr="006A649F" w:rsidRDefault="00984313" w:rsidP="00984313">
            <w:pPr>
              <w:pStyle w:val="Bezmezer"/>
              <w:rPr>
                <w:rFonts w:cs="Arial"/>
                <w:sz w:val="18"/>
                <w:szCs w:val="18"/>
              </w:rPr>
            </w:pPr>
            <w:r w:rsidRPr="006A649F">
              <w:rPr>
                <w:rFonts w:cs="Arial"/>
                <w:color w:val="000000"/>
                <w:sz w:val="18"/>
                <w:szCs w:val="18"/>
                <w:lang w:eastAsia="cs-CZ"/>
              </w:rPr>
              <w:t xml:space="preserve">Podpora STP instance per VLAN s 802.1Q </w:t>
            </w:r>
            <w:proofErr w:type="spellStart"/>
            <w:r w:rsidRPr="006A649F">
              <w:rPr>
                <w:rFonts w:cs="Arial"/>
                <w:color w:val="000000"/>
                <w:sz w:val="18"/>
                <w:szCs w:val="18"/>
                <w:lang w:eastAsia="cs-CZ"/>
              </w:rPr>
              <w:t>tagováním</w:t>
            </w:r>
            <w:proofErr w:type="spellEnd"/>
            <w:r w:rsidRPr="006A649F">
              <w:rPr>
                <w:rFonts w:cs="Arial"/>
                <w:color w:val="000000"/>
                <w:sz w:val="18"/>
                <w:szCs w:val="18"/>
                <w:lang w:eastAsia="cs-CZ"/>
              </w:rPr>
              <w:t xml:space="preserve"> BPDU (např. PVST+)</w:t>
            </w:r>
          </w:p>
        </w:tc>
        <w:tc>
          <w:tcPr>
            <w:tcW w:w="2835" w:type="dxa"/>
            <w:tcMar>
              <w:top w:w="28" w:type="dxa"/>
              <w:left w:w="108" w:type="dxa"/>
              <w:bottom w:w="28" w:type="dxa"/>
              <w:right w:w="108" w:type="dxa"/>
            </w:tcMar>
            <w:vAlign w:val="center"/>
          </w:tcPr>
          <w:p w14:paraId="6E318FAD" w14:textId="1B48A9D8"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7E61D149" w14:textId="215FEB7A" w:rsidR="00984313" w:rsidRPr="006A649F" w:rsidRDefault="008C68FB" w:rsidP="00984313">
            <w:pPr>
              <w:pStyle w:val="Bezmezer"/>
              <w:jc w:val="center"/>
              <w:rPr>
                <w:rFonts w:cs="Arial"/>
                <w:color w:val="FF0000"/>
                <w:sz w:val="18"/>
                <w:szCs w:val="18"/>
              </w:rPr>
            </w:pPr>
            <w:sdt>
              <w:sdtPr>
                <w:rPr>
                  <w:rFonts w:cs="Arial"/>
                  <w:color w:val="FF0000"/>
                  <w:sz w:val="18"/>
                  <w:szCs w:val="18"/>
                </w:rPr>
                <w:id w:val="870651992"/>
                <w:placeholder>
                  <w:docPart w:val="95EC7E644A9B4B9CA42C86969F704024"/>
                </w:placeholder>
                <w:text/>
              </w:sdtPr>
              <w:sdtEndPr/>
              <w:sdtContent>
                <w:r w:rsidR="00984313" w:rsidRPr="006A649F">
                  <w:rPr>
                    <w:rFonts w:cs="Arial"/>
                    <w:color w:val="FF0000"/>
                    <w:sz w:val="18"/>
                    <w:szCs w:val="18"/>
                  </w:rPr>
                  <w:t>ANO/NE</w:t>
                </w:r>
              </w:sdtContent>
            </w:sdt>
          </w:p>
        </w:tc>
      </w:tr>
      <w:tr w:rsidR="00984313" w:rsidRPr="006A649F" w14:paraId="09760CC0" w14:textId="77777777" w:rsidTr="006A649F">
        <w:trPr>
          <w:cantSplit/>
        </w:trPr>
        <w:tc>
          <w:tcPr>
            <w:tcW w:w="4952" w:type="dxa"/>
            <w:tcMar>
              <w:top w:w="28" w:type="dxa"/>
              <w:left w:w="108" w:type="dxa"/>
              <w:bottom w:w="28" w:type="dxa"/>
              <w:right w:w="108" w:type="dxa"/>
            </w:tcMar>
            <w:vAlign w:val="center"/>
          </w:tcPr>
          <w:p w14:paraId="39E6ADBF" w14:textId="4DA88F12" w:rsidR="00984313" w:rsidRPr="006A649F" w:rsidRDefault="00984313" w:rsidP="00984313">
            <w:pPr>
              <w:pStyle w:val="Bezmezer"/>
              <w:rPr>
                <w:rFonts w:cs="Arial"/>
                <w:sz w:val="18"/>
                <w:szCs w:val="18"/>
              </w:rPr>
            </w:pPr>
            <w:r w:rsidRPr="006A649F">
              <w:rPr>
                <w:rFonts w:cs="Arial"/>
                <w:sz w:val="18"/>
                <w:szCs w:val="18"/>
              </w:rPr>
              <w:t>Detekce protilehlého zařízení</w:t>
            </w:r>
          </w:p>
        </w:tc>
        <w:tc>
          <w:tcPr>
            <w:tcW w:w="2835" w:type="dxa"/>
            <w:tcMar>
              <w:top w:w="28" w:type="dxa"/>
              <w:left w:w="108" w:type="dxa"/>
              <w:bottom w:w="28" w:type="dxa"/>
              <w:right w:w="108" w:type="dxa"/>
            </w:tcMar>
            <w:vAlign w:val="center"/>
          </w:tcPr>
          <w:p w14:paraId="61A43AB2" w14:textId="568589F1" w:rsidR="00984313" w:rsidRPr="006A649F" w:rsidRDefault="00984313" w:rsidP="00984313">
            <w:pPr>
              <w:pStyle w:val="Bezmezer"/>
              <w:rPr>
                <w:rFonts w:cs="Arial"/>
                <w:sz w:val="18"/>
                <w:szCs w:val="18"/>
              </w:rPr>
            </w:pPr>
            <w:r w:rsidRPr="006A649F">
              <w:rPr>
                <w:rFonts w:cs="Arial"/>
                <w:color w:val="000000"/>
                <w:sz w:val="18"/>
                <w:szCs w:val="18"/>
                <w:lang w:eastAsia="cs-CZ"/>
              </w:rPr>
              <w:t>CDP nebo LLDP</w:t>
            </w:r>
          </w:p>
        </w:tc>
        <w:tc>
          <w:tcPr>
            <w:tcW w:w="1984" w:type="dxa"/>
          </w:tcPr>
          <w:p w14:paraId="746CB559" w14:textId="7276315F" w:rsidR="00984313" w:rsidRPr="006A649F" w:rsidRDefault="008C68FB" w:rsidP="00984313">
            <w:pPr>
              <w:pStyle w:val="Bezmezer"/>
              <w:jc w:val="center"/>
              <w:rPr>
                <w:rFonts w:cs="Arial"/>
                <w:color w:val="FF0000"/>
                <w:sz w:val="18"/>
                <w:szCs w:val="18"/>
              </w:rPr>
            </w:pPr>
            <w:sdt>
              <w:sdtPr>
                <w:rPr>
                  <w:rFonts w:cs="Arial"/>
                  <w:color w:val="FF0000"/>
                  <w:sz w:val="18"/>
                  <w:szCs w:val="18"/>
                </w:rPr>
                <w:id w:val="1714850840"/>
                <w:placeholder>
                  <w:docPart w:val="A881AD57C5B54A2B83C0B3A9A0BDD008"/>
                </w:placeholder>
                <w:text/>
              </w:sdtPr>
              <w:sdtEndPr/>
              <w:sdtContent>
                <w:r w:rsidR="00984313" w:rsidRPr="006A649F">
                  <w:rPr>
                    <w:rFonts w:cs="Arial"/>
                    <w:color w:val="FF0000"/>
                    <w:sz w:val="18"/>
                    <w:szCs w:val="18"/>
                  </w:rPr>
                  <w:t>ANO/NE</w:t>
                </w:r>
              </w:sdtContent>
            </w:sdt>
          </w:p>
        </w:tc>
      </w:tr>
      <w:tr w:rsidR="00984313" w:rsidRPr="006A649F" w14:paraId="191619E1" w14:textId="77777777" w:rsidTr="006A649F">
        <w:trPr>
          <w:cantSplit/>
        </w:trPr>
        <w:tc>
          <w:tcPr>
            <w:tcW w:w="4952" w:type="dxa"/>
            <w:tcMar>
              <w:top w:w="28" w:type="dxa"/>
              <w:left w:w="108" w:type="dxa"/>
              <w:bottom w:w="28" w:type="dxa"/>
              <w:right w:w="108" w:type="dxa"/>
            </w:tcMar>
            <w:vAlign w:val="center"/>
          </w:tcPr>
          <w:p w14:paraId="061A1B95" w14:textId="5C09CBAC" w:rsidR="00984313" w:rsidRPr="006A649F" w:rsidRDefault="00984313" w:rsidP="00984313">
            <w:pPr>
              <w:pStyle w:val="Bezmezer"/>
              <w:rPr>
                <w:rFonts w:cs="Arial"/>
                <w:sz w:val="18"/>
                <w:szCs w:val="18"/>
              </w:rPr>
            </w:pPr>
            <w:r w:rsidRPr="006A649F">
              <w:rPr>
                <w:rFonts w:cs="Arial"/>
                <w:color w:val="000000"/>
                <w:sz w:val="18"/>
                <w:szCs w:val="18"/>
                <w:lang w:eastAsia="cs-CZ"/>
              </w:rPr>
              <w:t>Podpora LLDP-MED</w:t>
            </w:r>
          </w:p>
        </w:tc>
        <w:tc>
          <w:tcPr>
            <w:tcW w:w="2835" w:type="dxa"/>
            <w:tcMar>
              <w:top w:w="28" w:type="dxa"/>
              <w:left w:w="108" w:type="dxa"/>
              <w:bottom w:w="28" w:type="dxa"/>
              <w:right w:w="108" w:type="dxa"/>
            </w:tcMar>
            <w:vAlign w:val="center"/>
          </w:tcPr>
          <w:p w14:paraId="32A0C752" w14:textId="7ED77F9D"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5D0B645D" w14:textId="35B55BEA" w:rsidR="00984313" w:rsidRPr="006A649F" w:rsidRDefault="008C68FB" w:rsidP="00984313">
            <w:pPr>
              <w:pStyle w:val="Bezmezer"/>
              <w:jc w:val="center"/>
              <w:rPr>
                <w:rFonts w:cs="Arial"/>
                <w:color w:val="FF0000"/>
                <w:sz w:val="18"/>
                <w:szCs w:val="18"/>
              </w:rPr>
            </w:pPr>
            <w:sdt>
              <w:sdtPr>
                <w:rPr>
                  <w:rFonts w:cs="Arial"/>
                  <w:color w:val="FF0000"/>
                  <w:sz w:val="18"/>
                  <w:szCs w:val="18"/>
                </w:rPr>
                <w:id w:val="724029066"/>
                <w:placeholder>
                  <w:docPart w:val="2A31D2E4612544A28C94A9C8BA594356"/>
                </w:placeholder>
                <w:text/>
              </w:sdtPr>
              <w:sdtEndPr/>
              <w:sdtContent>
                <w:r w:rsidR="00984313" w:rsidRPr="006A649F">
                  <w:rPr>
                    <w:rFonts w:cs="Arial"/>
                    <w:color w:val="FF0000"/>
                    <w:sz w:val="18"/>
                    <w:szCs w:val="18"/>
                  </w:rPr>
                  <w:t>ANO/NE</w:t>
                </w:r>
              </w:sdtContent>
            </w:sdt>
          </w:p>
        </w:tc>
      </w:tr>
      <w:tr w:rsidR="00984313" w:rsidRPr="006A649F" w14:paraId="4AC8C88D" w14:textId="77777777" w:rsidTr="006A649F">
        <w:trPr>
          <w:cantSplit/>
        </w:trPr>
        <w:tc>
          <w:tcPr>
            <w:tcW w:w="4952" w:type="dxa"/>
            <w:tcMar>
              <w:top w:w="28" w:type="dxa"/>
              <w:left w:w="108" w:type="dxa"/>
              <w:bottom w:w="28" w:type="dxa"/>
              <w:right w:w="108" w:type="dxa"/>
            </w:tcMar>
            <w:vAlign w:val="center"/>
          </w:tcPr>
          <w:p w14:paraId="204BE51B" w14:textId="2C47AD16" w:rsidR="00984313" w:rsidRPr="006A649F" w:rsidRDefault="00984313" w:rsidP="00984313">
            <w:pPr>
              <w:pStyle w:val="Bezmezer"/>
              <w:rPr>
                <w:rFonts w:cs="Arial"/>
                <w:sz w:val="18"/>
                <w:szCs w:val="18"/>
              </w:rPr>
            </w:pPr>
            <w:r w:rsidRPr="006A649F">
              <w:rPr>
                <w:rFonts w:cs="Arial"/>
                <w:sz w:val="18"/>
                <w:szCs w:val="18"/>
              </w:rPr>
              <w:t>Tunelování 802.1Q v 802.1Q</w:t>
            </w:r>
          </w:p>
        </w:tc>
        <w:tc>
          <w:tcPr>
            <w:tcW w:w="2835" w:type="dxa"/>
            <w:tcMar>
              <w:top w:w="28" w:type="dxa"/>
              <w:left w:w="108" w:type="dxa"/>
              <w:bottom w:w="28" w:type="dxa"/>
              <w:right w:w="108" w:type="dxa"/>
            </w:tcMar>
            <w:vAlign w:val="center"/>
          </w:tcPr>
          <w:p w14:paraId="1AA0F635" w14:textId="54C7F2FE"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2C1207FA" w14:textId="0AA17F47" w:rsidR="00984313" w:rsidRPr="006A649F" w:rsidRDefault="008C68FB" w:rsidP="00984313">
            <w:pPr>
              <w:pStyle w:val="Bezmezer"/>
              <w:jc w:val="center"/>
              <w:rPr>
                <w:rFonts w:cs="Arial"/>
                <w:color w:val="FF0000"/>
                <w:sz w:val="18"/>
                <w:szCs w:val="18"/>
              </w:rPr>
            </w:pPr>
            <w:sdt>
              <w:sdtPr>
                <w:rPr>
                  <w:rFonts w:cs="Arial"/>
                  <w:color w:val="FF0000"/>
                  <w:sz w:val="18"/>
                  <w:szCs w:val="18"/>
                </w:rPr>
                <w:id w:val="-1671477217"/>
                <w:placeholder>
                  <w:docPart w:val="C7CC8FEB57CD47EDAF4B3115E4CF5FA3"/>
                </w:placeholder>
                <w:text/>
              </w:sdtPr>
              <w:sdtEndPr/>
              <w:sdtContent>
                <w:r w:rsidR="00984313" w:rsidRPr="006A649F">
                  <w:rPr>
                    <w:rFonts w:cs="Arial"/>
                    <w:color w:val="FF0000"/>
                    <w:sz w:val="18"/>
                    <w:szCs w:val="18"/>
                  </w:rPr>
                  <w:t>ANO/NE</w:t>
                </w:r>
              </w:sdtContent>
            </w:sdt>
          </w:p>
        </w:tc>
      </w:tr>
      <w:tr w:rsidR="00984313" w:rsidRPr="006A649F" w14:paraId="63B51694" w14:textId="77777777" w:rsidTr="006A649F">
        <w:trPr>
          <w:cantSplit/>
        </w:trPr>
        <w:tc>
          <w:tcPr>
            <w:tcW w:w="4952" w:type="dxa"/>
            <w:tcMar>
              <w:top w:w="28" w:type="dxa"/>
              <w:left w:w="108" w:type="dxa"/>
              <w:bottom w:w="28" w:type="dxa"/>
              <w:right w:w="108" w:type="dxa"/>
            </w:tcMar>
            <w:vAlign w:val="center"/>
          </w:tcPr>
          <w:p w14:paraId="0DE96057" w14:textId="15C1D77D" w:rsidR="00984313" w:rsidRPr="006A649F" w:rsidRDefault="00984313" w:rsidP="00984313">
            <w:pPr>
              <w:pStyle w:val="Bezmezer"/>
              <w:rPr>
                <w:rFonts w:cs="Arial"/>
                <w:sz w:val="18"/>
                <w:szCs w:val="18"/>
              </w:rPr>
            </w:pPr>
            <w:r w:rsidRPr="006A649F">
              <w:rPr>
                <w:rFonts w:cs="Arial"/>
                <w:bCs/>
                <w:color w:val="000000"/>
                <w:sz w:val="18"/>
                <w:szCs w:val="18"/>
                <w:lang w:eastAsia="cs-CZ"/>
              </w:rPr>
              <w:t xml:space="preserve">OAM na </w:t>
            </w:r>
            <w:proofErr w:type="spellStart"/>
            <w:r w:rsidRPr="006A649F">
              <w:rPr>
                <w:rFonts w:cs="Arial"/>
                <w:bCs/>
                <w:color w:val="000000"/>
                <w:sz w:val="18"/>
                <w:szCs w:val="18"/>
                <w:lang w:eastAsia="cs-CZ"/>
              </w:rPr>
              <w:t>Ethernetu</w:t>
            </w:r>
            <w:proofErr w:type="spellEnd"/>
          </w:p>
        </w:tc>
        <w:tc>
          <w:tcPr>
            <w:tcW w:w="2835" w:type="dxa"/>
            <w:tcMar>
              <w:top w:w="28" w:type="dxa"/>
              <w:left w:w="108" w:type="dxa"/>
              <w:bottom w:w="28" w:type="dxa"/>
              <w:right w:w="108" w:type="dxa"/>
            </w:tcMar>
            <w:vAlign w:val="center"/>
          </w:tcPr>
          <w:p w14:paraId="4D219823" w14:textId="48748863" w:rsidR="00984313" w:rsidRPr="006A649F" w:rsidRDefault="00984313" w:rsidP="00984313">
            <w:pPr>
              <w:pStyle w:val="Bezmezer"/>
              <w:rPr>
                <w:rFonts w:cs="Arial"/>
                <w:sz w:val="18"/>
                <w:szCs w:val="18"/>
              </w:rPr>
            </w:pPr>
            <w:r w:rsidRPr="006A649F">
              <w:rPr>
                <w:rFonts w:cs="Arial"/>
                <w:bCs/>
                <w:color w:val="000000"/>
                <w:sz w:val="18"/>
                <w:szCs w:val="18"/>
                <w:lang w:eastAsia="cs-CZ"/>
              </w:rPr>
              <w:t>802.3ah, 802.1ag</w:t>
            </w:r>
          </w:p>
        </w:tc>
        <w:tc>
          <w:tcPr>
            <w:tcW w:w="1984" w:type="dxa"/>
          </w:tcPr>
          <w:p w14:paraId="1CD648D7" w14:textId="0EAF17DC" w:rsidR="00984313" w:rsidRPr="006A649F" w:rsidRDefault="008C68FB" w:rsidP="00984313">
            <w:pPr>
              <w:pStyle w:val="Bezmezer"/>
              <w:jc w:val="center"/>
              <w:rPr>
                <w:rFonts w:cs="Arial"/>
                <w:color w:val="FF0000"/>
                <w:sz w:val="18"/>
                <w:szCs w:val="18"/>
              </w:rPr>
            </w:pPr>
            <w:sdt>
              <w:sdtPr>
                <w:rPr>
                  <w:rFonts w:cs="Arial"/>
                  <w:color w:val="FF0000"/>
                  <w:sz w:val="18"/>
                  <w:szCs w:val="18"/>
                </w:rPr>
                <w:id w:val="-1962407116"/>
                <w:placeholder>
                  <w:docPart w:val="85F62DEE990542A39932FE0B416C6499"/>
                </w:placeholder>
                <w:text/>
              </w:sdtPr>
              <w:sdtEndPr/>
              <w:sdtContent>
                <w:r w:rsidR="00984313" w:rsidRPr="006A649F">
                  <w:rPr>
                    <w:rFonts w:cs="Arial"/>
                    <w:color w:val="FF0000"/>
                    <w:sz w:val="18"/>
                    <w:szCs w:val="18"/>
                  </w:rPr>
                  <w:t>ANO/NE</w:t>
                </w:r>
              </w:sdtContent>
            </w:sdt>
          </w:p>
        </w:tc>
      </w:tr>
      <w:tr w:rsidR="00984313" w:rsidRPr="006A649F" w14:paraId="28983C5E" w14:textId="77777777" w:rsidTr="006A649F">
        <w:trPr>
          <w:cantSplit/>
        </w:trPr>
        <w:tc>
          <w:tcPr>
            <w:tcW w:w="4952" w:type="dxa"/>
            <w:tcMar>
              <w:top w:w="28" w:type="dxa"/>
              <w:left w:w="108" w:type="dxa"/>
              <w:bottom w:w="28" w:type="dxa"/>
              <w:right w:w="108" w:type="dxa"/>
            </w:tcMar>
            <w:vAlign w:val="center"/>
          </w:tcPr>
          <w:p w14:paraId="33F36F5F" w14:textId="545000FA" w:rsidR="00984313" w:rsidRPr="006A649F" w:rsidRDefault="00984313" w:rsidP="00984313">
            <w:pPr>
              <w:pStyle w:val="Bezmezer"/>
              <w:rPr>
                <w:rFonts w:cs="Arial"/>
                <w:sz w:val="18"/>
                <w:szCs w:val="18"/>
              </w:rPr>
            </w:pPr>
            <w:r w:rsidRPr="006A649F">
              <w:rPr>
                <w:rFonts w:cs="Arial"/>
                <w:color w:val="000000"/>
                <w:sz w:val="18"/>
                <w:szCs w:val="18"/>
                <w:lang w:eastAsia="cs-CZ"/>
              </w:rPr>
              <w:lastRenderedPageBreak/>
              <w:t>DHCP server pro IPv4 a IPv6</w:t>
            </w:r>
          </w:p>
        </w:tc>
        <w:tc>
          <w:tcPr>
            <w:tcW w:w="2835" w:type="dxa"/>
            <w:tcMar>
              <w:top w:w="28" w:type="dxa"/>
              <w:left w:w="108" w:type="dxa"/>
              <w:bottom w:w="28" w:type="dxa"/>
              <w:right w:w="108" w:type="dxa"/>
            </w:tcMar>
            <w:vAlign w:val="center"/>
          </w:tcPr>
          <w:p w14:paraId="1D0466BB" w14:textId="1C4262A5"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4CE5D7E5" w14:textId="0D637FE7" w:rsidR="00984313" w:rsidRPr="006A649F" w:rsidRDefault="008C68FB" w:rsidP="00984313">
            <w:pPr>
              <w:pStyle w:val="Bezmezer"/>
              <w:jc w:val="center"/>
              <w:rPr>
                <w:rFonts w:cs="Arial"/>
                <w:color w:val="FF0000"/>
                <w:sz w:val="18"/>
                <w:szCs w:val="18"/>
              </w:rPr>
            </w:pPr>
            <w:sdt>
              <w:sdtPr>
                <w:rPr>
                  <w:rFonts w:cs="Arial"/>
                  <w:color w:val="FF0000"/>
                  <w:sz w:val="18"/>
                  <w:szCs w:val="18"/>
                </w:rPr>
                <w:id w:val="-1519763052"/>
                <w:placeholder>
                  <w:docPart w:val="776BDB762A2D4A5AA65BF342AD3CB1A4"/>
                </w:placeholder>
                <w:text/>
              </w:sdtPr>
              <w:sdtEndPr/>
              <w:sdtContent>
                <w:r w:rsidR="00984313" w:rsidRPr="006A649F">
                  <w:rPr>
                    <w:rFonts w:cs="Arial"/>
                    <w:color w:val="FF0000"/>
                    <w:sz w:val="18"/>
                    <w:szCs w:val="18"/>
                  </w:rPr>
                  <w:t>ANO/NE</w:t>
                </w:r>
              </w:sdtContent>
            </w:sdt>
          </w:p>
        </w:tc>
      </w:tr>
      <w:tr w:rsidR="00984313" w:rsidRPr="006A649F" w14:paraId="75C7C3D6" w14:textId="77777777" w:rsidTr="006A649F">
        <w:trPr>
          <w:cantSplit/>
        </w:trPr>
        <w:tc>
          <w:tcPr>
            <w:tcW w:w="4952" w:type="dxa"/>
            <w:tcMar>
              <w:top w:w="28" w:type="dxa"/>
              <w:left w:w="108" w:type="dxa"/>
              <w:bottom w:w="28" w:type="dxa"/>
              <w:right w:w="108" w:type="dxa"/>
            </w:tcMar>
            <w:vAlign w:val="center"/>
          </w:tcPr>
          <w:p w14:paraId="58C92720" w14:textId="39CF1607" w:rsidR="00984313" w:rsidRPr="006A649F" w:rsidRDefault="00984313" w:rsidP="00984313">
            <w:pPr>
              <w:pStyle w:val="Bezmezer"/>
              <w:rPr>
                <w:rFonts w:cs="Arial"/>
                <w:sz w:val="18"/>
                <w:szCs w:val="18"/>
              </w:rPr>
            </w:pPr>
            <w:r w:rsidRPr="006A649F">
              <w:rPr>
                <w:rFonts w:cs="Arial"/>
                <w:color w:val="000000"/>
                <w:sz w:val="18"/>
                <w:szCs w:val="18"/>
                <w:lang w:eastAsia="cs-CZ"/>
              </w:rPr>
              <w:t xml:space="preserve">DHCP </w:t>
            </w:r>
            <w:proofErr w:type="spellStart"/>
            <w:r w:rsidRPr="006A649F">
              <w:rPr>
                <w:rFonts w:cs="Arial"/>
                <w:color w:val="000000"/>
                <w:sz w:val="18"/>
                <w:szCs w:val="18"/>
                <w:lang w:eastAsia="cs-CZ"/>
              </w:rPr>
              <w:t>relay</w:t>
            </w:r>
            <w:proofErr w:type="spellEnd"/>
            <w:r w:rsidRPr="006A649F">
              <w:rPr>
                <w:rFonts w:cs="Arial"/>
                <w:color w:val="000000"/>
                <w:sz w:val="18"/>
                <w:szCs w:val="18"/>
                <w:lang w:eastAsia="cs-CZ"/>
              </w:rPr>
              <w:t xml:space="preserve"> pro IPv4 a IPv6</w:t>
            </w:r>
          </w:p>
        </w:tc>
        <w:tc>
          <w:tcPr>
            <w:tcW w:w="2835" w:type="dxa"/>
            <w:tcMar>
              <w:top w:w="28" w:type="dxa"/>
              <w:left w:w="108" w:type="dxa"/>
              <w:bottom w:w="28" w:type="dxa"/>
              <w:right w:w="108" w:type="dxa"/>
            </w:tcMar>
            <w:vAlign w:val="center"/>
          </w:tcPr>
          <w:p w14:paraId="37EED436" w14:textId="588CEC53"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604FF06F" w14:textId="1A742D50" w:rsidR="00984313" w:rsidRPr="006A649F" w:rsidRDefault="008C68FB" w:rsidP="00984313">
            <w:pPr>
              <w:pStyle w:val="Bezmezer"/>
              <w:jc w:val="center"/>
              <w:rPr>
                <w:rFonts w:cs="Arial"/>
                <w:color w:val="FF0000"/>
                <w:sz w:val="18"/>
                <w:szCs w:val="18"/>
              </w:rPr>
            </w:pPr>
            <w:sdt>
              <w:sdtPr>
                <w:rPr>
                  <w:rFonts w:cs="Arial"/>
                  <w:color w:val="FF0000"/>
                  <w:sz w:val="18"/>
                  <w:szCs w:val="18"/>
                </w:rPr>
                <w:id w:val="1491599400"/>
                <w:placeholder>
                  <w:docPart w:val="6BBC3F8E43D24ED982FE0D9AB41848A8"/>
                </w:placeholder>
                <w:text/>
              </w:sdtPr>
              <w:sdtEndPr/>
              <w:sdtContent>
                <w:r w:rsidR="00984313" w:rsidRPr="006A649F">
                  <w:rPr>
                    <w:rFonts w:cs="Arial"/>
                    <w:color w:val="FF0000"/>
                    <w:sz w:val="18"/>
                    <w:szCs w:val="18"/>
                  </w:rPr>
                  <w:t>ANO/NE</w:t>
                </w:r>
              </w:sdtContent>
            </w:sdt>
          </w:p>
        </w:tc>
      </w:tr>
      <w:tr w:rsidR="00984313" w:rsidRPr="006A649F" w14:paraId="34420E13" w14:textId="77777777" w:rsidTr="006A649F">
        <w:trPr>
          <w:cantSplit/>
        </w:trPr>
        <w:tc>
          <w:tcPr>
            <w:tcW w:w="4952" w:type="dxa"/>
            <w:tcMar>
              <w:top w:w="28" w:type="dxa"/>
              <w:left w:w="108" w:type="dxa"/>
              <w:bottom w:w="28" w:type="dxa"/>
              <w:right w:w="108" w:type="dxa"/>
            </w:tcMar>
            <w:vAlign w:val="center"/>
          </w:tcPr>
          <w:p w14:paraId="09BAF3CE" w14:textId="31530791" w:rsidR="00984313" w:rsidRPr="006A649F" w:rsidRDefault="00984313" w:rsidP="00984313">
            <w:pPr>
              <w:pStyle w:val="Bezmezer"/>
              <w:rPr>
                <w:rFonts w:cs="Arial"/>
                <w:sz w:val="18"/>
                <w:szCs w:val="18"/>
              </w:rPr>
            </w:pPr>
            <w:r w:rsidRPr="006A649F">
              <w:rPr>
                <w:rFonts w:cs="Arial"/>
                <w:color w:val="000000"/>
                <w:sz w:val="18"/>
                <w:szCs w:val="18"/>
                <w:lang w:eastAsia="cs-CZ"/>
              </w:rPr>
              <w:t>DHCP klient pro IPv4 a IPv6</w:t>
            </w:r>
          </w:p>
        </w:tc>
        <w:tc>
          <w:tcPr>
            <w:tcW w:w="2835" w:type="dxa"/>
            <w:tcMar>
              <w:top w:w="28" w:type="dxa"/>
              <w:left w:w="108" w:type="dxa"/>
              <w:bottom w:w="28" w:type="dxa"/>
              <w:right w:w="108" w:type="dxa"/>
            </w:tcMar>
            <w:vAlign w:val="center"/>
          </w:tcPr>
          <w:p w14:paraId="6427EE4A" w14:textId="5956103A"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6AED7F85" w14:textId="3982ADCB" w:rsidR="00984313" w:rsidRPr="006A649F" w:rsidRDefault="008C68FB" w:rsidP="00984313">
            <w:pPr>
              <w:pStyle w:val="Bezmezer"/>
              <w:jc w:val="center"/>
              <w:rPr>
                <w:rFonts w:cs="Arial"/>
                <w:color w:val="FF0000"/>
                <w:sz w:val="18"/>
                <w:szCs w:val="18"/>
              </w:rPr>
            </w:pPr>
            <w:sdt>
              <w:sdtPr>
                <w:rPr>
                  <w:rFonts w:cs="Arial"/>
                  <w:color w:val="FF0000"/>
                  <w:sz w:val="18"/>
                  <w:szCs w:val="18"/>
                </w:rPr>
                <w:id w:val="1545877256"/>
                <w:placeholder>
                  <w:docPart w:val="D025D71306BF4E21BF48FE86499F7C91"/>
                </w:placeholder>
                <w:text/>
              </w:sdtPr>
              <w:sdtEndPr/>
              <w:sdtContent>
                <w:r w:rsidR="00984313" w:rsidRPr="006A649F">
                  <w:rPr>
                    <w:rFonts w:cs="Arial"/>
                    <w:color w:val="FF0000"/>
                    <w:sz w:val="18"/>
                    <w:szCs w:val="18"/>
                  </w:rPr>
                  <w:t>ANO/NE</w:t>
                </w:r>
              </w:sdtContent>
            </w:sdt>
          </w:p>
        </w:tc>
      </w:tr>
      <w:tr w:rsidR="00984313" w:rsidRPr="006A649F" w14:paraId="2D38C9C1" w14:textId="77777777" w:rsidTr="006A649F">
        <w:trPr>
          <w:cantSplit/>
        </w:trPr>
        <w:tc>
          <w:tcPr>
            <w:tcW w:w="4952" w:type="dxa"/>
            <w:tcMar>
              <w:top w:w="28" w:type="dxa"/>
              <w:left w:w="108" w:type="dxa"/>
              <w:bottom w:w="28" w:type="dxa"/>
              <w:right w:w="108" w:type="dxa"/>
            </w:tcMar>
            <w:vAlign w:val="center"/>
          </w:tcPr>
          <w:p w14:paraId="4D13520C" w14:textId="55B97702" w:rsidR="00984313" w:rsidRPr="006A649F" w:rsidRDefault="00984313" w:rsidP="00984313">
            <w:pPr>
              <w:pStyle w:val="Bezmezer"/>
              <w:rPr>
                <w:rFonts w:cs="Arial"/>
                <w:sz w:val="18"/>
                <w:szCs w:val="18"/>
              </w:rPr>
            </w:pPr>
            <w:r w:rsidRPr="006A649F">
              <w:rPr>
                <w:rFonts w:cs="Arial"/>
                <w:bCs/>
                <w:color w:val="000000"/>
                <w:sz w:val="18"/>
                <w:szCs w:val="18"/>
                <w:lang w:eastAsia="cs-CZ"/>
              </w:rPr>
              <w:t>DNS klient</w:t>
            </w:r>
          </w:p>
        </w:tc>
        <w:tc>
          <w:tcPr>
            <w:tcW w:w="2835" w:type="dxa"/>
            <w:tcMar>
              <w:top w:w="28" w:type="dxa"/>
              <w:left w:w="108" w:type="dxa"/>
              <w:bottom w:w="28" w:type="dxa"/>
              <w:right w:w="108" w:type="dxa"/>
            </w:tcMar>
            <w:vAlign w:val="center"/>
          </w:tcPr>
          <w:p w14:paraId="793F6C4D" w14:textId="47175DD2"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112AACED" w14:textId="6F7557DB" w:rsidR="00984313" w:rsidRPr="006A649F" w:rsidRDefault="008C68FB" w:rsidP="00984313">
            <w:pPr>
              <w:pStyle w:val="Bezmezer"/>
              <w:jc w:val="center"/>
              <w:rPr>
                <w:rFonts w:cs="Arial"/>
                <w:color w:val="FF0000"/>
                <w:sz w:val="18"/>
                <w:szCs w:val="18"/>
              </w:rPr>
            </w:pPr>
            <w:sdt>
              <w:sdtPr>
                <w:rPr>
                  <w:rFonts w:cs="Arial"/>
                  <w:color w:val="FF0000"/>
                  <w:sz w:val="18"/>
                  <w:szCs w:val="18"/>
                </w:rPr>
                <w:id w:val="-1888486120"/>
                <w:placeholder>
                  <w:docPart w:val="2AB70E76F9B64437B3BC446863DD10A5"/>
                </w:placeholder>
                <w:text/>
              </w:sdtPr>
              <w:sdtEndPr/>
              <w:sdtContent>
                <w:r w:rsidR="00984313" w:rsidRPr="006A649F">
                  <w:rPr>
                    <w:rFonts w:cs="Arial"/>
                    <w:color w:val="FF0000"/>
                    <w:sz w:val="18"/>
                    <w:szCs w:val="18"/>
                  </w:rPr>
                  <w:t>ANO/NE</w:t>
                </w:r>
              </w:sdtContent>
            </w:sdt>
          </w:p>
        </w:tc>
      </w:tr>
      <w:tr w:rsidR="00984313" w:rsidRPr="006A649F" w14:paraId="030A84D7" w14:textId="77777777" w:rsidTr="006A649F">
        <w:trPr>
          <w:cantSplit/>
        </w:trPr>
        <w:tc>
          <w:tcPr>
            <w:tcW w:w="4952" w:type="dxa"/>
            <w:tcMar>
              <w:top w:w="28" w:type="dxa"/>
              <w:left w:w="108" w:type="dxa"/>
              <w:bottom w:w="28" w:type="dxa"/>
              <w:right w:w="108" w:type="dxa"/>
            </w:tcMar>
            <w:vAlign w:val="center"/>
          </w:tcPr>
          <w:p w14:paraId="1D30DAA5" w14:textId="66770FD0" w:rsidR="00984313" w:rsidRPr="006A649F" w:rsidRDefault="00984313" w:rsidP="00984313">
            <w:pPr>
              <w:pStyle w:val="Bezmezer"/>
              <w:rPr>
                <w:rFonts w:cs="Arial"/>
                <w:sz w:val="18"/>
                <w:szCs w:val="18"/>
              </w:rPr>
            </w:pPr>
            <w:r w:rsidRPr="006A649F">
              <w:rPr>
                <w:rFonts w:cs="Arial"/>
                <w:color w:val="000000"/>
                <w:sz w:val="18"/>
                <w:szCs w:val="18"/>
                <w:lang w:eastAsia="cs-CZ"/>
              </w:rPr>
              <w:t>NTP</w:t>
            </w:r>
          </w:p>
        </w:tc>
        <w:tc>
          <w:tcPr>
            <w:tcW w:w="2835" w:type="dxa"/>
            <w:tcMar>
              <w:top w:w="28" w:type="dxa"/>
              <w:left w:w="108" w:type="dxa"/>
              <w:bottom w:w="28" w:type="dxa"/>
              <w:right w:w="108" w:type="dxa"/>
            </w:tcMar>
            <w:vAlign w:val="center"/>
          </w:tcPr>
          <w:p w14:paraId="7640BAEA" w14:textId="00A68631"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2C4F8E15" w14:textId="0FFC51A2" w:rsidR="00984313" w:rsidRPr="006A649F" w:rsidRDefault="008C68FB" w:rsidP="00984313">
            <w:pPr>
              <w:pStyle w:val="Bezmezer"/>
              <w:jc w:val="center"/>
              <w:rPr>
                <w:rFonts w:cs="Arial"/>
                <w:color w:val="FF0000"/>
                <w:sz w:val="18"/>
                <w:szCs w:val="18"/>
              </w:rPr>
            </w:pPr>
            <w:sdt>
              <w:sdtPr>
                <w:rPr>
                  <w:rFonts w:cs="Arial"/>
                  <w:color w:val="FF0000"/>
                  <w:sz w:val="18"/>
                  <w:szCs w:val="18"/>
                </w:rPr>
                <w:id w:val="-1409309008"/>
                <w:placeholder>
                  <w:docPart w:val="B2ED6052C214478DB9596A57C802F3A4"/>
                </w:placeholder>
                <w:text/>
              </w:sdtPr>
              <w:sdtEndPr/>
              <w:sdtContent>
                <w:r w:rsidR="00984313" w:rsidRPr="006A649F">
                  <w:rPr>
                    <w:rFonts w:cs="Arial"/>
                    <w:color w:val="FF0000"/>
                    <w:sz w:val="18"/>
                    <w:szCs w:val="18"/>
                  </w:rPr>
                  <w:t>ANO/NE</w:t>
                </w:r>
              </w:sdtContent>
            </w:sdt>
          </w:p>
        </w:tc>
      </w:tr>
      <w:tr w:rsidR="00984313" w:rsidRPr="006A649F" w14:paraId="19708007" w14:textId="77777777" w:rsidTr="006A649F">
        <w:trPr>
          <w:cantSplit/>
        </w:trPr>
        <w:tc>
          <w:tcPr>
            <w:tcW w:w="4952" w:type="dxa"/>
            <w:tcMar>
              <w:top w:w="28" w:type="dxa"/>
              <w:left w:w="108" w:type="dxa"/>
              <w:bottom w:w="28" w:type="dxa"/>
              <w:right w:w="108" w:type="dxa"/>
            </w:tcMar>
            <w:vAlign w:val="center"/>
          </w:tcPr>
          <w:p w14:paraId="15B5B164" w14:textId="573CBE6C" w:rsidR="00984313" w:rsidRPr="006A649F" w:rsidRDefault="00984313" w:rsidP="00984313">
            <w:pPr>
              <w:pStyle w:val="Bezmezer"/>
              <w:rPr>
                <w:rFonts w:cs="Arial"/>
                <w:sz w:val="18"/>
                <w:szCs w:val="18"/>
              </w:rPr>
            </w:pPr>
            <w:r w:rsidRPr="006A649F">
              <w:rPr>
                <w:rFonts w:cs="Arial"/>
                <w:color w:val="000000"/>
                <w:sz w:val="18"/>
                <w:szCs w:val="18"/>
                <w:lang w:eastAsia="cs-CZ"/>
              </w:rPr>
              <w:t>Statické směrování IPv4 a IPv6</w:t>
            </w:r>
          </w:p>
        </w:tc>
        <w:tc>
          <w:tcPr>
            <w:tcW w:w="2835" w:type="dxa"/>
            <w:tcMar>
              <w:top w:w="28" w:type="dxa"/>
              <w:left w:w="108" w:type="dxa"/>
              <w:bottom w:w="28" w:type="dxa"/>
              <w:right w:w="108" w:type="dxa"/>
            </w:tcMar>
            <w:vAlign w:val="center"/>
          </w:tcPr>
          <w:p w14:paraId="7662FFF3" w14:textId="506213CB"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4F01F713" w14:textId="30CB7167" w:rsidR="00984313" w:rsidRPr="006A649F" w:rsidRDefault="008C68FB" w:rsidP="00984313">
            <w:pPr>
              <w:pStyle w:val="Bezmezer"/>
              <w:jc w:val="center"/>
              <w:rPr>
                <w:rFonts w:cs="Arial"/>
                <w:color w:val="FF0000"/>
                <w:sz w:val="18"/>
                <w:szCs w:val="18"/>
              </w:rPr>
            </w:pPr>
            <w:sdt>
              <w:sdtPr>
                <w:rPr>
                  <w:rFonts w:cs="Arial"/>
                  <w:color w:val="FF0000"/>
                  <w:sz w:val="18"/>
                  <w:szCs w:val="18"/>
                </w:rPr>
                <w:id w:val="23298545"/>
                <w:placeholder>
                  <w:docPart w:val="A8E1927933CF4E9891B8F80532050B16"/>
                </w:placeholder>
                <w:text/>
              </w:sdtPr>
              <w:sdtEndPr/>
              <w:sdtContent>
                <w:r w:rsidR="00984313" w:rsidRPr="006A649F">
                  <w:rPr>
                    <w:rFonts w:cs="Arial"/>
                    <w:color w:val="FF0000"/>
                    <w:sz w:val="18"/>
                    <w:szCs w:val="18"/>
                  </w:rPr>
                  <w:t>ANO/NE</w:t>
                </w:r>
              </w:sdtContent>
            </w:sdt>
          </w:p>
        </w:tc>
      </w:tr>
      <w:tr w:rsidR="00984313" w:rsidRPr="006A649F" w14:paraId="5A229F5C" w14:textId="77777777" w:rsidTr="006A649F">
        <w:trPr>
          <w:cantSplit/>
        </w:trPr>
        <w:tc>
          <w:tcPr>
            <w:tcW w:w="4952" w:type="dxa"/>
            <w:tcMar>
              <w:top w:w="28" w:type="dxa"/>
              <w:left w:w="108" w:type="dxa"/>
              <w:bottom w:w="28" w:type="dxa"/>
              <w:right w:w="108" w:type="dxa"/>
            </w:tcMar>
            <w:vAlign w:val="center"/>
          </w:tcPr>
          <w:p w14:paraId="2FA9BB11" w14:textId="244F1BBF" w:rsidR="00984313" w:rsidRPr="006A649F" w:rsidRDefault="00984313" w:rsidP="00984313">
            <w:pPr>
              <w:pStyle w:val="Bezmezer"/>
              <w:rPr>
                <w:rFonts w:cs="Arial"/>
                <w:sz w:val="18"/>
                <w:szCs w:val="18"/>
              </w:rPr>
            </w:pPr>
            <w:proofErr w:type="spellStart"/>
            <w:r w:rsidRPr="006A649F">
              <w:rPr>
                <w:rFonts w:cs="Arial"/>
                <w:color w:val="000000"/>
                <w:sz w:val="18"/>
                <w:szCs w:val="18"/>
                <w:lang w:eastAsia="cs-CZ"/>
              </w:rPr>
              <w:t>Policy</w:t>
            </w:r>
            <w:proofErr w:type="spellEnd"/>
            <w:r w:rsidRPr="006A649F">
              <w:rPr>
                <w:rFonts w:cs="Arial"/>
                <w:color w:val="000000"/>
                <w:sz w:val="18"/>
                <w:szCs w:val="18"/>
                <w:lang w:eastAsia="cs-CZ"/>
              </w:rPr>
              <w:t xml:space="preserve"> </w:t>
            </w:r>
            <w:proofErr w:type="spellStart"/>
            <w:r w:rsidRPr="006A649F">
              <w:rPr>
                <w:rFonts w:cs="Arial"/>
                <w:color w:val="000000"/>
                <w:sz w:val="18"/>
                <w:szCs w:val="18"/>
                <w:lang w:eastAsia="cs-CZ"/>
              </w:rPr>
              <w:t>based</w:t>
            </w:r>
            <w:proofErr w:type="spellEnd"/>
            <w:r w:rsidRPr="006A649F">
              <w:rPr>
                <w:rFonts w:cs="Arial"/>
                <w:color w:val="000000"/>
                <w:sz w:val="18"/>
                <w:szCs w:val="18"/>
                <w:lang w:eastAsia="cs-CZ"/>
              </w:rPr>
              <w:t xml:space="preserve"> </w:t>
            </w:r>
            <w:proofErr w:type="spellStart"/>
            <w:r w:rsidRPr="006A649F">
              <w:rPr>
                <w:rFonts w:cs="Arial"/>
                <w:color w:val="000000"/>
                <w:sz w:val="18"/>
                <w:szCs w:val="18"/>
                <w:lang w:eastAsia="cs-CZ"/>
              </w:rPr>
              <w:t>routing</w:t>
            </w:r>
            <w:proofErr w:type="spellEnd"/>
            <w:r w:rsidRPr="006A649F">
              <w:rPr>
                <w:rFonts w:cs="Arial"/>
                <w:color w:val="000000"/>
                <w:sz w:val="18"/>
                <w:szCs w:val="18"/>
                <w:lang w:eastAsia="cs-CZ"/>
              </w:rPr>
              <w:t xml:space="preserve"> na základě ACL pro IPv4 a IPv6</w:t>
            </w:r>
          </w:p>
        </w:tc>
        <w:tc>
          <w:tcPr>
            <w:tcW w:w="2835" w:type="dxa"/>
            <w:tcMar>
              <w:top w:w="28" w:type="dxa"/>
              <w:left w:w="108" w:type="dxa"/>
              <w:bottom w:w="28" w:type="dxa"/>
              <w:right w:w="108" w:type="dxa"/>
            </w:tcMar>
            <w:vAlign w:val="center"/>
          </w:tcPr>
          <w:p w14:paraId="1D7A395E" w14:textId="09E84276"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74F79BD8" w14:textId="073EC575" w:rsidR="00984313" w:rsidRPr="006A649F" w:rsidRDefault="008C68FB" w:rsidP="00984313">
            <w:pPr>
              <w:pStyle w:val="Bezmezer"/>
              <w:jc w:val="center"/>
              <w:rPr>
                <w:rFonts w:cs="Arial"/>
                <w:color w:val="FF0000"/>
                <w:sz w:val="18"/>
                <w:szCs w:val="18"/>
              </w:rPr>
            </w:pPr>
            <w:sdt>
              <w:sdtPr>
                <w:rPr>
                  <w:rFonts w:cs="Arial"/>
                  <w:color w:val="FF0000"/>
                  <w:sz w:val="18"/>
                  <w:szCs w:val="18"/>
                </w:rPr>
                <w:id w:val="1424382417"/>
                <w:placeholder>
                  <w:docPart w:val="D53A61D0D44B4A73A52895F429A68A60"/>
                </w:placeholder>
                <w:text/>
              </w:sdtPr>
              <w:sdtEndPr/>
              <w:sdtContent>
                <w:r w:rsidR="00984313" w:rsidRPr="006A649F">
                  <w:rPr>
                    <w:rFonts w:cs="Arial"/>
                    <w:color w:val="FF0000"/>
                    <w:sz w:val="18"/>
                    <w:szCs w:val="18"/>
                  </w:rPr>
                  <w:t>ANO/NE</w:t>
                </w:r>
              </w:sdtContent>
            </w:sdt>
          </w:p>
        </w:tc>
      </w:tr>
      <w:tr w:rsidR="00984313" w:rsidRPr="006A649F" w14:paraId="12CA4E70" w14:textId="77777777" w:rsidTr="006A649F">
        <w:trPr>
          <w:cantSplit/>
        </w:trPr>
        <w:tc>
          <w:tcPr>
            <w:tcW w:w="4952" w:type="dxa"/>
            <w:tcMar>
              <w:top w:w="28" w:type="dxa"/>
              <w:left w:w="108" w:type="dxa"/>
              <w:bottom w:w="28" w:type="dxa"/>
              <w:right w:w="108" w:type="dxa"/>
            </w:tcMar>
            <w:vAlign w:val="center"/>
          </w:tcPr>
          <w:p w14:paraId="3E76FE8D" w14:textId="74A03AD4" w:rsidR="00984313" w:rsidRPr="006A649F" w:rsidRDefault="00984313" w:rsidP="00984313">
            <w:pPr>
              <w:pStyle w:val="Bezmezer"/>
              <w:rPr>
                <w:rFonts w:cs="Arial"/>
                <w:sz w:val="18"/>
                <w:szCs w:val="18"/>
              </w:rPr>
            </w:pPr>
            <w:r w:rsidRPr="006A649F">
              <w:rPr>
                <w:rFonts w:cs="Arial"/>
                <w:bCs/>
                <w:color w:val="000000"/>
                <w:sz w:val="18"/>
                <w:szCs w:val="18"/>
                <w:lang w:eastAsia="cs-CZ"/>
              </w:rPr>
              <w:t xml:space="preserve">IGMP </w:t>
            </w:r>
            <w:proofErr w:type="spellStart"/>
            <w:r w:rsidRPr="006A649F">
              <w:rPr>
                <w:rFonts w:cs="Arial"/>
                <w:bCs/>
                <w:color w:val="000000"/>
                <w:sz w:val="18"/>
                <w:szCs w:val="18"/>
                <w:lang w:eastAsia="cs-CZ"/>
              </w:rPr>
              <w:t>snooping</w:t>
            </w:r>
            <w:proofErr w:type="spellEnd"/>
            <w:r w:rsidRPr="006A649F">
              <w:rPr>
                <w:rFonts w:cs="Arial"/>
                <w:bCs/>
                <w:color w:val="000000"/>
                <w:sz w:val="18"/>
                <w:szCs w:val="18"/>
                <w:lang w:eastAsia="cs-CZ"/>
              </w:rPr>
              <w:t xml:space="preserve"> v2 a v3</w:t>
            </w:r>
          </w:p>
        </w:tc>
        <w:tc>
          <w:tcPr>
            <w:tcW w:w="2835" w:type="dxa"/>
            <w:tcMar>
              <w:top w:w="28" w:type="dxa"/>
              <w:left w:w="108" w:type="dxa"/>
              <w:bottom w:w="28" w:type="dxa"/>
              <w:right w:w="108" w:type="dxa"/>
            </w:tcMar>
            <w:vAlign w:val="center"/>
          </w:tcPr>
          <w:p w14:paraId="7610427B" w14:textId="41FDD51F"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68D37206" w14:textId="28BFE570" w:rsidR="00984313" w:rsidRPr="006A649F" w:rsidRDefault="008C68FB" w:rsidP="00984313">
            <w:pPr>
              <w:pStyle w:val="Bezmezer"/>
              <w:jc w:val="center"/>
              <w:rPr>
                <w:rFonts w:cs="Arial"/>
                <w:color w:val="FF0000"/>
                <w:sz w:val="18"/>
                <w:szCs w:val="18"/>
              </w:rPr>
            </w:pPr>
            <w:sdt>
              <w:sdtPr>
                <w:rPr>
                  <w:rFonts w:cs="Arial"/>
                  <w:color w:val="FF0000"/>
                  <w:sz w:val="18"/>
                  <w:szCs w:val="18"/>
                </w:rPr>
                <w:id w:val="1951964295"/>
                <w:placeholder>
                  <w:docPart w:val="2995E4125B5F41778919B06B5B2A2BE4"/>
                </w:placeholder>
                <w:text/>
              </w:sdtPr>
              <w:sdtEndPr/>
              <w:sdtContent>
                <w:r w:rsidR="00984313" w:rsidRPr="006A649F">
                  <w:rPr>
                    <w:rFonts w:cs="Arial"/>
                    <w:color w:val="FF0000"/>
                    <w:sz w:val="18"/>
                    <w:szCs w:val="18"/>
                  </w:rPr>
                  <w:t>ANO/NE</w:t>
                </w:r>
              </w:sdtContent>
            </w:sdt>
          </w:p>
        </w:tc>
      </w:tr>
      <w:tr w:rsidR="00984313" w:rsidRPr="006A649F" w14:paraId="1E3CF514" w14:textId="77777777" w:rsidTr="006A649F">
        <w:trPr>
          <w:cantSplit/>
        </w:trPr>
        <w:tc>
          <w:tcPr>
            <w:tcW w:w="4952" w:type="dxa"/>
            <w:tcMar>
              <w:top w:w="28" w:type="dxa"/>
              <w:left w:w="108" w:type="dxa"/>
              <w:bottom w:w="28" w:type="dxa"/>
              <w:right w:w="108" w:type="dxa"/>
            </w:tcMar>
            <w:vAlign w:val="center"/>
          </w:tcPr>
          <w:p w14:paraId="0417BCC7" w14:textId="41E5D4B6" w:rsidR="00984313" w:rsidRPr="006A649F" w:rsidRDefault="00984313" w:rsidP="00984313">
            <w:pPr>
              <w:pStyle w:val="Bezmezer"/>
              <w:rPr>
                <w:rFonts w:cs="Arial"/>
                <w:sz w:val="18"/>
                <w:szCs w:val="18"/>
              </w:rPr>
            </w:pPr>
            <w:r w:rsidRPr="006A649F">
              <w:rPr>
                <w:rFonts w:cs="Arial"/>
                <w:bCs/>
                <w:color w:val="000000"/>
                <w:sz w:val="18"/>
                <w:szCs w:val="18"/>
                <w:lang w:eastAsia="cs-CZ"/>
              </w:rPr>
              <w:t xml:space="preserve">MLD </w:t>
            </w:r>
            <w:proofErr w:type="spellStart"/>
            <w:r w:rsidRPr="006A649F">
              <w:rPr>
                <w:rFonts w:cs="Arial"/>
                <w:bCs/>
                <w:color w:val="000000"/>
                <w:sz w:val="18"/>
                <w:szCs w:val="18"/>
                <w:lang w:eastAsia="cs-CZ"/>
              </w:rPr>
              <w:t>snooping</w:t>
            </w:r>
            <w:proofErr w:type="spellEnd"/>
          </w:p>
        </w:tc>
        <w:tc>
          <w:tcPr>
            <w:tcW w:w="2835" w:type="dxa"/>
            <w:tcMar>
              <w:top w:w="28" w:type="dxa"/>
              <w:left w:w="108" w:type="dxa"/>
              <w:bottom w:w="28" w:type="dxa"/>
              <w:right w:w="108" w:type="dxa"/>
            </w:tcMar>
            <w:vAlign w:val="center"/>
          </w:tcPr>
          <w:p w14:paraId="1DB1C722" w14:textId="291E2AC7"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4831169A" w14:textId="542B987A" w:rsidR="00984313" w:rsidRPr="006A649F" w:rsidRDefault="008C68FB" w:rsidP="00984313">
            <w:pPr>
              <w:pStyle w:val="Bezmezer"/>
              <w:jc w:val="center"/>
              <w:rPr>
                <w:rFonts w:cs="Arial"/>
                <w:color w:val="FF0000"/>
                <w:sz w:val="18"/>
                <w:szCs w:val="18"/>
              </w:rPr>
            </w:pPr>
            <w:sdt>
              <w:sdtPr>
                <w:rPr>
                  <w:rFonts w:cs="Arial"/>
                  <w:color w:val="FF0000"/>
                  <w:sz w:val="18"/>
                  <w:szCs w:val="18"/>
                </w:rPr>
                <w:id w:val="-852725389"/>
                <w:placeholder>
                  <w:docPart w:val="630CBFBEC9694E1F966A0BFACFB9D422"/>
                </w:placeholder>
                <w:text/>
              </w:sdtPr>
              <w:sdtEndPr/>
              <w:sdtContent>
                <w:r w:rsidR="00984313" w:rsidRPr="006A649F">
                  <w:rPr>
                    <w:rFonts w:cs="Arial"/>
                    <w:color w:val="FF0000"/>
                    <w:sz w:val="18"/>
                    <w:szCs w:val="18"/>
                  </w:rPr>
                  <w:t>ANO/NE</w:t>
                </w:r>
              </w:sdtContent>
            </w:sdt>
          </w:p>
        </w:tc>
      </w:tr>
      <w:tr w:rsidR="00984313" w:rsidRPr="006A649F" w14:paraId="050ADBF5" w14:textId="77777777" w:rsidTr="006A649F">
        <w:trPr>
          <w:cantSplit/>
        </w:trPr>
        <w:tc>
          <w:tcPr>
            <w:tcW w:w="4952" w:type="dxa"/>
            <w:tcMar>
              <w:top w:w="28" w:type="dxa"/>
              <w:left w:w="108" w:type="dxa"/>
              <w:bottom w:w="28" w:type="dxa"/>
              <w:right w:w="108" w:type="dxa"/>
            </w:tcMar>
            <w:vAlign w:val="center"/>
          </w:tcPr>
          <w:p w14:paraId="6FED6B31" w14:textId="055BD3E9" w:rsidR="00984313" w:rsidRPr="006A649F" w:rsidRDefault="00984313" w:rsidP="00984313">
            <w:pPr>
              <w:pStyle w:val="Bezmezer"/>
              <w:rPr>
                <w:rFonts w:cs="Arial"/>
                <w:sz w:val="18"/>
                <w:szCs w:val="18"/>
              </w:rPr>
            </w:pPr>
            <w:r w:rsidRPr="006A649F">
              <w:rPr>
                <w:rFonts w:cs="Arial"/>
                <w:bCs/>
                <w:color w:val="000000"/>
                <w:sz w:val="18"/>
                <w:szCs w:val="18"/>
                <w:lang w:eastAsia="cs-CZ"/>
              </w:rPr>
              <w:t xml:space="preserve">IPv4 a IPv6 </w:t>
            </w:r>
            <w:proofErr w:type="spellStart"/>
            <w:r w:rsidRPr="006A649F">
              <w:rPr>
                <w:rFonts w:cs="Arial"/>
                <w:bCs/>
                <w:color w:val="000000"/>
                <w:sz w:val="18"/>
                <w:szCs w:val="18"/>
                <w:lang w:eastAsia="cs-CZ"/>
              </w:rPr>
              <w:t>multicast</w:t>
            </w:r>
            <w:proofErr w:type="spellEnd"/>
            <w:r w:rsidRPr="006A649F">
              <w:rPr>
                <w:rFonts w:cs="Arial"/>
                <w:bCs/>
                <w:color w:val="000000"/>
                <w:sz w:val="18"/>
                <w:szCs w:val="18"/>
                <w:lang w:eastAsia="cs-CZ"/>
              </w:rPr>
              <w:t xml:space="preserve"> VLAN</w:t>
            </w:r>
          </w:p>
        </w:tc>
        <w:tc>
          <w:tcPr>
            <w:tcW w:w="2835" w:type="dxa"/>
            <w:tcMar>
              <w:top w:w="28" w:type="dxa"/>
              <w:left w:w="108" w:type="dxa"/>
              <w:bottom w:w="28" w:type="dxa"/>
              <w:right w:w="108" w:type="dxa"/>
            </w:tcMar>
            <w:vAlign w:val="center"/>
          </w:tcPr>
          <w:p w14:paraId="023619EF" w14:textId="2EDD4D4A"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708DA549" w14:textId="74CFE1C4" w:rsidR="00984313" w:rsidRPr="006A649F" w:rsidRDefault="008C68FB" w:rsidP="00984313">
            <w:pPr>
              <w:pStyle w:val="Bezmezer"/>
              <w:jc w:val="center"/>
              <w:rPr>
                <w:rFonts w:cs="Arial"/>
                <w:color w:val="FF0000"/>
                <w:sz w:val="18"/>
                <w:szCs w:val="18"/>
              </w:rPr>
            </w:pPr>
            <w:sdt>
              <w:sdtPr>
                <w:rPr>
                  <w:rFonts w:cs="Arial"/>
                  <w:color w:val="FF0000"/>
                  <w:sz w:val="18"/>
                  <w:szCs w:val="18"/>
                </w:rPr>
                <w:id w:val="379603067"/>
                <w:placeholder>
                  <w:docPart w:val="890F9985957E45A7A66695E308303BF7"/>
                </w:placeholder>
                <w:text/>
              </w:sdtPr>
              <w:sdtEndPr/>
              <w:sdtContent>
                <w:r w:rsidR="00984313" w:rsidRPr="006A649F">
                  <w:rPr>
                    <w:rFonts w:cs="Arial"/>
                    <w:color w:val="FF0000"/>
                    <w:sz w:val="18"/>
                    <w:szCs w:val="18"/>
                  </w:rPr>
                  <w:t>ANO/NE</w:t>
                </w:r>
              </w:sdtContent>
            </w:sdt>
          </w:p>
        </w:tc>
      </w:tr>
      <w:tr w:rsidR="00984313" w:rsidRPr="006A649F" w14:paraId="640F80C7" w14:textId="77777777" w:rsidTr="006A649F">
        <w:trPr>
          <w:cantSplit/>
        </w:trPr>
        <w:tc>
          <w:tcPr>
            <w:tcW w:w="4952" w:type="dxa"/>
            <w:tcMar>
              <w:top w:w="28" w:type="dxa"/>
              <w:left w:w="108" w:type="dxa"/>
              <w:bottom w:w="28" w:type="dxa"/>
              <w:right w:w="108" w:type="dxa"/>
            </w:tcMar>
            <w:vAlign w:val="center"/>
          </w:tcPr>
          <w:p w14:paraId="231DA054" w14:textId="1EB3CB4C" w:rsidR="00984313" w:rsidRPr="006A649F" w:rsidRDefault="00984313" w:rsidP="00984313">
            <w:pPr>
              <w:pStyle w:val="Bezmezer"/>
              <w:rPr>
                <w:rFonts w:cs="Arial"/>
                <w:sz w:val="18"/>
                <w:szCs w:val="18"/>
              </w:rPr>
            </w:pPr>
            <w:r w:rsidRPr="006A649F">
              <w:rPr>
                <w:rFonts w:cs="Arial"/>
                <w:color w:val="000000"/>
                <w:sz w:val="18"/>
                <w:szCs w:val="18"/>
                <w:lang w:eastAsia="cs-CZ"/>
              </w:rPr>
              <w:t>Hardware podpora IPv4 a IPv6 ACL</w:t>
            </w:r>
          </w:p>
        </w:tc>
        <w:tc>
          <w:tcPr>
            <w:tcW w:w="2835" w:type="dxa"/>
            <w:tcMar>
              <w:top w:w="28" w:type="dxa"/>
              <w:left w:w="108" w:type="dxa"/>
              <w:bottom w:w="28" w:type="dxa"/>
              <w:right w:w="108" w:type="dxa"/>
            </w:tcMar>
            <w:vAlign w:val="center"/>
          </w:tcPr>
          <w:p w14:paraId="429C796D" w14:textId="728AF374"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07EB2C4F" w14:textId="18BD95A1" w:rsidR="00984313" w:rsidRPr="006A649F" w:rsidRDefault="008C68FB" w:rsidP="00984313">
            <w:pPr>
              <w:pStyle w:val="Bezmezer"/>
              <w:jc w:val="center"/>
              <w:rPr>
                <w:rFonts w:cs="Arial"/>
                <w:color w:val="FF0000"/>
                <w:sz w:val="18"/>
                <w:szCs w:val="18"/>
              </w:rPr>
            </w:pPr>
            <w:sdt>
              <w:sdtPr>
                <w:rPr>
                  <w:rFonts w:cs="Arial"/>
                  <w:color w:val="FF0000"/>
                  <w:sz w:val="18"/>
                  <w:szCs w:val="18"/>
                </w:rPr>
                <w:id w:val="609169671"/>
                <w:placeholder>
                  <w:docPart w:val="0AE0D304040245DA81D18D52B5E065F3"/>
                </w:placeholder>
                <w:text/>
              </w:sdtPr>
              <w:sdtEndPr/>
              <w:sdtContent>
                <w:r w:rsidR="00984313" w:rsidRPr="006A649F">
                  <w:rPr>
                    <w:rFonts w:cs="Arial"/>
                    <w:color w:val="FF0000"/>
                    <w:sz w:val="18"/>
                    <w:szCs w:val="18"/>
                  </w:rPr>
                  <w:t>ANO/NE</w:t>
                </w:r>
              </w:sdtContent>
            </w:sdt>
          </w:p>
        </w:tc>
      </w:tr>
      <w:tr w:rsidR="00984313" w:rsidRPr="006A649F" w14:paraId="1C01C679" w14:textId="77777777" w:rsidTr="006A649F">
        <w:trPr>
          <w:cantSplit/>
        </w:trPr>
        <w:tc>
          <w:tcPr>
            <w:tcW w:w="4952" w:type="dxa"/>
            <w:tcMar>
              <w:top w:w="28" w:type="dxa"/>
              <w:left w:w="108" w:type="dxa"/>
              <w:bottom w:w="28" w:type="dxa"/>
              <w:right w:w="108" w:type="dxa"/>
            </w:tcMar>
            <w:vAlign w:val="center"/>
          </w:tcPr>
          <w:p w14:paraId="34C8A472" w14:textId="57AAA8F8" w:rsidR="00984313" w:rsidRPr="006A649F" w:rsidRDefault="00984313" w:rsidP="00984313">
            <w:pPr>
              <w:pStyle w:val="Bezmezer"/>
              <w:rPr>
                <w:rFonts w:cs="Arial"/>
                <w:sz w:val="18"/>
                <w:szCs w:val="18"/>
              </w:rPr>
            </w:pPr>
            <w:r w:rsidRPr="006A649F">
              <w:rPr>
                <w:rFonts w:cs="Arial"/>
                <w:color w:val="000000"/>
                <w:sz w:val="18"/>
                <w:szCs w:val="18"/>
                <w:lang w:eastAsia="cs-CZ"/>
              </w:rPr>
              <w:t>ACL klasifikace na základě zdrojová/cílová MAC adresa, zdrojová/cílová IPv4/v6 adresa, číslo zdrojového/cílového portu, protokol</w:t>
            </w:r>
          </w:p>
        </w:tc>
        <w:tc>
          <w:tcPr>
            <w:tcW w:w="2835" w:type="dxa"/>
            <w:tcMar>
              <w:top w:w="28" w:type="dxa"/>
              <w:left w:w="108" w:type="dxa"/>
              <w:bottom w:w="28" w:type="dxa"/>
              <w:right w:w="108" w:type="dxa"/>
            </w:tcMar>
            <w:vAlign w:val="center"/>
          </w:tcPr>
          <w:p w14:paraId="10597EC3" w14:textId="49210770"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5460AE0B" w14:textId="58BF6918" w:rsidR="00984313" w:rsidRPr="006A649F" w:rsidRDefault="008C68FB" w:rsidP="00984313">
            <w:pPr>
              <w:pStyle w:val="Bezmezer"/>
              <w:jc w:val="center"/>
              <w:rPr>
                <w:rFonts w:cs="Arial"/>
                <w:color w:val="FF0000"/>
                <w:sz w:val="18"/>
                <w:szCs w:val="18"/>
              </w:rPr>
            </w:pPr>
            <w:sdt>
              <w:sdtPr>
                <w:rPr>
                  <w:rFonts w:cs="Arial"/>
                  <w:color w:val="FF0000"/>
                  <w:sz w:val="18"/>
                  <w:szCs w:val="18"/>
                </w:rPr>
                <w:id w:val="-490874347"/>
                <w:placeholder>
                  <w:docPart w:val="370CF26899B842D4B9A29CD7BAAA049B"/>
                </w:placeholder>
                <w:text/>
              </w:sdtPr>
              <w:sdtEndPr/>
              <w:sdtContent>
                <w:r w:rsidR="00984313" w:rsidRPr="006A649F">
                  <w:rPr>
                    <w:rFonts w:cs="Arial"/>
                    <w:color w:val="FF0000"/>
                    <w:sz w:val="18"/>
                    <w:szCs w:val="18"/>
                  </w:rPr>
                  <w:t>ANO/NE</w:t>
                </w:r>
              </w:sdtContent>
            </w:sdt>
          </w:p>
        </w:tc>
      </w:tr>
      <w:tr w:rsidR="00984313" w:rsidRPr="006A649F" w14:paraId="5105FA05" w14:textId="77777777" w:rsidTr="006A649F">
        <w:trPr>
          <w:cantSplit/>
        </w:trPr>
        <w:tc>
          <w:tcPr>
            <w:tcW w:w="4952" w:type="dxa"/>
            <w:tcMar>
              <w:top w:w="28" w:type="dxa"/>
              <w:left w:w="108" w:type="dxa"/>
              <w:bottom w:w="28" w:type="dxa"/>
              <w:right w:w="108" w:type="dxa"/>
            </w:tcMar>
            <w:vAlign w:val="center"/>
          </w:tcPr>
          <w:p w14:paraId="4D786101" w14:textId="13272942" w:rsidR="00984313" w:rsidRPr="006A649F" w:rsidRDefault="00984313" w:rsidP="00984313">
            <w:pPr>
              <w:pStyle w:val="Bezmezer"/>
              <w:rPr>
                <w:rFonts w:cs="Arial"/>
                <w:sz w:val="18"/>
                <w:szCs w:val="18"/>
              </w:rPr>
            </w:pPr>
            <w:r w:rsidRPr="006A649F">
              <w:rPr>
                <w:rFonts w:cs="Arial"/>
                <w:bCs/>
                <w:color w:val="000000"/>
                <w:sz w:val="18"/>
                <w:szCs w:val="18"/>
                <w:lang w:eastAsia="cs-CZ"/>
              </w:rPr>
              <w:t xml:space="preserve">BPDU </w:t>
            </w:r>
            <w:proofErr w:type="spellStart"/>
            <w:r w:rsidRPr="006A649F">
              <w:rPr>
                <w:rFonts w:cs="Arial"/>
                <w:bCs/>
                <w:color w:val="000000"/>
                <w:sz w:val="18"/>
                <w:szCs w:val="18"/>
                <w:lang w:eastAsia="cs-CZ"/>
              </w:rPr>
              <w:t>guard</w:t>
            </w:r>
            <w:proofErr w:type="spellEnd"/>
          </w:p>
        </w:tc>
        <w:tc>
          <w:tcPr>
            <w:tcW w:w="2835" w:type="dxa"/>
            <w:tcMar>
              <w:top w:w="28" w:type="dxa"/>
              <w:left w:w="108" w:type="dxa"/>
              <w:bottom w:w="28" w:type="dxa"/>
              <w:right w:w="108" w:type="dxa"/>
            </w:tcMar>
            <w:vAlign w:val="center"/>
          </w:tcPr>
          <w:p w14:paraId="1E2E45E5" w14:textId="60668D16"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703C368F" w14:textId="46D690E1" w:rsidR="00984313" w:rsidRPr="006A649F" w:rsidRDefault="008C68FB" w:rsidP="00984313">
            <w:pPr>
              <w:pStyle w:val="Bezmezer"/>
              <w:jc w:val="center"/>
              <w:rPr>
                <w:rFonts w:cs="Arial"/>
                <w:color w:val="FF0000"/>
                <w:sz w:val="18"/>
                <w:szCs w:val="18"/>
              </w:rPr>
            </w:pPr>
            <w:sdt>
              <w:sdtPr>
                <w:rPr>
                  <w:rFonts w:cs="Arial"/>
                  <w:color w:val="FF0000"/>
                  <w:sz w:val="18"/>
                  <w:szCs w:val="18"/>
                </w:rPr>
                <w:id w:val="1314909207"/>
                <w:placeholder>
                  <w:docPart w:val="2A83A054E1724FD9BFBFD2F2A701F67C"/>
                </w:placeholder>
                <w:text/>
              </w:sdtPr>
              <w:sdtEndPr/>
              <w:sdtContent>
                <w:r w:rsidR="00984313" w:rsidRPr="006A649F">
                  <w:rPr>
                    <w:rFonts w:cs="Arial"/>
                    <w:color w:val="FF0000"/>
                    <w:sz w:val="18"/>
                    <w:szCs w:val="18"/>
                  </w:rPr>
                  <w:t>ANO/NE</w:t>
                </w:r>
              </w:sdtContent>
            </w:sdt>
          </w:p>
        </w:tc>
      </w:tr>
      <w:tr w:rsidR="00984313" w:rsidRPr="006A649F" w14:paraId="5715EFA1" w14:textId="77777777" w:rsidTr="006A649F">
        <w:trPr>
          <w:cantSplit/>
        </w:trPr>
        <w:tc>
          <w:tcPr>
            <w:tcW w:w="4952" w:type="dxa"/>
            <w:tcMar>
              <w:top w:w="28" w:type="dxa"/>
              <w:left w:w="108" w:type="dxa"/>
              <w:bottom w:w="28" w:type="dxa"/>
              <w:right w:w="108" w:type="dxa"/>
            </w:tcMar>
            <w:vAlign w:val="center"/>
          </w:tcPr>
          <w:p w14:paraId="04CA070D" w14:textId="593F631A" w:rsidR="00984313" w:rsidRPr="006A649F" w:rsidRDefault="00984313" w:rsidP="00984313">
            <w:pPr>
              <w:pStyle w:val="Bezmezer"/>
              <w:rPr>
                <w:rFonts w:cs="Arial"/>
                <w:sz w:val="18"/>
                <w:szCs w:val="18"/>
              </w:rPr>
            </w:pPr>
            <w:proofErr w:type="spellStart"/>
            <w:r w:rsidRPr="006A649F">
              <w:rPr>
                <w:rFonts w:cs="Arial"/>
                <w:bCs/>
                <w:color w:val="000000"/>
                <w:sz w:val="18"/>
                <w:szCs w:val="18"/>
                <w:lang w:eastAsia="cs-CZ"/>
              </w:rPr>
              <w:t>Root</w:t>
            </w:r>
            <w:proofErr w:type="spellEnd"/>
            <w:r w:rsidRPr="006A649F">
              <w:rPr>
                <w:rFonts w:cs="Arial"/>
                <w:bCs/>
                <w:color w:val="000000"/>
                <w:sz w:val="18"/>
                <w:szCs w:val="18"/>
                <w:lang w:eastAsia="cs-CZ"/>
              </w:rPr>
              <w:t xml:space="preserve"> </w:t>
            </w:r>
            <w:proofErr w:type="spellStart"/>
            <w:r w:rsidRPr="006A649F">
              <w:rPr>
                <w:rFonts w:cs="Arial"/>
                <w:bCs/>
                <w:color w:val="000000"/>
                <w:sz w:val="18"/>
                <w:szCs w:val="18"/>
                <w:lang w:eastAsia="cs-CZ"/>
              </w:rPr>
              <w:t>guard</w:t>
            </w:r>
            <w:proofErr w:type="spellEnd"/>
          </w:p>
        </w:tc>
        <w:tc>
          <w:tcPr>
            <w:tcW w:w="2835" w:type="dxa"/>
            <w:tcMar>
              <w:top w:w="28" w:type="dxa"/>
              <w:left w:w="108" w:type="dxa"/>
              <w:bottom w:w="28" w:type="dxa"/>
              <w:right w:w="108" w:type="dxa"/>
            </w:tcMar>
            <w:vAlign w:val="center"/>
          </w:tcPr>
          <w:p w14:paraId="557D4128" w14:textId="6FC9BBAD" w:rsidR="00984313" w:rsidRPr="006A649F" w:rsidRDefault="00984313" w:rsidP="00984313">
            <w:pPr>
              <w:pStyle w:val="Bezmezer"/>
              <w:rPr>
                <w:rFonts w:cs="Arial"/>
                <w:sz w:val="18"/>
                <w:szCs w:val="18"/>
              </w:rPr>
            </w:pPr>
            <w:r w:rsidRPr="006A649F">
              <w:rPr>
                <w:rFonts w:cs="Arial"/>
                <w:color w:val="000000"/>
                <w:sz w:val="18"/>
                <w:szCs w:val="18"/>
                <w:lang w:eastAsia="cs-CZ"/>
              </w:rPr>
              <w:t>ano</w:t>
            </w:r>
          </w:p>
        </w:tc>
        <w:tc>
          <w:tcPr>
            <w:tcW w:w="1984" w:type="dxa"/>
          </w:tcPr>
          <w:p w14:paraId="413987A7" w14:textId="19AC8817" w:rsidR="00984313" w:rsidRPr="006A649F" w:rsidRDefault="008C68FB" w:rsidP="00984313">
            <w:pPr>
              <w:pStyle w:val="Bezmezer"/>
              <w:jc w:val="center"/>
              <w:rPr>
                <w:rFonts w:cs="Arial"/>
                <w:color w:val="FF0000"/>
                <w:sz w:val="18"/>
                <w:szCs w:val="18"/>
              </w:rPr>
            </w:pPr>
            <w:sdt>
              <w:sdtPr>
                <w:rPr>
                  <w:rFonts w:cs="Arial"/>
                  <w:color w:val="FF0000"/>
                  <w:sz w:val="18"/>
                  <w:szCs w:val="18"/>
                </w:rPr>
                <w:id w:val="1882212497"/>
                <w:placeholder>
                  <w:docPart w:val="5468E946DA9B4B6AB05E2EECD0CBC7C2"/>
                </w:placeholder>
                <w:text/>
              </w:sdtPr>
              <w:sdtEndPr/>
              <w:sdtContent>
                <w:r w:rsidR="00984313" w:rsidRPr="006A649F">
                  <w:rPr>
                    <w:rFonts w:cs="Arial"/>
                    <w:color w:val="FF0000"/>
                    <w:sz w:val="18"/>
                    <w:szCs w:val="18"/>
                  </w:rPr>
                  <w:t>ANO/NE</w:t>
                </w:r>
              </w:sdtContent>
            </w:sdt>
          </w:p>
        </w:tc>
      </w:tr>
      <w:tr w:rsidR="00984313" w:rsidRPr="006A649F" w14:paraId="459FAF24" w14:textId="77777777" w:rsidTr="006A649F">
        <w:trPr>
          <w:cantSplit/>
        </w:trPr>
        <w:tc>
          <w:tcPr>
            <w:tcW w:w="4952" w:type="dxa"/>
            <w:tcMar>
              <w:top w:w="28" w:type="dxa"/>
              <w:left w:w="108" w:type="dxa"/>
              <w:bottom w:w="28" w:type="dxa"/>
              <w:right w:w="108" w:type="dxa"/>
            </w:tcMar>
            <w:vAlign w:val="center"/>
          </w:tcPr>
          <w:p w14:paraId="5BA34751" w14:textId="2931D6E2" w:rsidR="00984313" w:rsidRPr="006A649F" w:rsidRDefault="00984313" w:rsidP="00984313">
            <w:pPr>
              <w:pStyle w:val="Bezmezer"/>
              <w:jc w:val="left"/>
              <w:rPr>
                <w:rFonts w:cs="Arial"/>
                <w:sz w:val="18"/>
                <w:szCs w:val="18"/>
              </w:rPr>
            </w:pPr>
            <w:r w:rsidRPr="006A649F">
              <w:rPr>
                <w:rFonts w:cs="Arial"/>
                <w:bCs/>
                <w:color w:val="000000"/>
                <w:sz w:val="18"/>
                <w:szCs w:val="18"/>
                <w:lang w:eastAsia="cs-CZ"/>
              </w:rPr>
              <w:t xml:space="preserve">DHCP </w:t>
            </w:r>
            <w:proofErr w:type="spellStart"/>
            <w:r w:rsidRPr="006A649F">
              <w:rPr>
                <w:rFonts w:cs="Arial"/>
                <w:bCs/>
                <w:color w:val="000000"/>
                <w:sz w:val="18"/>
                <w:szCs w:val="18"/>
                <w:lang w:eastAsia="cs-CZ"/>
              </w:rPr>
              <w:t>snooping</w:t>
            </w:r>
            <w:proofErr w:type="spellEnd"/>
            <w:r w:rsidRPr="006A649F">
              <w:rPr>
                <w:rFonts w:cs="Arial"/>
                <w:bCs/>
                <w:color w:val="000000"/>
                <w:sz w:val="18"/>
                <w:szCs w:val="18"/>
                <w:lang w:eastAsia="cs-CZ"/>
              </w:rPr>
              <w:t xml:space="preserve"> pro IPv4 a IPv6</w:t>
            </w:r>
          </w:p>
        </w:tc>
        <w:tc>
          <w:tcPr>
            <w:tcW w:w="2835" w:type="dxa"/>
            <w:tcMar>
              <w:top w:w="28" w:type="dxa"/>
              <w:left w:w="108" w:type="dxa"/>
              <w:bottom w:w="28" w:type="dxa"/>
              <w:right w:w="108" w:type="dxa"/>
            </w:tcMar>
            <w:vAlign w:val="center"/>
          </w:tcPr>
          <w:p w14:paraId="21F3C7AB" w14:textId="780D5977" w:rsidR="00984313" w:rsidRPr="006A649F" w:rsidRDefault="00984313" w:rsidP="00984313">
            <w:pPr>
              <w:pStyle w:val="Bezmezer"/>
              <w:jc w:val="left"/>
              <w:rPr>
                <w:rFonts w:cs="Arial"/>
                <w:sz w:val="18"/>
                <w:szCs w:val="18"/>
              </w:rPr>
            </w:pPr>
            <w:r w:rsidRPr="006A649F">
              <w:rPr>
                <w:rFonts w:cs="Arial"/>
                <w:color w:val="000000"/>
                <w:sz w:val="18"/>
                <w:szCs w:val="18"/>
                <w:lang w:eastAsia="cs-CZ"/>
              </w:rPr>
              <w:t>ano</w:t>
            </w:r>
          </w:p>
        </w:tc>
        <w:tc>
          <w:tcPr>
            <w:tcW w:w="1984" w:type="dxa"/>
          </w:tcPr>
          <w:p w14:paraId="203FAB69" w14:textId="6CA03212" w:rsidR="00984313" w:rsidRPr="006A649F" w:rsidRDefault="008C68FB" w:rsidP="00984313">
            <w:pPr>
              <w:pStyle w:val="Bezmezer"/>
              <w:jc w:val="center"/>
              <w:rPr>
                <w:rFonts w:cs="Arial"/>
                <w:color w:val="FF0000"/>
                <w:sz w:val="18"/>
                <w:szCs w:val="18"/>
              </w:rPr>
            </w:pPr>
            <w:sdt>
              <w:sdtPr>
                <w:rPr>
                  <w:rFonts w:cs="Arial"/>
                  <w:color w:val="FF0000"/>
                  <w:sz w:val="18"/>
                  <w:szCs w:val="18"/>
                </w:rPr>
                <w:id w:val="1034695430"/>
                <w:placeholder>
                  <w:docPart w:val="84AF41749CFD4746A84573B629F92B89"/>
                </w:placeholder>
                <w:text/>
              </w:sdtPr>
              <w:sdtEndPr/>
              <w:sdtContent>
                <w:r w:rsidR="00984313" w:rsidRPr="006A649F">
                  <w:rPr>
                    <w:rFonts w:cs="Arial"/>
                    <w:color w:val="FF0000"/>
                    <w:sz w:val="18"/>
                    <w:szCs w:val="18"/>
                  </w:rPr>
                  <w:t>ANO/NE</w:t>
                </w:r>
              </w:sdtContent>
            </w:sdt>
          </w:p>
        </w:tc>
      </w:tr>
      <w:tr w:rsidR="00984313" w:rsidRPr="006A649F" w14:paraId="5D141AED" w14:textId="77777777" w:rsidTr="006A649F">
        <w:trPr>
          <w:cantSplit/>
        </w:trPr>
        <w:tc>
          <w:tcPr>
            <w:tcW w:w="4952" w:type="dxa"/>
            <w:tcMar>
              <w:top w:w="28" w:type="dxa"/>
              <w:left w:w="108" w:type="dxa"/>
              <w:bottom w:w="28" w:type="dxa"/>
              <w:right w:w="108" w:type="dxa"/>
            </w:tcMar>
            <w:vAlign w:val="center"/>
          </w:tcPr>
          <w:p w14:paraId="08D5CE15" w14:textId="332E215E" w:rsidR="00984313" w:rsidRPr="006A649F" w:rsidRDefault="00984313" w:rsidP="00984313">
            <w:pPr>
              <w:pStyle w:val="Bezmezer"/>
              <w:jc w:val="left"/>
              <w:rPr>
                <w:rFonts w:cs="Arial"/>
                <w:sz w:val="18"/>
                <w:szCs w:val="18"/>
              </w:rPr>
            </w:pPr>
            <w:r w:rsidRPr="006A649F">
              <w:rPr>
                <w:rFonts w:cs="Arial"/>
                <w:bCs/>
                <w:color w:val="000000"/>
                <w:sz w:val="18"/>
                <w:szCs w:val="18"/>
                <w:lang w:eastAsia="cs-CZ"/>
              </w:rPr>
              <w:t xml:space="preserve">DHCP paket </w:t>
            </w:r>
            <w:proofErr w:type="spellStart"/>
            <w:r w:rsidRPr="006A649F">
              <w:rPr>
                <w:rFonts w:cs="Arial"/>
                <w:bCs/>
                <w:color w:val="000000"/>
                <w:sz w:val="18"/>
                <w:szCs w:val="18"/>
                <w:lang w:eastAsia="cs-CZ"/>
              </w:rPr>
              <w:t>rate</w:t>
            </w:r>
            <w:proofErr w:type="spellEnd"/>
            <w:r w:rsidRPr="006A649F">
              <w:rPr>
                <w:rFonts w:cs="Arial"/>
                <w:bCs/>
                <w:color w:val="000000"/>
                <w:sz w:val="18"/>
                <w:szCs w:val="18"/>
                <w:lang w:eastAsia="cs-CZ"/>
              </w:rPr>
              <w:t xml:space="preserve"> limit</w:t>
            </w:r>
          </w:p>
        </w:tc>
        <w:tc>
          <w:tcPr>
            <w:tcW w:w="2835" w:type="dxa"/>
            <w:tcMar>
              <w:top w:w="28" w:type="dxa"/>
              <w:left w:w="108" w:type="dxa"/>
              <w:bottom w:w="28" w:type="dxa"/>
              <w:right w:w="108" w:type="dxa"/>
            </w:tcMar>
            <w:vAlign w:val="center"/>
          </w:tcPr>
          <w:p w14:paraId="0D4FC057" w14:textId="0BC2E5CC" w:rsidR="00984313" w:rsidRPr="006A649F" w:rsidRDefault="00984313" w:rsidP="00984313">
            <w:pPr>
              <w:pStyle w:val="Bezmezer"/>
              <w:jc w:val="left"/>
              <w:rPr>
                <w:rFonts w:cs="Arial"/>
                <w:sz w:val="18"/>
                <w:szCs w:val="18"/>
              </w:rPr>
            </w:pPr>
            <w:r w:rsidRPr="006A649F">
              <w:rPr>
                <w:rFonts w:cs="Arial"/>
                <w:color w:val="000000"/>
                <w:sz w:val="18"/>
                <w:szCs w:val="18"/>
                <w:lang w:eastAsia="cs-CZ"/>
              </w:rPr>
              <w:t>ano</w:t>
            </w:r>
          </w:p>
        </w:tc>
        <w:tc>
          <w:tcPr>
            <w:tcW w:w="1984" w:type="dxa"/>
          </w:tcPr>
          <w:p w14:paraId="479292BC" w14:textId="1DA4FF34" w:rsidR="00984313" w:rsidRPr="006A649F" w:rsidRDefault="008C68FB" w:rsidP="00984313">
            <w:pPr>
              <w:pStyle w:val="Bezmezer"/>
              <w:jc w:val="center"/>
              <w:rPr>
                <w:rFonts w:cs="Arial"/>
                <w:color w:val="FF0000"/>
                <w:sz w:val="18"/>
                <w:szCs w:val="18"/>
              </w:rPr>
            </w:pPr>
            <w:sdt>
              <w:sdtPr>
                <w:rPr>
                  <w:rFonts w:cs="Arial"/>
                  <w:color w:val="FF0000"/>
                  <w:sz w:val="18"/>
                  <w:szCs w:val="18"/>
                </w:rPr>
                <w:id w:val="647175393"/>
                <w:placeholder>
                  <w:docPart w:val="F4ABD412087D48BAA78ED572E94C1F9F"/>
                </w:placeholder>
                <w:text/>
              </w:sdtPr>
              <w:sdtEndPr/>
              <w:sdtContent>
                <w:r w:rsidR="00984313" w:rsidRPr="006A649F">
                  <w:rPr>
                    <w:rFonts w:cs="Arial"/>
                    <w:color w:val="FF0000"/>
                    <w:sz w:val="18"/>
                    <w:szCs w:val="18"/>
                  </w:rPr>
                  <w:t>ANO/NE</w:t>
                </w:r>
              </w:sdtContent>
            </w:sdt>
          </w:p>
        </w:tc>
      </w:tr>
      <w:tr w:rsidR="00984313" w:rsidRPr="006A649F" w14:paraId="6532AAC4" w14:textId="77777777" w:rsidTr="006A649F">
        <w:trPr>
          <w:cantSplit/>
        </w:trPr>
        <w:tc>
          <w:tcPr>
            <w:tcW w:w="4952" w:type="dxa"/>
            <w:tcMar>
              <w:top w:w="28" w:type="dxa"/>
              <w:left w:w="108" w:type="dxa"/>
              <w:bottom w:w="28" w:type="dxa"/>
              <w:right w:w="108" w:type="dxa"/>
            </w:tcMar>
            <w:vAlign w:val="center"/>
          </w:tcPr>
          <w:p w14:paraId="5DA036FE" w14:textId="6232B303" w:rsidR="00984313" w:rsidRPr="006A649F" w:rsidRDefault="00984313" w:rsidP="00984313">
            <w:pPr>
              <w:pStyle w:val="Bezmezer"/>
              <w:jc w:val="left"/>
              <w:rPr>
                <w:rFonts w:cs="Arial"/>
                <w:sz w:val="18"/>
                <w:szCs w:val="18"/>
              </w:rPr>
            </w:pPr>
            <w:r w:rsidRPr="006A649F">
              <w:rPr>
                <w:rFonts w:cs="Arial"/>
                <w:bCs/>
                <w:color w:val="000000"/>
                <w:sz w:val="18"/>
                <w:szCs w:val="18"/>
                <w:lang w:eastAsia="cs-CZ"/>
              </w:rPr>
              <w:t>HW ochrana proti zahlcení (</w:t>
            </w:r>
            <w:proofErr w:type="spellStart"/>
            <w:r w:rsidRPr="006A649F">
              <w:rPr>
                <w:rFonts w:cs="Arial"/>
                <w:bCs/>
                <w:color w:val="000000"/>
                <w:sz w:val="18"/>
                <w:szCs w:val="18"/>
                <w:lang w:eastAsia="cs-CZ"/>
              </w:rPr>
              <w:t>broadcast</w:t>
            </w:r>
            <w:proofErr w:type="spellEnd"/>
            <w:r w:rsidRPr="006A649F">
              <w:rPr>
                <w:rFonts w:cs="Arial"/>
                <w:bCs/>
                <w:color w:val="000000"/>
                <w:sz w:val="18"/>
                <w:szCs w:val="18"/>
                <w:lang w:eastAsia="cs-CZ"/>
              </w:rPr>
              <w:t>/</w:t>
            </w:r>
            <w:proofErr w:type="spellStart"/>
            <w:r w:rsidRPr="006A649F">
              <w:rPr>
                <w:rFonts w:cs="Arial"/>
                <w:bCs/>
                <w:color w:val="000000"/>
                <w:sz w:val="18"/>
                <w:szCs w:val="18"/>
                <w:lang w:eastAsia="cs-CZ"/>
              </w:rPr>
              <w:t>multicast</w:t>
            </w:r>
            <w:proofErr w:type="spellEnd"/>
            <w:r w:rsidRPr="006A649F">
              <w:rPr>
                <w:rFonts w:cs="Arial"/>
                <w:bCs/>
                <w:color w:val="000000"/>
                <w:sz w:val="18"/>
                <w:szCs w:val="18"/>
                <w:lang w:eastAsia="cs-CZ"/>
              </w:rPr>
              <w:t xml:space="preserve">/ </w:t>
            </w:r>
            <w:proofErr w:type="spellStart"/>
            <w:r w:rsidRPr="006A649F">
              <w:rPr>
                <w:rFonts w:cs="Arial"/>
                <w:bCs/>
                <w:color w:val="000000"/>
                <w:sz w:val="18"/>
                <w:szCs w:val="18"/>
                <w:lang w:eastAsia="cs-CZ"/>
              </w:rPr>
              <w:t>unicast</w:t>
            </w:r>
            <w:proofErr w:type="spellEnd"/>
            <w:r w:rsidRPr="006A649F">
              <w:rPr>
                <w:rFonts w:cs="Arial"/>
                <w:bCs/>
                <w:color w:val="000000"/>
                <w:sz w:val="18"/>
                <w:szCs w:val="18"/>
                <w:lang w:eastAsia="cs-CZ"/>
              </w:rPr>
              <w:t>) nastavitelná na procentuální rychlost portu a množství paketů za vteřinu</w:t>
            </w:r>
          </w:p>
        </w:tc>
        <w:tc>
          <w:tcPr>
            <w:tcW w:w="2835" w:type="dxa"/>
            <w:tcMar>
              <w:top w:w="28" w:type="dxa"/>
              <w:left w:w="108" w:type="dxa"/>
              <w:bottom w:w="28" w:type="dxa"/>
              <w:right w:w="108" w:type="dxa"/>
            </w:tcMar>
            <w:vAlign w:val="center"/>
          </w:tcPr>
          <w:p w14:paraId="666A83EA" w14:textId="01A0D0D4" w:rsidR="00984313" w:rsidRPr="006A649F" w:rsidRDefault="00984313" w:rsidP="00984313">
            <w:pPr>
              <w:pStyle w:val="Bezmezer"/>
              <w:jc w:val="left"/>
              <w:rPr>
                <w:rFonts w:cs="Arial"/>
                <w:sz w:val="18"/>
                <w:szCs w:val="18"/>
              </w:rPr>
            </w:pPr>
            <w:r w:rsidRPr="006A649F">
              <w:rPr>
                <w:rFonts w:cs="Arial"/>
                <w:color w:val="000000"/>
                <w:sz w:val="18"/>
                <w:szCs w:val="18"/>
                <w:lang w:eastAsia="cs-CZ"/>
              </w:rPr>
              <w:t>ano</w:t>
            </w:r>
          </w:p>
        </w:tc>
        <w:tc>
          <w:tcPr>
            <w:tcW w:w="1984" w:type="dxa"/>
          </w:tcPr>
          <w:p w14:paraId="1F539974" w14:textId="252BFAC5" w:rsidR="00984313" w:rsidRPr="006A649F" w:rsidRDefault="008C68FB" w:rsidP="00984313">
            <w:pPr>
              <w:pStyle w:val="Bezmezer"/>
              <w:jc w:val="center"/>
              <w:rPr>
                <w:rFonts w:cs="Arial"/>
                <w:color w:val="FF0000"/>
                <w:sz w:val="18"/>
                <w:szCs w:val="18"/>
              </w:rPr>
            </w:pPr>
            <w:sdt>
              <w:sdtPr>
                <w:rPr>
                  <w:rFonts w:cs="Arial"/>
                  <w:color w:val="FF0000"/>
                  <w:sz w:val="18"/>
                  <w:szCs w:val="18"/>
                </w:rPr>
                <w:id w:val="-421105409"/>
                <w:placeholder>
                  <w:docPart w:val="8D12A085B37A419A87821A6D9C02F51D"/>
                </w:placeholder>
                <w:text/>
              </w:sdtPr>
              <w:sdtEndPr/>
              <w:sdtContent>
                <w:r w:rsidR="00984313" w:rsidRPr="006A649F">
                  <w:rPr>
                    <w:rFonts w:cs="Arial"/>
                    <w:color w:val="FF0000"/>
                    <w:sz w:val="18"/>
                    <w:szCs w:val="18"/>
                  </w:rPr>
                  <w:t>ANO/NE</w:t>
                </w:r>
              </w:sdtContent>
            </w:sdt>
          </w:p>
        </w:tc>
      </w:tr>
      <w:tr w:rsidR="00554A0B" w:rsidRPr="006A649F" w14:paraId="4391EEDC" w14:textId="77777777" w:rsidTr="006A649F">
        <w:trPr>
          <w:cantSplit/>
        </w:trPr>
        <w:tc>
          <w:tcPr>
            <w:tcW w:w="4952" w:type="dxa"/>
            <w:tcMar>
              <w:top w:w="28" w:type="dxa"/>
              <w:left w:w="108" w:type="dxa"/>
              <w:bottom w:w="28" w:type="dxa"/>
              <w:right w:w="108" w:type="dxa"/>
            </w:tcMar>
            <w:vAlign w:val="center"/>
          </w:tcPr>
          <w:p w14:paraId="5059BB8F" w14:textId="4612AE20" w:rsidR="00554A0B" w:rsidRPr="006A649F" w:rsidRDefault="00554A0B" w:rsidP="00554A0B">
            <w:pPr>
              <w:spacing w:before="0" w:line="240" w:lineRule="auto"/>
              <w:rPr>
                <w:rFonts w:cs="Arial"/>
                <w:sz w:val="18"/>
                <w:szCs w:val="18"/>
              </w:rPr>
            </w:pPr>
            <w:r w:rsidRPr="006A649F">
              <w:rPr>
                <w:rFonts w:cs="Arial"/>
                <w:bCs/>
                <w:color w:val="000000"/>
                <w:sz w:val="18"/>
                <w:szCs w:val="18"/>
                <w:lang w:eastAsia="cs-CZ"/>
              </w:rPr>
              <w:t>Podpora ověřování 802.1X</w:t>
            </w:r>
          </w:p>
        </w:tc>
        <w:tc>
          <w:tcPr>
            <w:tcW w:w="2835" w:type="dxa"/>
            <w:tcMar>
              <w:top w:w="28" w:type="dxa"/>
              <w:left w:w="108" w:type="dxa"/>
              <w:bottom w:w="28" w:type="dxa"/>
              <w:right w:w="108" w:type="dxa"/>
            </w:tcMar>
            <w:vAlign w:val="center"/>
          </w:tcPr>
          <w:p w14:paraId="1D7D2AE1" w14:textId="316F570F" w:rsidR="00554A0B" w:rsidRPr="006A649F" w:rsidRDefault="00554A0B" w:rsidP="00554A0B">
            <w:pPr>
              <w:tabs>
                <w:tab w:val="center" w:pos="4890"/>
              </w:tabs>
              <w:spacing w:before="0" w:line="240" w:lineRule="auto"/>
              <w:rPr>
                <w:rFonts w:cs="Arial"/>
                <w:sz w:val="18"/>
                <w:szCs w:val="18"/>
                <w:highlight w:val="yellow"/>
              </w:rPr>
            </w:pPr>
            <w:r w:rsidRPr="006A649F">
              <w:rPr>
                <w:rFonts w:cs="Arial"/>
                <w:color w:val="000000"/>
                <w:sz w:val="18"/>
                <w:szCs w:val="18"/>
                <w:lang w:eastAsia="cs-CZ"/>
              </w:rPr>
              <w:t>2048 ověřených uživatelů na systém</w:t>
            </w:r>
          </w:p>
        </w:tc>
        <w:tc>
          <w:tcPr>
            <w:tcW w:w="1984" w:type="dxa"/>
            <w:vAlign w:val="center"/>
          </w:tcPr>
          <w:p w14:paraId="65E2A99E" w14:textId="16F2D6AE" w:rsidR="00554A0B" w:rsidRPr="006A649F" w:rsidRDefault="008C68FB" w:rsidP="00554A0B">
            <w:pPr>
              <w:tabs>
                <w:tab w:val="center" w:pos="4890"/>
              </w:tabs>
              <w:spacing w:before="0" w:line="240" w:lineRule="auto"/>
              <w:jc w:val="center"/>
              <w:rPr>
                <w:rFonts w:cs="Arial"/>
                <w:sz w:val="18"/>
                <w:szCs w:val="18"/>
              </w:rPr>
            </w:pPr>
            <w:sdt>
              <w:sdtPr>
                <w:rPr>
                  <w:rFonts w:cs="Arial"/>
                  <w:color w:val="FF0000"/>
                  <w:sz w:val="18"/>
                  <w:szCs w:val="18"/>
                </w:rPr>
                <w:id w:val="-298079270"/>
                <w:placeholder>
                  <w:docPart w:val="E5B64DB842854C29B64105B514B8F91A"/>
                </w:placeholder>
                <w:text/>
              </w:sdtPr>
              <w:sdtEndPr/>
              <w:sdtContent>
                <w:r w:rsidR="00984313" w:rsidRPr="006A649F">
                  <w:rPr>
                    <w:rFonts w:cs="Arial"/>
                    <w:color w:val="FF0000"/>
                    <w:sz w:val="18"/>
                    <w:szCs w:val="18"/>
                  </w:rPr>
                  <w:t>hodnota</w:t>
                </w:r>
              </w:sdtContent>
            </w:sdt>
          </w:p>
        </w:tc>
      </w:tr>
      <w:tr w:rsidR="00554A0B" w:rsidRPr="006A649F" w14:paraId="6C1FF76F" w14:textId="77777777" w:rsidTr="006A649F">
        <w:trPr>
          <w:cantSplit/>
        </w:trPr>
        <w:tc>
          <w:tcPr>
            <w:tcW w:w="4952" w:type="dxa"/>
            <w:tcMar>
              <w:top w:w="28" w:type="dxa"/>
              <w:left w:w="108" w:type="dxa"/>
              <w:bottom w:w="28" w:type="dxa"/>
              <w:right w:w="108" w:type="dxa"/>
            </w:tcMar>
            <w:vAlign w:val="center"/>
          </w:tcPr>
          <w:p w14:paraId="59B70746" w14:textId="216447B9" w:rsidR="00554A0B" w:rsidRPr="006A649F" w:rsidRDefault="00554A0B" w:rsidP="00554A0B">
            <w:pPr>
              <w:spacing w:before="0" w:line="240" w:lineRule="auto"/>
              <w:rPr>
                <w:rFonts w:cs="Arial"/>
                <w:bCs/>
                <w:color w:val="000000"/>
                <w:sz w:val="18"/>
                <w:szCs w:val="18"/>
                <w:lang w:eastAsia="cs-CZ"/>
              </w:rPr>
            </w:pPr>
            <w:r w:rsidRPr="006A649F">
              <w:rPr>
                <w:rFonts w:cs="Arial"/>
                <w:bCs/>
                <w:color w:val="000000"/>
                <w:sz w:val="18"/>
                <w:szCs w:val="18"/>
                <w:lang w:eastAsia="cs-CZ"/>
              </w:rPr>
              <w:t>Podpora ověřování MAC adres</w:t>
            </w:r>
          </w:p>
        </w:tc>
        <w:tc>
          <w:tcPr>
            <w:tcW w:w="2835" w:type="dxa"/>
            <w:tcMar>
              <w:top w:w="28" w:type="dxa"/>
              <w:left w:w="108" w:type="dxa"/>
              <w:bottom w:w="28" w:type="dxa"/>
              <w:right w:w="108" w:type="dxa"/>
            </w:tcMar>
            <w:vAlign w:val="center"/>
          </w:tcPr>
          <w:p w14:paraId="5D9EF73F" w14:textId="1F205B5A" w:rsidR="00554A0B" w:rsidRPr="006A649F" w:rsidRDefault="00554A0B" w:rsidP="00554A0B">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1000 ověřených MAC adres na systém</w:t>
            </w:r>
          </w:p>
        </w:tc>
        <w:tc>
          <w:tcPr>
            <w:tcW w:w="1984" w:type="dxa"/>
            <w:vAlign w:val="center"/>
          </w:tcPr>
          <w:p w14:paraId="36801E87" w14:textId="41435439" w:rsidR="00554A0B" w:rsidRPr="006A649F" w:rsidRDefault="008C68FB" w:rsidP="00554A0B">
            <w:pPr>
              <w:tabs>
                <w:tab w:val="center" w:pos="4890"/>
              </w:tabs>
              <w:spacing w:before="0" w:line="240" w:lineRule="auto"/>
              <w:jc w:val="center"/>
              <w:rPr>
                <w:rFonts w:cs="Arial"/>
                <w:sz w:val="18"/>
                <w:szCs w:val="18"/>
              </w:rPr>
            </w:pPr>
            <w:sdt>
              <w:sdtPr>
                <w:rPr>
                  <w:rFonts w:cs="Arial"/>
                  <w:color w:val="FF0000"/>
                  <w:sz w:val="18"/>
                  <w:szCs w:val="18"/>
                </w:rPr>
                <w:id w:val="-139427002"/>
                <w:placeholder>
                  <w:docPart w:val="544710449C2A4F39807FAD2F414019D7"/>
                </w:placeholder>
                <w:text/>
              </w:sdtPr>
              <w:sdtEndPr/>
              <w:sdtContent>
                <w:r w:rsidR="00984313" w:rsidRPr="006A649F">
                  <w:rPr>
                    <w:rFonts w:cs="Arial"/>
                    <w:color w:val="FF0000"/>
                    <w:sz w:val="18"/>
                    <w:szCs w:val="18"/>
                  </w:rPr>
                  <w:t>hodnota</w:t>
                </w:r>
              </w:sdtContent>
            </w:sdt>
          </w:p>
        </w:tc>
      </w:tr>
      <w:tr w:rsidR="00984313" w:rsidRPr="006A649F" w14:paraId="48694729" w14:textId="77777777" w:rsidTr="006A649F">
        <w:trPr>
          <w:cantSplit/>
        </w:trPr>
        <w:tc>
          <w:tcPr>
            <w:tcW w:w="4952" w:type="dxa"/>
            <w:tcMar>
              <w:top w:w="28" w:type="dxa"/>
              <w:left w:w="108" w:type="dxa"/>
              <w:bottom w:w="28" w:type="dxa"/>
              <w:right w:w="108" w:type="dxa"/>
            </w:tcMar>
            <w:vAlign w:val="center"/>
          </w:tcPr>
          <w:p w14:paraId="0879A137" w14:textId="09DBB941" w:rsidR="00984313" w:rsidRPr="006A649F" w:rsidRDefault="00984313" w:rsidP="00984313">
            <w:pPr>
              <w:spacing w:before="0" w:line="240" w:lineRule="auto"/>
              <w:rPr>
                <w:rFonts w:cs="Arial"/>
                <w:bCs/>
                <w:color w:val="000000"/>
                <w:sz w:val="18"/>
                <w:szCs w:val="18"/>
                <w:lang w:eastAsia="cs-CZ"/>
              </w:rPr>
            </w:pPr>
            <w:r w:rsidRPr="006A649F">
              <w:rPr>
                <w:rFonts w:cs="Arial"/>
                <w:bCs/>
                <w:color w:val="000000"/>
                <w:sz w:val="18"/>
                <w:szCs w:val="18"/>
                <w:lang w:eastAsia="cs-CZ"/>
              </w:rPr>
              <w:t xml:space="preserve">Podpora zařazování do VLAN, přidělení </w:t>
            </w:r>
            <w:proofErr w:type="spellStart"/>
            <w:r w:rsidRPr="006A649F">
              <w:rPr>
                <w:rFonts w:cs="Arial"/>
                <w:bCs/>
                <w:color w:val="000000"/>
                <w:sz w:val="18"/>
                <w:szCs w:val="18"/>
                <w:lang w:eastAsia="cs-CZ"/>
              </w:rPr>
              <w:t>QoS</w:t>
            </w:r>
            <w:proofErr w:type="spellEnd"/>
            <w:r w:rsidRPr="006A649F">
              <w:rPr>
                <w:rFonts w:cs="Arial"/>
                <w:bCs/>
                <w:color w:val="000000"/>
                <w:sz w:val="18"/>
                <w:szCs w:val="18"/>
                <w:lang w:eastAsia="cs-CZ"/>
              </w:rPr>
              <w:t xml:space="preserve"> a ACL na základě 802.1X ověření</w:t>
            </w:r>
          </w:p>
        </w:tc>
        <w:tc>
          <w:tcPr>
            <w:tcW w:w="2835" w:type="dxa"/>
            <w:tcMar>
              <w:top w:w="28" w:type="dxa"/>
              <w:left w:w="108" w:type="dxa"/>
              <w:bottom w:w="28" w:type="dxa"/>
              <w:right w:w="108" w:type="dxa"/>
            </w:tcMar>
            <w:vAlign w:val="center"/>
          </w:tcPr>
          <w:p w14:paraId="3D2A6D7C" w14:textId="4D5E9F6B"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1FB6F1DC" w14:textId="1F054A0C"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846294889"/>
                <w:placeholder>
                  <w:docPart w:val="DD97EDD40A3D4870BE8102A1CAAEE713"/>
                </w:placeholder>
                <w:text/>
              </w:sdtPr>
              <w:sdtEndPr/>
              <w:sdtContent>
                <w:r w:rsidR="00984313" w:rsidRPr="006A649F">
                  <w:rPr>
                    <w:rFonts w:cs="Arial"/>
                    <w:color w:val="FF0000"/>
                    <w:sz w:val="18"/>
                    <w:szCs w:val="18"/>
                  </w:rPr>
                  <w:t>ANO/NE</w:t>
                </w:r>
              </w:sdtContent>
            </w:sdt>
          </w:p>
        </w:tc>
      </w:tr>
      <w:tr w:rsidR="00984313" w:rsidRPr="006A649F" w14:paraId="0D4E1858" w14:textId="77777777" w:rsidTr="006A649F">
        <w:trPr>
          <w:cantSplit/>
        </w:trPr>
        <w:tc>
          <w:tcPr>
            <w:tcW w:w="4952" w:type="dxa"/>
            <w:tcMar>
              <w:top w:w="28" w:type="dxa"/>
              <w:left w:w="108" w:type="dxa"/>
              <w:bottom w:w="28" w:type="dxa"/>
              <w:right w:w="108" w:type="dxa"/>
            </w:tcMar>
            <w:vAlign w:val="center"/>
          </w:tcPr>
          <w:p w14:paraId="07E248B7" w14:textId="08089441" w:rsidR="00984313" w:rsidRPr="006A649F" w:rsidRDefault="00984313" w:rsidP="00984313">
            <w:pPr>
              <w:spacing w:before="0" w:line="240" w:lineRule="auto"/>
              <w:rPr>
                <w:rFonts w:cs="Arial"/>
                <w:bCs/>
                <w:color w:val="000000"/>
                <w:sz w:val="18"/>
                <w:szCs w:val="18"/>
                <w:lang w:eastAsia="cs-CZ"/>
              </w:rPr>
            </w:pPr>
            <w:r w:rsidRPr="006A649F">
              <w:rPr>
                <w:rFonts w:cs="Arial"/>
                <w:bCs/>
                <w:color w:val="000000"/>
                <w:sz w:val="18"/>
                <w:szCs w:val="18"/>
                <w:lang w:eastAsia="cs-CZ"/>
              </w:rPr>
              <w:t xml:space="preserve">802.1X  s podporou odlišných </w:t>
            </w:r>
            <w:proofErr w:type="spellStart"/>
            <w:r w:rsidRPr="006A649F">
              <w:rPr>
                <w:rFonts w:cs="Arial"/>
                <w:bCs/>
                <w:color w:val="000000"/>
                <w:sz w:val="18"/>
                <w:szCs w:val="18"/>
                <w:lang w:eastAsia="cs-CZ"/>
              </w:rPr>
              <w:t>Guest</w:t>
            </w:r>
            <w:proofErr w:type="spellEnd"/>
            <w:r w:rsidRPr="006A649F">
              <w:rPr>
                <w:rFonts w:cs="Arial"/>
                <w:bCs/>
                <w:color w:val="000000"/>
                <w:sz w:val="18"/>
                <w:szCs w:val="18"/>
                <w:lang w:eastAsia="cs-CZ"/>
              </w:rPr>
              <w:t xml:space="preserve"> VLAN, </w:t>
            </w:r>
            <w:proofErr w:type="spellStart"/>
            <w:r w:rsidRPr="006A649F">
              <w:rPr>
                <w:rFonts w:cs="Arial"/>
                <w:bCs/>
                <w:color w:val="000000"/>
                <w:sz w:val="18"/>
                <w:szCs w:val="18"/>
                <w:lang w:eastAsia="cs-CZ"/>
              </w:rPr>
              <w:t>Fail</w:t>
            </w:r>
            <w:proofErr w:type="spellEnd"/>
            <w:r w:rsidRPr="006A649F">
              <w:rPr>
                <w:rFonts w:cs="Arial"/>
                <w:bCs/>
                <w:color w:val="000000"/>
                <w:sz w:val="18"/>
                <w:szCs w:val="18"/>
                <w:lang w:eastAsia="cs-CZ"/>
              </w:rPr>
              <w:t xml:space="preserve"> VLAN a </w:t>
            </w:r>
            <w:proofErr w:type="spellStart"/>
            <w:r w:rsidRPr="006A649F">
              <w:rPr>
                <w:rFonts w:cs="Arial"/>
                <w:bCs/>
                <w:color w:val="000000"/>
                <w:sz w:val="18"/>
                <w:szCs w:val="18"/>
                <w:lang w:eastAsia="cs-CZ"/>
              </w:rPr>
              <w:t>Critical</w:t>
            </w:r>
            <w:proofErr w:type="spellEnd"/>
            <w:r w:rsidRPr="006A649F">
              <w:rPr>
                <w:rFonts w:cs="Arial"/>
                <w:bCs/>
                <w:color w:val="000000"/>
                <w:sz w:val="18"/>
                <w:szCs w:val="18"/>
                <w:lang w:eastAsia="cs-CZ"/>
              </w:rPr>
              <w:t xml:space="preserve"> VLAN</w:t>
            </w:r>
          </w:p>
        </w:tc>
        <w:tc>
          <w:tcPr>
            <w:tcW w:w="2835" w:type="dxa"/>
            <w:tcMar>
              <w:top w:w="28" w:type="dxa"/>
              <w:left w:w="108" w:type="dxa"/>
              <w:bottom w:w="28" w:type="dxa"/>
              <w:right w:w="108" w:type="dxa"/>
            </w:tcMar>
            <w:vAlign w:val="center"/>
          </w:tcPr>
          <w:p w14:paraId="0F0C3980" w14:textId="4C2C4280"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63068CA2" w14:textId="1A421ECF"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1693952839"/>
                <w:placeholder>
                  <w:docPart w:val="5E344D7B6B2F4958985067487E0609EC"/>
                </w:placeholder>
                <w:text/>
              </w:sdtPr>
              <w:sdtEndPr/>
              <w:sdtContent>
                <w:r w:rsidR="00984313" w:rsidRPr="006A649F">
                  <w:rPr>
                    <w:rFonts w:cs="Arial"/>
                    <w:color w:val="FF0000"/>
                    <w:sz w:val="18"/>
                    <w:szCs w:val="18"/>
                  </w:rPr>
                  <w:t>ANO/NE</w:t>
                </w:r>
              </w:sdtContent>
            </w:sdt>
          </w:p>
        </w:tc>
      </w:tr>
      <w:tr w:rsidR="00984313" w:rsidRPr="006A649F" w14:paraId="796E16EA" w14:textId="77777777" w:rsidTr="006A649F">
        <w:trPr>
          <w:cantSplit/>
        </w:trPr>
        <w:tc>
          <w:tcPr>
            <w:tcW w:w="4952" w:type="dxa"/>
            <w:tcMar>
              <w:top w:w="28" w:type="dxa"/>
              <w:left w:w="108" w:type="dxa"/>
              <w:bottom w:w="28" w:type="dxa"/>
              <w:right w:w="108" w:type="dxa"/>
            </w:tcMar>
            <w:vAlign w:val="center"/>
          </w:tcPr>
          <w:p w14:paraId="129E7E9A" w14:textId="0F72033A" w:rsidR="00984313" w:rsidRPr="006A649F" w:rsidRDefault="00984313" w:rsidP="00984313">
            <w:pPr>
              <w:spacing w:before="0" w:line="240" w:lineRule="auto"/>
              <w:rPr>
                <w:rFonts w:cs="Arial"/>
                <w:bCs/>
                <w:color w:val="000000"/>
                <w:sz w:val="18"/>
                <w:szCs w:val="18"/>
                <w:lang w:eastAsia="cs-CZ"/>
              </w:rPr>
            </w:pPr>
            <w:r w:rsidRPr="006A649F">
              <w:rPr>
                <w:rFonts w:cs="Arial"/>
                <w:bCs/>
                <w:color w:val="000000"/>
                <w:sz w:val="18"/>
                <w:szCs w:val="18"/>
                <w:lang w:eastAsia="cs-CZ"/>
              </w:rPr>
              <w:t xml:space="preserve">IP source </w:t>
            </w:r>
            <w:proofErr w:type="spellStart"/>
            <w:r w:rsidRPr="006A649F">
              <w:rPr>
                <w:rFonts w:cs="Arial"/>
                <w:bCs/>
                <w:color w:val="000000"/>
                <w:sz w:val="18"/>
                <w:szCs w:val="18"/>
                <w:lang w:eastAsia="cs-CZ"/>
              </w:rPr>
              <w:t>Guard</w:t>
            </w:r>
            <w:proofErr w:type="spellEnd"/>
            <w:r w:rsidRPr="006A649F">
              <w:rPr>
                <w:rFonts w:cs="Arial"/>
                <w:bCs/>
                <w:color w:val="000000"/>
                <w:sz w:val="18"/>
                <w:szCs w:val="18"/>
                <w:lang w:eastAsia="cs-CZ"/>
              </w:rPr>
              <w:t xml:space="preserve"> pro IPv4 a IPv6</w:t>
            </w:r>
          </w:p>
        </w:tc>
        <w:tc>
          <w:tcPr>
            <w:tcW w:w="2835" w:type="dxa"/>
            <w:tcMar>
              <w:top w:w="28" w:type="dxa"/>
              <w:left w:w="108" w:type="dxa"/>
              <w:bottom w:w="28" w:type="dxa"/>
              <w:right w:w="108" w:type="dxa"/>
            </w:tcMar>
            <w:vAlign w:val="center"/>
          </w:tcPr>
          <w:p w14:paraId="656BA76C" w14:textId="23F2710F"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6E02B887" w14:textId="75AD95AA"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1361710909"/>
                <w:placeholder>
                  <w:docPart w:val="3BDA947C9AD34C57ACFD3C053EB37846"/>
                </w:placeholder>
                <w:text/>
              </w:sdtPr>
              <w:sdtEndPr/>
              <w:sdtContent>
                <w:r w:rsidR="00984313" w:rsidRPr="006A649F">
                  <w:rPr>
                    <w:rFonts w:cs="Arial"/>
                    <w:color w:val="FF0000"/>
                    <w:sz w:val="18"/>
                    <w:szCs w:val="18"/>
                  </w:rPr>
                  <w:t>ANO/NE</w:t>
                </w:r>
              </w:sdtContent>
            </w:sdt>
          </w:p>
        </w:tc>
      </w:tr>
      <w:tr w:rsidR="00984313" w:rsidRPr="006A649F" w14:paraId="4661F2A8" w14:textId="77777777" w:rsidTr="006A649F">
        <w:trPr>
          <w:cantSplit/>
        </w:trPr>
        <w:tc>
          <w:tcPr>
            <w:tcW w:w="4952" w:type="dxa"/>
            <w:tcMar>
              <w:top w:w="28" w:type="dxa"/>
              <w:left w:w="108" w:type="dxa"/>
              <w:bottom w:w="28" w:type="dxa"/>
              <w:right w:w="108" w:type="dxa"/>
            </w:tcMar>
            <w:vAlign w:val="center"/>
          </w:tcPr>
          <w:p w14:paraId="408AB856" w14:textId="36A6EBC7" w:rsidR="00984313" w:rsidRPr="006A649F" w:rsidRDefault="00984313" w:rsidP="00984313">
            <w:pPr>
              <w:spacing w:before="0" w:line="240" w:lineRule="auto"/>
              <w:rPr>
                <w:rFonts w:cs="Arial"/>
                <w:bCs/>
                <w:color w:val="000000"/>
                <w:sz w:val="18"/>
                <w:szCs w:val="18"/>
                <w:lang w:eastAsia="cs-CZ"/>
              </w:rPr>
            </w:pPr>
            <w:r w:rsidRPr="006A649F">
              <w:rPr>
                <w:rFonts w:cs="Arial"/>
                <w:bCs/>
                <w:color w:val="000000"/>
                <w:sz w:val="18"/>
                <w:szCs w:val="18"/>
                <w:lang w:eastAsia="cs-CZ"/>
              </w:rPr>
              <w:t xml:space="preserve">Podpora Source </w:t>
            </w:r>
            <w:proofErr w:type="spellStart"/>
            <w:r w:rsidRPr="006A649F">
              <w:rPr>
                <w:rFonts w:cs="Arial"/>
                <w:bCs/>
                <w:color w:val="000000"/>
                <w:sz w:val="18"/>
                <w:szCs w:val="18"/>
                <w:lang w:eastAsia="cs-CZ"/>
              </w:rPr>
              <w:t>Address</w:t>
            </w:r>
            <w:proofErr w:type="spellEnd"/>
            <w:r w:rsidRPr="006A649F">
              <w:rPr>
                <w:rFonts w:cs="Arial"/>
                <w:bCs/>
                <w:color w:val="000000"/>
                <w:sz w:val="18"/>
                <w:szCs w:val="18"/>
                <w:lang w:eastAsia="cs-CZ"/>
              </w:rPr>
              <w:t xml:space="preserve"> </w:t>
            </w:r>
            <w:proofErr w:type="spellStart"/>
            <w:r w:rsidRPr="006A649F">
              <w:rPr>
                <w:rFonts w:cs="Arial"/>
                <w:bCs/>
                <w:color w:val="000000"/>
                <w:sz w:val="18"/>
                <w:szCs w:val="18"/>
                <w:lang w:eastAsia="cs-CZ"/>
              </w:rPr>
              <w:t>Validation</w:t>
            </w:r>
            <w:proofErr w:type="spellEnd"/>
            <w:r w:rsidRPr="006A649F">
              <w:rPr>
                <w:rFonts w:cs="Arial"/>
                <w:bCs/>
                <w:color w:val="000000"/>
                <w:sz w:val="18"/>
                <w:szCs w:val="18"/>
                <w:lang w:eastAsia="cs-CZ"/>
              </w:rPr>
              <w:t xml:space="preserve"> pro IPv6  s </w:t>
            </w:r>
            <w:proofErr w:type="spellStart"/>
            <w:r w:rsidRPr="006A649F">
              <w:rPr>
                <w:rFonts w:cs="Arial"/>
                <w:bCs/>
                <w:color w:val="000000"/>
                <w:sz w:val="18"/>
                <w:szCs w:val="18"/>
                <w:lang w:eastAsia="cs-CZ"/>
              </w:rPr>
              <w:t>využitim</w:t>
            </w:r>
            <w:proofErr w:type="spellEnd"/>
            <w:r w:rsidRPr="006A649F">
              <w:rPr>
                <w:rFonts w:cs="Arial"/>
                <w:bCs/>
                <w:color w:val="000000"/>
                <w:sz w:val="18"/>
                <w:szCs w:val="18"/>
                <w:lang w:eastAsia="cs-CZ"/>
              </w:rPr>
              <w:t xml:space="preserve"> informaci </w:t>
            </w:r>
            <w:proofErr w:type="spellStart"/>
            <w:r w:rsidRPr="006A649F">
              <w:rPr>
                <w:rFonts w:cs="Arial"/>
                <w:bCs/>
                <w:color w:val="000000"/>
                <w:sz w:val="18"/>
                <w:szCs w:val="18"/>
                <w:lang w:eastAsia="cs-CZ"/>
              </w:rPr>
              <w:t>obsaženych</w:t>
            </w:r>
            <w:proofErr w:type="spellEnd"/>
            <w:r w:rsidRPr="006A649F">
              <w:rPr>
                <w:rFonts w:cs="Arial"/>
                <w:bCs/>
                <w:color w:val="000000"/>
                <w:sz w:val="18"/>
                <w:szCs w:val="18"/>
                <w:lang w:eastAsia="cs-CZ"/>
              </w:rPr>
              <w:t xml:space="preserve"> v DHCPv6 a SLAAC</w:t>
            </w:r>
          </w:p>
        </w:tc>
        <w:tc>
          <w:tcPr>
            <w:tcW w:w="2835" w:type="dxa"/>
            <w:tcMar>
              <w:top w:w="28" w:type="dxa"/>
              <w:left w:w="108" w:type="dxa"/>
              <w:bottom w:w="28" w:type="dxa"/>
              <w:right w:w="108" w:type="dxa"/>
            </w:tcMar>
            <w:vAlign w:val="center"/>
          </w:tcPr>
          <w:p w14:paraId="24CE8EB7" w14:textId="3CAFF57A"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2345C34C" w14:textId="14C72033"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2057687057"/>
                <w:placeholder>
                  <w:docPart w:val="821A5EBD5972453B9BDEEA60AA0DF0B6"/>
                </w:placeholder>
                <w:text/>
              </w:sdtPr>
              <w:sdtEndPr/>
              <w:sdtContent>
                <w:r w:rsidR="00984313" w:rsidRPr="006A649F">
                  <w:rPr>
                    <w:rFonts w:cs="Arial"/>
                    <w:color w:val="FF0000"/>
                    <w:sz w:val="18"/>
                    <w:szCs w:val="18"/>
                  </w:rPr>
                  <w:t>ANO/NE</w:t>
                </w:r>
              </w:sdtContent>
            </w:sdt>
          </w:p>
        </w:tc>
      </w:tr>
      <w:tr w:rsidR="00984313" w:rsidRPr="006A649F" w14:paraId="7E593CAC" w14:textId="77777777" w:rsidTr="006A649F">
        <w:trPr>
          <w:cantSplit/>
        </w:trPr>
        <w:tc>
          <w:tcPr>
            <w:tcW w:w="4952" w:type="dxa"/>
            <w:tcMar>
              <w:top w:w="28" w:type="dxa"/>
              <w:left w:w="108" w:type="dxa"/>
              <w:bottom w:w="28" w:type="dxa"/>
              <w:right w:w="108" w:type="dxa"/>
            </w:tcMar>
            <w:vAlign w:val="center"/>
          </w:tcPr>
          <w:p w14:paraId="25EB2526" w14:textId="3C3A19B9"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 xml:space="preserve">Hardware podpora IPv4 a IPv6 </w:t>
            </w:r>
            <w:proofErr w:type="spellStart"/>
            <w:r w:rsidRPr="006A649F">
              <w:rPr>
                <w:rFonts w:cs="Arial"/>
                <w:color w:val="000000"/>
                <w:sz w:val="18"/>
                <w:szCs w:val="18"/>
                <w:lang w:eastAsia="cs-CZ"/>
              </w:rPr>
              <w:t>QoS</w:t>
            </w:r>
            <w:proofErr w:type="spellEnd"/>
          </w:p>
        </w:tc>
        <w:tc>
          <w:tcPr>
            <w:tcW w:w="2835" w:type="dxa"/>
            <w:tcMar>
              <w:top w:w="28" w:type="dxa"/>
              <w:left w:w="108" w:type="dxa"/>
              <w:bottom w:w="28" w:type="dxa"/>
              <w:right w:w="108" w:type="dxa"/>
            </w:tcMar>
            <w:vAlign w:val="center"/>
          </w:tcPr>
          <w:p w14:paraId="48FCE1BF" w14:textId="1BF9B310"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286D260B" w14:textId="4FDD6030"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1100258618"/>
                <w:placeholder>
                  <w:docPart w:val="FEE4D95CE3C54B8B934EE4E54F7A2A0B"/>
                </w:placeholder>
                <w:text/>
              </w:sdtPr>
              <w:sdtEndPr/>
              <w:sdtContent>
                <w:r w:rsidR="00984313" w:rsidRPr="006A649F">
                  <w:rPr>
                    <w:rFonts w:cs="Arial"/>
                    <w:color w:val="FF0000"/>
                    <w:sz w:val="18"/>
                    <w:szCs w:val="18"/>
                  </w:rPr>
                  <w:t>ANO/NE</w:t>
                </w:r>
              </w:sdtContent>
            </w:sdt>
          </w:p>
        </w:tc>
      </w:tr>
      <w:tr w:rsidR="00554A0B" w:rsidRPr="006A649F" w14:paraId="04CC2D8A" w14:textId="77777777" w:rsidTr="006A649F">
        <w:trPr>
          <w:cantSplit/>
        </w:trPr>
        <w:tc>
          <w:tcPr>
            <w:tcW w:w="4952" w:type="dxa"/>
            <w:tcMar>
              <w:top w:w="28" w:type="dxa"/>
              <w:left w:w="108" w:type="dxa"/>
              <w:bottom w:w="28" w:type="dxa"/>
              <w:right w:w="108" w:type="dxa"/>
            </w:tcMar>
            <w:vAlign w:val="center"/>
          </w:tcPr>
          <w:p w14:paraId="0AB8A85A" w14:textId="55573305" w:rsidR="00554A0B" w:rsidRPr="006A649F" w:rsidRDefault="00554A0B" w:rsidP="00554A0B">
            <w:pPr>
              <w:spacing w:before="0" w:line="240" w:lineRule="auto"/>
              <w:rPr>
                <w:rFonts w:cs="Arial"/>
                <w:bCs/>
                <w:color w:val="000000"/>
                <w:sz w:val="18"/>
                <w:szCs w:val="18"/>
                <w:lang w:eastAsia="cs-CZ"/>
              </w:rPr>
            </w:pPr>
            <w:r w:rsidRPr="006A649F">
              <w:rPr>
                <w:rFonts w:cs="Arial"/>
                <w:color w:val="000000"/>
                <w:sz w:val="18"/>
                <w:szCs w:val="18"/>
                <w:lang w:eastAsia="cs-CZ"/>
              </w:rPr>
              <w:t>IEEE 802.1p - minimální počet front</w:t>
            </w:r>
          </w:p>
        </w:tc>
        <w:tc>
          <w:tcPr>
            <w:tcW w:w="2835" w:type="dxa"/>
            <w:tcMar>
              <w:top w:w="28" w:type="dxa"/>
              <w:left w:w="108" w:type="dxa"/>
              <w:bottom w:w="28" w:type="dxa"/>
              <w:right w:w="108" w:type="dxa"/>
            </w:tcMar>
            <w:vAlign w:val="center"/>
          </w:tcPr>
          <w:p w14:paraId="691F432F" w14:textId="0D4D283A" w:rsidR="00554A0B" w:rsidRPr="006A649F" w:rsidRDefault="00554A0B" w:rsidP="00554A0B">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8</w:t>
            </w:r>
          </w:p>
        </w:tc>
        <w:tc>
          <w:tcPr>
            <w:tcW w:w="1984" w:type="dxa"/>
            <w:vAlign w:val="center"/>
          </w:tcPr>
          <w:p w14:paraId="6F615A25" w14:textId="76617BC3" w:rsidR="00554A0B" w:rsidRPr="006A649F" w:rsidRDefault="008C68FB" w:rsidP="00554A0B">
            <w:pPr>
              <w:tabs>
                <w:tab w:val="center" w:pos="4890"/>
              </w:tabs>
              <w:spacing w:before="0" w:line="240" w:lineRule="auto"/>
              <w:jc w:val="center"/>
              <w:rPr>
                <w:rFonts w:cs="Arial"/>
                <w:sz w:val="18"/>
                <w:szCs w:val="18"/>
              </w:rPr>
            </w:pPr>
            <w:sdt>
              <w:sdtPr>
                <w:rPr>
                  <w:rFonts w:cs="Arial"/>
                  <w:color w:val="FF0000"/>
                  <w:sz w:val="18"/>
                  <w:szCs w:val="18"/>
                </w:rPr>
                <w:id w:val="337351185"/>
                <w:placeholder>
                  <w:docPart w:val="D5F5DFEED1674D29AFADF89E605224BB"/>
                </w:placeholder>
                <w:text/>
              </w:sdtPr>
              <w:sdtEndPr/>
              <w:sdtContent>
                <w:r w:rsidR="00984313" w:rsidRPr="006A649F">
                  <w:rPr>
                    <w:rFonts w:cs="Arial"/>
                    <w:color w:val="FF0000"/>
                    <w:sz w:val="18"/>
                    <w:szCs w:val="18"/>
                  </w:rPr>
                  <w:t>hodnota</w:t>
                </w:r>
              </w:sdtContent>
            </w:sdt>
          </w:p>
        </w:tc>
      </w:tr>
      <w:tr w:rsidR="00984313" w:rsidRPr="006A649F" w14:paraId="072CD56D" w14:textId="77777777" w:rsidTr="006A649F">
        <w:trPr>
          <w:cantSplit/>
        </w:trPr>
        <w:tc>
          <w:tcPr>
            <w:tcW w:w="4952" w:type="dxa"/>
            <w:tcMar>
              <w:top w:w="28" w:type="dxa"/>
              <w:left w:w="108" w:type="dxa"/>
              <w:bottom w:w="28" w:type="dxa"/>
              <w:right w:w="108" w:type="dxa"/>
            </w:tcMar>
            <w:vAlign w:val="center"/>
          </w:tcPr>
          <w:p w14:paraId="01F78FA7" w14:textId="640CF1A4"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 xml:space="preserve">Podpora </w:t>
            </w:r>
            <w:proofErr w:type="spellStart"/>
            <w:r w:rsidRPr="006A649F">
              <w:rPr>
                <w:rFonts w:cs="Arial"/>
                <w:color w:val="000000"/>
                <w:sz w:val="18"/>
                <w:szCs w:val="18"/>
                <w:lang w:eastAsia="cs-CZ"/>
              </w:rPr>
              <w:t>traffic</w:t>
            </w:r>
            <w:proofErr w:type="spellEnd"/>
            <w:r w:rsidRPr="006A649F">
              <w:rPr>
                <w:rFonts w:cs="Arial"/>
                <w:color w:val="000000"/>
                <w:sz w:val="18"/>
                <w:szCs w:val="18"/>
                <w:lang w:eastAsia="cs-CZ"/>
              </w:rPr>
              <w:t xml:space="preserve"> </w:t>
            </w:r>
            <w:proofErr w:type="spellStart"/>
            <w:r w:rsidRPr="006A649F">
              <w:rPr>
                <w:rFonts w:cs="Arial"/>
                <w:color w:val="000000"/>
                <w:sz w:val="18"/>
                <w:szCs w:val="18"/>
                <w:lang w:eastAsia="cs-CZ"/>
              </w:rPr>
              <w:t>shaping</w:t>
            </w:r>
            <w:proofErr w:type="spellEnd"/>
            <w:r w:rsidRPr="006A649F">
              <w:rPr>
                <w:rFonts w:cs="Arial"/>
                <w:color w:val="000000"/>
                <w:sz w:val="18"/>
                <w:szCs w:val="18"/>
                <w:lang w:eastAsia="cs-CZ"/>
              </w:rPr>
              <w:t xml:space="preserve">, GTS a </w:t>
            </w:r>
            <w:proofErr w:type="spellStart"/>
            <w:r w:rsidRPr="006A649F">
              <w:rPr>
                <w:rFonts w:cs="Arial"/>
                <w:color w:val="000000"/>
                <w:sz w:val="18"/>
                <w:szCs w:val="18"/>
                <w:lang w:eastAsia="cs-CZ"/>
              </w:rPr>
              <w:t>policing</w:t>
            </w:r>
            <w:proofErr w:type="spellEnd"/>
          </w:p>
        </w:tc>
        <w:tc>
          <w:tcPr>
            <w:tcW w:w="2835" w:type="dxa"/>
            <w:tcMar>
              <w:top w:w="28" w:type="dxa"/>
              <w:left w:w="108" w:type="dxa"/>
              <w:bottom w:w="28" w:type="dxa"/>
              <w:right w:w="108" w:type="dxa"/>
            </w:tcMar>
            <w:vAlign w:val="center"/>
          </w:tcPr>
          <w:p w14:paraId="114EBD42" w14:textId="5F9EFFBC"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14BF3A50" w14:textId="31ED6F35"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673729101"/>
                <w:placeholder>
                  <w:docPart w:val="E84ED48128C54461B26C790C7BA0841D"/>
                </w:placeholder>
                <w:text/>
              </w:sdtPr>
              <w:sdtEndPr/>
              <w:sdtContent>
                <w:r w:rsidR="00984313" w:rsidRPr="006A649F">
                  <w:rPr>
                    <w:rFonts w:cs="Arial"/>
                    <w:color w:val="FF0000"/>
                    <w:sz w:val="18"/>
                    <w:szCs w:val="18"/>
                  </w:rPr>
                  <w:t>ANO/NE</w:t>
                </w:r>
              </w:sdtContent>
            </w:sdt>
          </w:p>
        </w:tc>
      </w:tr>
      <w:tr w:rsidR="00984313" w:rsidRPr="006A649F" w14:paraId="1881C80F" w14:textId="77777777" w:rsidTr="006A649F">
        <w:trPr>
          <w:cantSplit/>
        </w:trPr>
        <w:tc>
          <w:tcPr>
            <w:tcW w:w="4952" w:type="dxa"/>
            <w:tcMar>
              <w:top w:w="28" w:type="dxa"/>
              <w:left w:w="108" w:type="dxa"/>
              <w:bottom w:w="28" w:type="dxa"/>
              <w:right w:w="108" w:type="dxa"/>
            </w:tcMar>
            <w:vAlign w:val="center"/>
          </w:tcPr>
          <w:p w14:paraId="69B15D9B" w14:textId="71C5C35C" w:rsidR="00984313" w:rsidRPr="006A649F" w:rsidRDefault="00984313" w:rsidP="00984313">
            <w:pPr>
              <w:spacing w:before="0" w:line="240" w:lineRule="auto"/>
              <w:rPr>
                <w:rFonts w:cs="Arial"/>
                <w:bCs/>
                <w:color w:val="000000"/>
                <w:sz w:val="18"/>
                <w:szCs w:val="18"/>
                <w:lang w:eastAsia="cs-CZ"/>
              </w:rPr>
            </w:pPr>
            <w:r w:rsidRPr="006A649F">
              <w:rPr>
                <w:rFonts w:cs="Arial"/>
                <w:bCs/>
                <w:color w:val="000000"/>
                <w:sz w:val="18"/>
                <w:szCs w:val="18"/>
                <w:lang w:eastAsia="cs-CZ"/>
              </w:rPr>
              <w:t xml:space="preserve">Podpora </w:t>
            </w:r>
            <w:proofErr w:type="spellStart"/>
            <w:r w:rsidRPr="006A649F">
              <w:rPr>
                <w:rFonts w:cs="Arial"/>
                <w:bCs/>
                <w:color w:val="000000"/>
                <w:sz w:val="18"/>
                <w:szCs w:val="18"/>
                <w:lang w:eastAsia="cs-CZ"/>
              </w:rPr>
              <w:t>control</w:t>
            </w:r>
            <w:proofErr w:type="spellEnd"/>
            <w:r w:rsidRPr="006A649F">
              <w:rPr>
                <w:rFonts w:cs="Arial"/>
                <w:bCs/>
                <w:color w:val="000000"/>
                <w:sz w:val="18"/>
                <w:szCs w:val="18"/>
                <w:lang w:eastAsia="cs-CZ"/>
              </w:rPr>
              <w:t xml:space="preserve"> plane </w:t>
            </w:r>
            <w:proofErr w:type="spellStart"/>
            <w:r w:rsidRPr="006A649F">
              <w:rPr>
                <w:rFonts w:cs="Arial"/>
                <w:bCs/>
                <w:color w:val="000000"/>
                <w:sz w:val="18"/>
                <w:szCs w:val="18"/>
                <w:lang w:eastAsia="cs-CZ"/>
              </w:rPr>
              <w:t>policing</w:t>
            </w:r>
            <w:proofErr w:type="spellEnd"/>
            <w:r w:rsidRPr="006A649F">
              <w:rPr>
                <w:rFonts w:cs="Arial"/>
                <w:bCs/>
                <w:color w:val="000000"/>
                <w:sz w:val="18"/>
                <w:szCs w:val="18"/>
                <w:lang w:eastAsia="cs-CZ"/>
              </w:rPr>
              <w:t xml:space="preserve"> (</w:t>
            </w:r>
            <w:proofErr w:type="spellStart"/>
            <w:r w:rsidRPr="006A649F">
              <w:rPr>
                <w:rFonts w:cs="Arial"/>
                <w:bCs/>
                <w:color w:val="000000"/>
                <w:sz w:val="18"/>
                <w:szCs w:val="18"/>
                <w:lang w:eastAsia="cs-CZ"/>
              </w:rPr>
              <w:t>CoPP</w:t>
            </w:r>
            <w:proofErr w:type="spellEnd"/>
            <w:r w:rsidRPr="006A649F">
              <w:rPr>
                <w:rFonts w:cs="Arial"/>
                <w:bCs/>
                <w:color w:val="000000"/>
                <w:sz w:val="18"/>
                <w:szCs w:val="18"/>
                <w:lang w:eastAsia="cs-CZ"/>
              </w:rPr>
              <w:t>)</w:t>
            </w:r>
          </w:p>
        </w:tc>
        <w:tc>
          <w:tcPr>
            <w:tcW w:w="2835" w:type="dxa"/>
            <w:tcMar>
              <w:top w:w="28" w:type="dxa"/>
              <w:left w:w="108" w:type="dxa"/>
              <w:bottom w:w="28" w:type="dxa"/>
              <w:right w:w="108" w:type="dxa"/>
            </w:tcMar>
            <w:vAlign w:val="center"/>
          </w:tcPr>
          <w:p w14:paraId="54610349" w14:textId="4AE4881F"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28C7EAA7" w14:textId="28EECF78"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1245841896"/>
                <w:placeholder>
                  <w:docPart w:val="4A7624C24B4945A2881F8B0A755230A3"/>
                </w:placeholder>
                <w:text/>
              </w:sdtPr>
              <w:sdtEndPr/>
              <w:sdtContent>
                <w:r w:rsidR="00984313" w:rsidRPr="006A649F">
                  <w:rPr>
                    <w:rFonts w:cs="Arial"/>
                    <w:color w:val="FF0000"/>
                    <w:sz w:val="18"/>
                    <w:szCs w:val="18"/>
                  </w:rPr>
                  <w:t>ANO/NE</w:t>
                </w:r>
              </w:sdtContent>
            </w:sdt>
          </w:p>
        </w:tc>
      </w:tr>
      <w:tr w:rsidR="00984313" w:rsidRPr="006A649F" w14:paraId="67C1AD9D" w14:textId="77777777" w:rsidTr="006A649F">
        <w:trPr>
          <w:cantSplit/>
        </w:trPr>
        <w:tc>
          <w:tcPr>
            <w:tcW w:w="4952" w:type="dxa"/>
            <w:tcMar>
              <w:top w:w="28" w:type="dxa"/>
              <w:left w:w="108" w:type="dxa"/>
              <w:bottom w:w="28" w:type="dxa"/>
              <w:right w:w="108" w:type="dxa"/>
            </w:tcMar>
            <w:vAlign w:val="center"/>
          </w:tcPr>
          <w:p w14:paraId="186BA7C9" w14:textId="1786EC6C"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 xml:space="preserve">CLI formou RJ45 </w:t>
            </w:r>
            <w:proofErr w:type="spellStart"/>
            <w:r w:rsidRPr="006A649F">
              <w:rPr>
                <w:rFonts w:cs="Arial"/>
                <w:color w:val="000000"/>
                <w:sz w:val="18"/>
                <w:szCs w:val="18"/>
                <w:lang w:eastAsia="cs-CZ"/>
              </w:rPr>
              <w:t>serial</w:t>
            </w:r>
            <w:proofErr w:type="spellEnd"/>
            <w:r w:rsidRPr="006A649F">
              <w:rPr>
                <w:rFonts w:cs="Arial"/>
                <w:color w:val="000000"/>
                <w:sz w:val="18"/>
                <w:szCs w:val="18"/>
                <w:lang w:eastAsia="cs-CZ"/>
              </w:rPr>
              <w:t xml:space="preserve"> konsole port</w:t>
            </w:r>
          </w:p>
        </w:tc>
        <w:tc>
          <w:tcPr>
            <w:tcW w:w="2835" w:type="dxa"/>
            <w:tcMar>
              <w:top w:w="28" w:type="dxa"/>
              <w:left w:w="108" w:type="dxa"/>
              <w:bottom w:w="28" w:type="dxa"/>
              <w:right w:w="108" w:type="dxa"/>
            </w:tcMar>
            <w:vAlign w:val="center"/>
          </w:tcPr>
          <w:p w14:paraId="75107B78" w14:textId="2E28B7AA"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 xml:space="preserve">ano </w:t>
            </w:r>
          </w:p>
        </w:tc>
        <w:tc>
          <w:tcPr>
            <w:tcW w:w="1984" w:type="dxa"/>
          </w:tcPr>
          <w:p w14:paraId="145DA64E" w14:textId="471847F4"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1248733286"/>
                <w:placeholder>
                  <w:docPart w:val="99974B045E3A4533895E66008150FCC9"/>
                </w:placeholder>
                <w:text/>
              </w:sdtPr>
              <w:sdtEndPr/>
              <w:sdtContent>
                <w:r w:rsidR="00984313" w:rsidRPr="006A649F">
                  <w:rPr>
                    <w:rFonts w:cs="Arial"/>
                    <w:color w:val="FF0000"/>
                    <w:sz w:val="18"/>
                    <w:szCs w:val="18"/>
                  </w:rPr>
                  <w:t>ANO/NE</w:t>
                </w:r>
              </w:sdtContent>
            </w:sdt>
          </w:p>
        </w:tc>
      </w:tr>
      <w:tr w:rsidR="00984313" w:rsidRPr="006A649F" w14:paraId="7736B812" w14:textId="77777777" w:rsidTr="006A649F">
        <w:trPr>
          <w:cantSplit/>
        </w:trPr>
        <w:tc>
          <w:tcPr>
            <w:tcW w:w="4952" w:type="dxa"/>
            <w:tcMar>
              <w:top w:w="28" w:type="dxa"/>
              <w:left w:w="108" w:type="dxa"/>
              <w:bottom w:w="28" w:type="dxa"/>
              <w:right w:w="108" w:type="dxa"/>
            </w:tcMar>
            <w:vAlign w:val="center"/>
          </w:tcPr>
          <w:p w14:paraId="1262E022" w14:textId="6B1AB2B9"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SSHv2 pro IPv4 a IPv6</w:t>
            </w:r>
          </w:p>
        </w:tc>
        <w:tc>
          <w:tcPr>
            <w:tcW w:w="2835" w:type="dxa"/>
            <w:tcMar>
              <w:top w:w="28" w:type="dxa"/>
              <w:left w:w="108" w:type="dxa"/>
              <w:bottom w:w="28" w:type="dxa"/>
              <w:right w:w="108" w:type="dxa"/>
            </w:tcMar>
            <w:vAlign w:val="center"/>
          </w:tcPr>
          <w:p w14:paraId="763D2C0D" w14:textId="7A47455C"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23CFD54D" w14:textId="3CBA71CD"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2048486399"/>
                <w:placeholder>
                  <w:docPart w:val="F080C21EFCF041ADAA6F5D5B34335802"/>
                </w:placeholder>
                <w:text/>
              </w:sdtPr>
              <w:sdtEndPr/>
              <w:sdtContent>
                <w:r w:rsidR="00984313" w:rsidRPr="006A649F">
                  <w:rPr>
                    <w:rFonts w:cs="Arial"/>
                    <w:color w:val="FF0000"/>
                    <w:sz w:val="18"/>
                    <w:szCs w:val="18"/>
                  </w:rPr>
                  <w:t>ANO/NE</w:t>
                </w:r>
              </w:sdtContent>
            </w:sdt>
          </w:p>
        </w:tc>
      </w:tr>
      <w:tr w:rsidR="00984313" w:rsidRPr="006A649F" w14:paraId="4176DBDE" w14:textId="77777777" w:rsidTr="006A649F">
        <w:trPr>
          <w:cantSplit/>
        </w:trPr>
        <w:tc>
          <w:tcPr>
            <w:tcW w:w="4952" w:type="dxa"/>
            <w:tcMar>
              <w:top w:w="28" w:type="dxa"/>
              <w:left w:w="108" w:type="dxa"/>
              <w:bottom w:w="28" w:type="dxa"/>
              <w:right w:w="108" w:type="dxa"/>
            </w:tcMar>
            <w:vAlign w:val="center"/>
          </w:tcPr>
          <w:p w14:paraId="4EB108C8" w14:textId="1B3CD8D4"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Podpora SNMPv2c a SNMPv3</w:t>
            </w:r>
          </w:p>
        </w:tc>
        <w:tc>
          <w:tcPr>
            <w:tcW w:w="2835" w:type="dxa"/>
            <w:tcMar>
              <w:top w:w="28" w:type="dxa"/>
              <w:left w:w="108" w:type="dxa"/>
              <w:bottom w:w="28" w:type="dxa"/>
              <w:right w:w="108" w:type="dxa"/>
            </w:tcMar>
            <w:vAlign w:val="center"/>
          </w:tcPr>
          <w:p w14:paraId="78AAB373" w14:textId="085700FB"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47B337F7" w14:textId="73090793"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1635626918"/>
                <w:placeholder>
                  <w:docPart w:val="23C5DB3843A340C6B6AD779F30AB515E"/>
                </w:placeholder>
                <w:text/>
              </w:sdtPr>
              <w:sdtEndPr/>
              <w:sdtContent>
                <w:r w:rsidR="00984313" w:rsidRPr="006A649F">
                  <w:rPr>
                    <w:rFonts w:cs="Arial"/>
                    <w:color w:val="FF0000"/>
                    <w:sz w:val="18"/>
                    <w:szCs w:val="18"/>
                  </w:rPr>
                  <w:t>ANO/NE</w:t>
                </w:r>
              </w:sdtContent>
            </w:sdt>
          </w:p>
        </w:tc>
      </w:tr>
      <w:tr w:rsidR="00984313" w:rsidRPr="006A649F" w14:paraId="1F0CD84B" w14:textId="77777777" w:rsidTr="006A649F">
        <w:trPr>
          <w:cantSplit/>
        </w:trPr>
        <w:tc>
          <w:tcPr>
            <w:tcW w:w="4952" w:type="dxa"/>
            <w:tcMar>
              <w:top w:w="28" w:type="dxa"/>
              <w:left w:w="108" w:type="dxa"/>
              <w:bottom w:w="28" w:type="dxa"/>
              <w:right w:w="108" w:type="dxa"/>
            </w:tcMar>
            <w:vAlign w:val="center"/>
          </w:tcPr>
          <w:p w14:paraId="6A47B47F" w14:textId="0CCD46FF"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Možnost omezení přístupu k managementu (SSH, SNMP) pomocí ACL</w:t>
            </w:r>
          </w:p>
        </w:tc>
        <w:tc>
          <w:tcPr>
            <w:tcW w:w="2835" w:type="dxa"/>
            <w:tcMar>
              <w:top w:w="28" w:type="dxa"/>
              <w:left w:w="108" w:type="dxa"/>
              <w:bottom w:w="28" w:type="dxa"/>
              <w:right w:w="108" w:type="dxa"/>
            </w:tcMar>
            <w:vAlign w:val="center"/>
          </w:tcPr>
          <w:p w14:paraId="5BE44B5F" w14:textId="3A2965C0"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602C502E" w14:textId="3357FAA8"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485548056"/>
                <w:placeholder>
                  <w:docPart w:val="2A456A80D3D74A7282988FA9609660D0"/>
                </w:placeholder>
                <w:text/>
              </w:sdtPr>
              <w:sdtEndPr/>
              <w:sdtContent>
                <w:r w:rsidR="00984313" w:rsidRPr="006A649F">
                  <w:rPr>
                    <w:rFonts w:cs="Arial"/>
                    <w:color w:val="FF0000"/>
                    <w:sz w:val="18"/>
                    <w:szCs w:val="18"/>
                  </w:rPr>
                  <w:t>ANO/NE</w:t>
                </w:r>
              </w:sdtContent>
            </w:sdt>
          </w:p>
        </w:tc>
      </w:tr>
      <w:tr w:rsidR="00984313" w:rsidRPr="006A649F" w14:paraId="6554D435" w14:textId="77777777" w:rsidTr="006A649F">
        <w:trPr>
          <w:cantSplit/>
        </w:trPr>
        <w:tc>
          <w:tcPr>
            <w:tcW w:w="4952" w:type="dxa"/>
            <w:tcMar>
              <w:top w:w="28" w:type="dxa"/>
              <w:left w:w="108" w:type="dxa"/>
              <w:bottom w:w="28" w:type="dxa"/>
              <w:right w:w="108" w:type="dxa"/>
            </w:tcMar>
            <w:vAlign w:val="center"/>
          </w:tcPr>
          <w:p w14:paraId="6EA5D261" w14:textId="61314AAB" w:rsidR="00984313" w:rsidRPr="006A649F" w:rsidRDefault="00984313" w:rsidP="00984313">
            <w:pPr>
              <w:spacing w:before="0" w:line="240" w:lineRule="auto"/>
              <w:rPr>
                <w:rFonts w:cs="Arial"/>
                <w:bCs/>
                <w:color w:val="000000"/>
                <w:sz w:val="18"/>
                <w:szCs w:val="18"/>
                <w:lang w:eastAsia="cs-CZ"/>
              </w:rPr>
            </w:pPr>
            <w:proofErr w:type="spellStart"/>
            <w:r w:rsidRPr="006A649F">
              <w:rPr>
                <w:rFonts w:cs="Arial"/>
                <w:color w:val="000000"/>
                <w:sz w:val="18"/>
                <w:szCs w:val="18"/>
                <w:lang w:eastAsia="cs-CZ"/>
              </w:rPr>
              <w:t>Syslog</w:t>
            </w:r>
            <w:proofErr w:type="spellEnd"/>
          </w:p>
        </w:tc>
        <w:tc>
          <w:tcPr>
            <w:tcW w:w="2835" w:type="dxa"/>
            <w:tcMar>
              <w:top w:w="28" w:type="dxa"/>
              <w:left w:w="108" w:type="dxa"/>
              <w:bottom w:w="28" w:type="dxa"/>
              <w:right w:w="108" w:type="dxa"/>
            </w:tcMar>
            <w:vAlign w:val="center"/>
          </w:tcPr>
          <w:p w14:paraId="6A84C3DA" w14:textId="3B0A6CBF"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025A82B4" w14:textId="6B890D00"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1088464112"/>
                <w:placeholder>
                  <w:docPart w:val="D2CD5EAF22DC4BC68782C86FA91BD8EF"/>
                </w:placeholder>
                <w:text/>
              </w:sdtPr>
              <w:sdtEndPr/>
              <w:sdtContent>
                <w:r w:rsidR="00984313" w:rsidRPr="006A649F">
                  <w:rPr>
                    <w:rFonts w:cs="Arial"/>
                    <w:color w:val="FF0000"/>
                    <w:sz w:val="18"/>
                    <w:szCs w:val="18"/>
                  </w:rPr>
                  <w:t>ANO/NE</w:t>
                </w:r>
              </w:sdtContent>
            </w:sdt>
          </w:p>
        </w:tc>
      </w:tr>
      <w:tr w:rsidR="00984313" w:rsidRPr="006A649F" w14:paraId="42C5ED59" w14:textId="77777777" w:rsidTr="006A649F">
        <w:trPr>
          <w:cantSplit/>
        </w:trPr>
        <w:tc>
          <w:tcPr>
            <w:tcW w:w="4952" w:type="dxa"/>
            <w:tcMar>
              <w:top w:w="28" w:type="dxa"/>
              <w:left w:w="108" w:type="dxa"/>
              <w:bottom w:w="28" w:type="dxa"/>
              <w:right w:w="108" w:type="dxa"/>
            </w:tcMar>
            <w:vAlign w:val="center"/>
          </w:tcPr>
          <w:p w14:paraId="14F42352" w14:textId="19FAA113"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Podpora RBAC</w:t>
            </w:r>
          </w:p>
        </w:tc>
        <w:tc>
          <w:tcPr>
            <w:tcW w:w="2835" w:type="dxa"/>
            <w:tcMar>
              <w:top w:w="28" w:type="dxa"/>
              <w:left w:w="108" w:type="dxa"/>
              <w:bottom w:w="28" w:type="dxa"/>
              <w:right w:w="108" w:type="dxa"/>
            </w:tcMar>
            <w:vAlign w:val="center"/>
          </w:tcPr>
          <w:p w14:paraId="74FBACC5" w14:textId="3F020688"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761FF34E" w14:textId="0426006D"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427315077"/>
                <w:placeholder>
                  <w:docPart w:val="52681AC9D2FD495B969A3611C3E365C7"/>
                </w:placeholder>
                <w:text/>
              </w:sdtPr>
              <w:sdtEndPr/>
              <w:sdtContent>
                <w:r w:rsidR="00984313" w:rsidRPr="006A649F">
                  <w:rPr>
                    <w:rFonts w:cs="Arial"/>
                    <w:color w:val="FF0000"/>
                    <w:sz w:val="18"/>
                    <w:szCs w:val="18"/>
                  </w:rPr>
                  <w:t>ANO/NE</w:t>
                </w:r>
              </w:sdtContent>
            </w:sdt>
          </w:p>
        </w:tc>
      </w:tr>
      <w:tr w:rsidR="00984313" w:rsidRPr="006A649F" w14:paraId="2E61B9E8" w14:textId="77777777" w:rsidTr="006A649F">
        <w:trPr>
          <w:cantSplit/>
        </w:trPr>
        <w:tc>
          <w:tcPr>
            <w:tcW w:w="4952" w:type="dxa"/>
            <w:tcMar>
              <w:top w:w="28" w:type="dxa"/>
              <w:left w:w="108" w:type="dxa"/>
              <w:bottom w:w="28" w:type="dxa"/>
              <w:right w:w="108" w:type="dxa"/>
            </w:tcMar>
            <w:vAlign w:val="center"/>
          </w:tcPr>
          <w:p w14:paraId="16EC6648" w14:textId="4BC164D3"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 xml:space="preserve">Podpora </w:t>
            </w:r>
            <w:proofErr w:type="spellStart"/>
            <w:r w:rsidRPr="006A649F">
              <w:rPr>
                <w:rFonts w:cs="Arial"/>
                <w:color w:val="000000"/>
                <w:sz w:val="18"/>
                <w:szCs w:val="18"/>
                <w:lang w:eastAsia="cs-CZ"/>
              </w:rPr>
              <w:t>Radius</w:t>
            </w:r>
            <w:proofErr w:type="spellEnd"/>
          </w:p>
        </w:tc>
        <w:tc>
          <w:tcPr>
            <w:tcW w:w="2835" w:type="dxa"/>
            <w:tcMar>
              <w:top w:w="28" w:type="dxa"/>
              <w:left w:w="108" w:type="dxa"/>
              <w:bottom w:w="28" w:type="dxa"/>
              <w:right w:w="108" w:type="dxa"/>
            </w:tcMar>
            <w:vAlign w:val="center"/>
          </w:tcPr>
          <w:p w14:paraId="061C9766" w14:textId="5545CF30"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11E8E339" w14:textId="4199C05A"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1513642893"/>
                <w:placeholder>
                  <w:docPart w:val="BCACE0BF154141F48FEBBFD86CC78B8F"/>
                </w:placeholder>
                <w:text/>
              </w:sdtPr>
              <w:sdtEndPr/>
              <w:sdtContent>
                <w:r w:rsidR="00984313" w:rsidRPr="006A649F">
                  <w:rPr>
                    <w:rFonts w:cs="Arial"/>
                    <w:color w:val="FF0000"/>
                    <w:sz w:val="18"/>
                    <w:szCs w:val="18"/>
                  </w:rPr>
                  <w:t>ANO/NE</w:t>
                </w:r>
              </w:sdtContent>
            </w:sdt>
          </w:p>
        </w:tc>
      </w:tr>
      <w:tr w:rsidR="00984313" w:rsidRPr="006A649F" w14:paraId="230D6DAE" w14:textId="77777777" w:rsidTr="006A649F">
        <w:trPr>
          <w:cantSplit/>
        </w:trPr>
        <w:tc>
          <w:tcPr>
            <w:tcW w:w="4952" w:type="dxa"/>
            <w:tcMar>
              <w:top w:w="28" w:type="dxa"/>
              <w:left w:w="108" w:type="dxa"/>
              <w:bottom w:w="28" w:type="dxa"/>
              <w:right w:w="108" w:type="dxa"/>
            </w:tcMar>
            <w:vAlign w:val="center"/>
          </w:tcPr>
          <w:p w14:paraId="3F61808A" w14:textId="722A4AC9"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Podpora TACACS</w:t>
            </w:r>
          </w:p>
        </w:tc>
        <w:tc>
          <w:tcPr>
            <w:tcW w:w="2835" w:type="dxa"/>
            <w:tcMar>
              <w:top w:w="28" w:type="dxa"/>
              <w:left w:w="108" w:type="dxa"/>
              <w:bottom w:w="28" w:type="dxa"/>
              <w:right w:w="108" w:type="dxa"/>
            </w:tcMar>
            <w:vAlign w:val="center"/>
          </w:tcPr>
          <w:p w14:paraId="1A8D0B32" w14:textId="5B8405DE"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2FF34792" w14:textId="65E4C02C"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371158325"/>
                <w:placeholder>
                  <w:docPart w:val="88EC1870C9234F7394405963C82CD345"/>
                </w:placeholder>
                <w:text/>
              </w:sdtPr>
              <w:sdtEndPr/>
              <w:sdtContent>
                <w:r w:rsidR="00984313" w:rsidRPr="006A649F">
                  <w:rPr>
                    <w:rFonts w:cs="Arial"/>
                    <w:color w:val="FF0000"/>
                    <w:sz w:val="18"/>
                    <w:szCs w:val="18"/>
                  </w:rPr>
                  <w:t>ANO/NE</w:t>
                </w:r>
              </w:sdtContent>
            </w:sdt>
          </w:p>
        </w:tc>
      </w:tr>
      <w:tr w:rsidR="00984313" w:rsidRPr="006A649F" w14:paraId="2D440B4F" w14:textId="77777777" w:rsidTr="006A649F">
        <w:trPr>
          <w:cantSplit/>
        </w:trPr>
        <w:tc>
          <w:tcPr>
            <w:tcW w:w="4952" w:type="dxa"/>
            <w:tcMar>
              <w:top w:w="28" w:type="dxa"/>
              <w:left w:w="108" w:type="dxa"/>
              <w:bottom w:w="28" w:type="dxa"/>
              <w:right w:w="108" w:type="dxa"/>
            </w:tcMar>
            <w:vAlign w:val="center"/>
          </w:tcPr>
          <w:p w14:paraId="18283C72" w14:textId="72E1F16F"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 xml:space="preserve">Port </w:t>
            </w:r>
            <w:proofErr w:type="spellStart"/>
            <w:r w:rsidRPr="006A649F">
              <w:rPr>
                <w:rFonts w:cs="Arial"/>
                <w:color w:val="000000"/>
                <w:sz w:val="18"/>
                <w:szCs w:val="18"/>
                <w:lang w:eastAsia="cs-CZ"/>
              </w:rPr>
              <w:t>mirroring</w:t>
            </w:r>
            <w:proofErr w:type="spellEnd"/>
          </w:p>
        </w:tc>
        <w:tc>
          <w:tcPr>
            <w:tcW w:w="2835" w:type="dxa"/>
            <w:tcMar>
              <w:top w:w="28" w:type="dxa"/>
              <w:left w:w="108" w:type="dxa"/>
              <w:bottom w:w="28" w:type="dxa"/>
              <w:right w:w="108" w:type="dxa"/>
            </w:tcMar>
            <w:vAlign w:val="center"/>
          </w:tcPr>
          <w:p w14:paraId="5AA3AB38" w14:textId="60F81CB8"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SPAN, RSPAN</w:t>
            </w:r>
          </w:p>
        </w:tc>
        <w:tc>
          <w:tcPr>
            <w:tcW w:w="1984" w:type="dxa"/>
          </w:tcPr>
          <w:p w14:paraId="53EC59F6" w14:textId="1B73E509"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439113821"/>
                <w:placeholder>
                  <w:docPart w:val="37DE9DE93B65486A91603DC98CDB3D48"/>
                </w:placeholder>
                <w:text/>
              </w:sdtPr>
              <w:sdtEndPr/>
              <w:sdtContent>
                <w:r w:rsidR="00984313" w:rsidRPr="006A649F">
                  <w:rPr>
                    <w:rFonts w:cs="Arial"/>
                    <w:color w:val="FF0000"/>
                    <w:sz w:val="18"/>
                    <w:szCs w:val="18"/>
                  </w:rPr>
                  <w:t>ANO/NE</w:t>
                </w:r>
              </w:sdtContent>
            </w:sdt>
          </w:p>
        </w:tc>
      </w:tr>
      <w:tr w:rsidR="00984313" w:rsidRPr="006A649F" w14:paraId="3B784076" w14:textId="77777777" w:rsidTr="006A649F">
        <w:trPr>
          <w:cantSplit/>
        </w:trPr>
        <w:tc>
          <w:tcPr>
            <w:tcW w:w="4952" w:type="dxa"/>
            <w:tcMar>
              <w:top w:w="28" w:type="dxa"/>
              <w:left w:w="108" w:type="dxa"/>
              <w:bottom w:w="28" w:type="dxa"/>
              <w:right w:w="108" w:type="dxa"/>
            </w:tcMar>
            <w:vAlign w:val="center"/>
          </w:tcPr>
          <w:p w14:paraId="5B0D3C74" w14:textId="2972A02D"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 xml:space="preserve">Zrcadlení provozu na základě ACL </w:t>
            </w:r>
            <w:r w:rsidRPr="006A649F">
              <w:rPr>
                <w:rFonts w:cs="Arial"/>
                <w:color w:val="000000"/>
                <w:sz w:val="18"/>
                <w:szCs w:val="18"/>
                <w:lang w:val="en-US" w:eastAsia="cs-CZ"/>
              </w:rPr>
              <w:t>(traffic mirroring)</w:t>
            </w:r>
          </w:p>
        </w:tc>
        <w:tc>
          <w:tcPr>
            <w:tcW w:w="2835" w:type="dxa"/>
            <w:tcMar>
              <w:top w:w="28" w:type="dxa"/>
              <w:left w:w="108" w:type="dxa"/>
              <w:bottom w:w="28" w:type="dxa"/>
              <w:right w:w="108" w:type="dxa"/>
            </w:tcMar>
            <w:vAlign w:val="center"/>
          </w:tcPr>
          <w:p w14:paraId="25D51D90" w14:textId="2D77B651"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7BDBD49B" w14:textId="2A11F2EF"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262306509"/>
                <w:placeholder>
                  <w:docPart w:val="6727B77337104444AE0D0765C3E213D5"/>
                </w:placeholder>
                <w:text/>
              </w:sdtPr>
              <w:sdtEndPr/>
              <w:sdtContent>
                <w:r w:rsidR="00984313" w:rsidRPr="006A649F">
                  <w:rPr>
                    <w:rFonts w:cs="Arial"/>
                    <w:color w:val="FF0000"/>
                    <w:sz w:val="18"/>
                    <w:szCs w:val="18"/>
                  </w:rPr>
                  <w:t>ANO/NE</w:t>
                </w:r>
              </w:sdtContent>
            </w:sdt>
          </w:p>
        </w:tc>
      </w:tr>
      <w:tr w:rsidR="00554A0B" w:rsidRPr="006A649F" w14:paraId="44522373" w14:textId="77777777" w:rsidTr="006A649F">
        <w:trPr>
          <w:cantSplit/>
        </w:trPr>
        <w:tc>
          <w:tcPr>
            <w:tcW w:w="4952" w:type="dxa"/>
            <w:tcMar>
              <w:top w:w="28" w:type="dxa"/>
              <w:left w:w="108" w:type="dxa"/>
              <w:bottom w:w="28" w:type="dxa"/>
              <w:right w:w="108" w:type="dxa"/>
            </w:tcMar>
            <w:vAlign w:val="center"/>
          </w:tcPr>
          <w:p w14:paraId="21F3A965" w14:textId="6499FE57" w:rsidR="00554A0B" w:rsidRPr="006A649F" w:rsidRDefault="00554A0B" w:rsidP="00554A0B">
            <w:pPr>
              <w:spacing w:before="0" w:line="240" w:lineRule="auto"/>
              <w:rPr>
                <w:rFonts w:cs="Arial"/>
                <w:bCs/>
                <w:color w:val="000000"/>
                <w:sz w:val="18"/>
                <w:szCs w:val="18"/>
                <w:lang w:eastAsia="cs-CZ"/>
              </w:rPr>
            </w:pPr>
            <w:r w:rsidRPr="006A649F">
              <w:rPr>
                <w:rFonts w:cs="Arial"/>
                <w:color w:val="000000"/>
                <w:sz w:val="18"/>
                <w:szCs w:val="18"/>
                <w:lang w:eastAsia="cs-CZ"/>
              </w:rPr>
              <w:t xml:space="preserve">Podpora </w:t>
            </w:r>
            <w:proofErr w:type="spellStart"/>
            <w:r w:rsidRPr="006A649F">
              <w:rPr>
                <w:rFonts w:cs="Arial"/>
                <w:color w:val="000000"/>
                <w:sz w:val="18"/>
                <w:szCs w:val="18"/>
                <w:lang w:eastAsia="cs-CZ"/>
              </w:rPr>
              <w:t>Netconf</w:t>
            </w:r>
            <w:proofErr w:type="spellEnd"/>
          </w:p>
        </w:tc>
        <w:tc>
          <w:tcPr>
            <w:tcW w:w="2835" w:type="dxa"/>
            <w:tcMar>
              <w:top w:w="28" w:type="dxa"/>
              <w:left w:w="108" w:type="dxa"/>
              <w:bottom w:w="28" w:type="dxa"/>
              <w:right w:w="108" w:type="dxa"/>
            </w:tcMar>
            <w:vAlign w:val="center"/>
          </w:tcPr>
          <w:p w14:paraId="1BB658C4" w14:textId="02BF434C" w:rsidR="00554A0B" w:rsidRPr="006A649F" w:rsidRDefault="00554A0B" w:rsidP="00554A0B">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vAlign w:val="center"/>
          </w:tcPr>
          <w:p w14:paraId="3D781F36" w14:textId="638796AA" w:rsidR="00554A0B" w:rsidRPr="006A649F" w:rsidRDefault="008C68FB" w:rsidP="00554A0B">
            <w:pPr>
              <w:tabs>
                <w:tab w:val="center" w:pos="4890"/>
              </w:tabs>
              <w:spacing w:before="0" w:line="240" w:lineRule="auto"/>
              <w:jc w:val="center"/>
              <w:rPr>
                <w:rFonts w:cs="Arial"/>
                <w:sz w:val="18"/>
                <w:szCs w:val="18"/>
              </w:rPr>
            </w:pPr>
            <w:sdt>
              <w:sdtPr>
                <w:rPr>
                  <w:rFonts w:cs="Arial"/>
                  <w:color w:val="FF0000"/>
                  <w:sz w:val="18"/>
                  <w:szCs w:val="18"/>
                </w:rPr>
                <w:id w:val="542101810"/>
                <w:placeholder>
                  <w:docPart w:val="4AA081278EE2462AA759335A653F6256"/>
                </w:placeholder>
                <w:text/>
              </w:sdtPr>
              <w:sdtEndPr/>
              <w:sdtContent>
                <w:r w:rsidR="00984313" w:rsidRPr="006A649F">
                  <w:rPr>
                    <w:rFonts w:cs="Arial"/>
                    <w:color w:val="FF0000"/>
                    <w:sz w:val="18"/>
                    <w:szCs w:val="18"/>
                  </w:rPr>
                  <w:t>ANO/NE</w:t>
                </w:r>
              </w:sdtContent>
            </w:sdt>
          </w:p>
        </w:tc>
      </w:tr>
      <w:tr w:rsidR="00554A0B" w:rsidRPr="006A649F" w14:paraId="20B5E30C" w14:textId="77777777" w:rsidTr="006A649F">
        <w:trPr>
          <w:cantSplit/>
        </w:trPr>
        <w:tc>
          <w:tcPr>
            <w:tcW w:w="4952" w:type="dxa"/>
            <w:tcMar>
              <w:top w:w="28" w:type="dxa"/>
              <w:left w:w="108" w:type="dxa"/>
              <w:bottom w:w="28" w:type="dxa"/>
              <w:right w:w="108" w:type="dxa"/>
            </w:tcMar>
            <w:vAlign w:val="center"/>
          </w:tcPr>
          <w:p w14:paraId="2B1D7EC7" w14:textId="7E857F77" w:rsidR="00554A0B" w:rsidRPr="006A649F" w:rsidRDefault="00554A0B" w:rsidP="00554A0B">
            <w:pPr>
              <w:spacing w:before="0" w:line="240" w:lineRule="auto"/>
              <w:rPr>
                <w:rFonts w:cs="Arial"/>
                <w:bCs/>
                <w:color w:val="000000"/>
                <w:sz w:val="18"/>
                <w:szCs w:val="18"/>
                <w:lang w:eastAsia="cs-CZ"/>
              </w:rPr>
            </w:pPr>
            <w:r w:rsidRPr="006A649F">
              <w:rPr>
                <w:rFonts w:cs="Arial"/>
                <w:color w:val="000000"/>
                <w:sz w:val="18"/>
                <w:szCs w:val="18"/>
                <w:lang w:eastAsia="cs-CZ"/>
              </w:rPr>
              <w:t>Technologie monitoringu provozu</w:t>
            </w:r>
          </w:p>
        </w:tc>
        <w:tc>
          <w:tcPr>
            <w:tcW w:w="2835" w:type="dxa"/>
            <w:tcMar>
              <w:top w:w="28" w:type="dxa"/>
              <w:left w:w="108" w:type="dxa"/>
              <w:bottom w:w="28" w:type="dxa"/>
              <w:right w:w="108" w:type="dxa"/>
            </w:tcMar>
            <w:vAlign w:val="center"/>
          </w:tcPr>
          <w:p w14:paraId="259560AD" w14:textId="6277F5A9" w:rsidR="00554A0B" w:rsidRPr="006A649F" w:rsidRDefault="00554A0B" w:rsidP="00554A0B">
            <w:pPr>
              <w:tabs>
                <w:tab w:val="center" w:pos="4890"/>
              </w:tabs>
              <w:spacing w:before="0" w:line="240" w:lineRule="auto"/>
              <w:rPr>
                <w:rFonts w:cs="Arial"/>
                <w:color w:val="000000"/>
                <w:sz w:val="18"/>
                <w:szCs w:val="18"/>
                <w:lang w:eastAsia="cs-CZ"/>
              </w:rPr>
            </w:pPr>
            <w:proofErr w:type="spellStart"/>
            <w:r w:rsidRPr="006A649F">
              <w:rPr>
                <w:rFonts w:cs="Arial"/>
                <w:color w:val="000000"/>
                <w:sz w:val="18"/>
                <w:szCs w:val="18"/>
                <w:lang w:eastAsia="cs-CZ"/>
              </w:rPr>
              <w:t>sFlow</w:t>
            </w:r>
            <w:proofErr w:type="spellEnd"/>
          </w:p>
        </w:tc>
        <w:tc>
          <w:tcPr>
            <w:tcW w:w="1984" w:type="dxa"/>
            <w:vAlign w:val="center"/>
          </w:tcPr>
          <w:p w14:paraId="6EAA9227" w14:textId="77777777" w:rsidR="00554A0B" w:rsidRPr="006A649F" w:rsidRDefault="00554A0B" w:rsidP="00554A0B">
            <w:pPr>
              <w:tabs>
                <w:tab w:val="center" w:pos="4890"/>
              </w:tabs>
              <w:spacing w:before="0" w:line="240" w:lineRule="auto"/>
              <w:jc w:val="center"/>
              <w:rPr>
                <w:rFonts w:cs="Arial"/>
                <w:sz w:val="18"/>
                <w:szCs w:val="18"/>
              </w:rPr>
            </w:pPr>
          </w:p>
        </w:tc>
      </w:tr>
      <w:tr w:rsidR="00984313" w:rsidRPr="006A649F" w14:paraId="66C0BB08" w14:textId="77777777" w:rsidTr="006A649F">
        <w:trPr>
          <w:cantSplit/>
        </w:trPr>
        <w:tc>
          <w:tcPr>
            <w:tcW w:w="4952" w:type="dxa"/>
            <w:tcMar>
              <w:top w:w="28" w:type="dxa"/>
              <w:left w:w="108" w:type="dxa"/>
              <w:bottom w:w="28" w:type="dxa"/>
              <w:right w:w="108" w:type="dxa"/>
            </w:tcMar>
            <w:vAlign w:val="center"/>
          </w:tcPr>
          <w:p w14:paraId="464FF6D9" w14:textId="2F1847DC"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IP-SLA nebo alternativní způsob monitorování provozu a dostupnosti služeb s možnou návazností na automatické konfigurační změny systému pro zajištění zachování dostupnosti služeb. Zařízení funguje jak IP-SLA iniciátor.</w:t>
            </w:r>
          </w:p>
        </w:tc>
        <w:tc>
          <w:tcPr>
            <w:tcW w:w="2835" w:type="dxa"/>
            <w:tcMar>
              <w:top w:w="28" w:type="dxa"/>
              <w:left w:w="108" w:type="dxa"/>
              <w:bottom w:w="28" w:type="dxa"/>
              <w:right w:w="108" w:type="dxa"/>
            </w:tcMar>
            <w:vAlign w:val="center"/>
          </w:tcPr>
          <w:p w14:paraId="04BDC165" w14:textId="5189993D"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7EB0FC01" w14:textId="0D0C658A"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711112645"/>
                <w:placeholder>
                  <w:docPart w:val="3945BE13C11242DAA46931C73FA23496"/>
                </w:placeholder>
                <w:text/>
              </w:sdtPr>
              <w:sdtEndPr/>
              <w:sdtContent>
                <w:r w:rsidR="00984313" w:rsidRPr="006A649F">
                  <w:rPr>
                    <w:rFonts w:cs="Arial"/>
                    <w:color w:val="FF0000"/>
                    <w:sz w:val="18"/>
                    <w:szCs w:val="18"/>
                  </w:rPr>
                  <w:t>ANO/NE</w:t>
                </w:r>
              </w:sdtContent>
            </w:sdt>
          </w:p>
        </w:tc>
      </w:tr>
      <w:tr w:rsidR="00984313" w:rsidRPr="006A649F" w14:paraId="204ED09A" w14:textId="77777777" w:rsidTr="006A649F">
        <w:trPr>
          <w:cantSplit/>
        </w:trPr>
        <w:tc>
          <w:tcPr>
            <w:tcW w:w="4952" w:type="dxa"/>
            <w:tcMar>
              <w:top w:w="28" w:type="dxa"/>
              <w:left w:w="108" w:type="dxa"/>
              <w:bottom w:w="28" w:type="dxa"/>
              <w:right w:w="108" w:type="dxa"/>
            </w:tcMar>
            <w:vAlign w:val="center"/>
          </w:tcPr>
          <w:p w14:paraId="5DF2FE97" w14:textId="26C89C98" w:rsidR="00984313" w:rsidRPr="006A649F" w:rsidRDefault="00984313" w:rsidP="00984313">
            <w:pPr>
              <w:spacing w:before="0" w:line="240" w:lineRule="auto"/>
              <w:rPr>
                <w:rFonts w:cs="Arial"/>
                <w:bCs/>
                <w:color w:val="000000"/>
                <w:sz w:val="18"/>
                <w:szCs w:val="18"/>
                <w:lang w:eastAsia="cs-CZ"/>
              </w:rPr>
            </w:pPr>
            <w:r w:rsidRPr="006A649F">
              <w:rPr>
                <w:rFonts w:cs="Arial"/>
                <w:color w:val="000000"/>
                <w:sz w:val="18"/>
                <w:szCs w:val="18"/>
                <w:lang w:eastAsia="cs-CZ"/>
              </w:rPr>
              <w:t xml:space="preserve">Podpora </w:t>
            </w:r>
            <w:proofErr w:type="spellStart"/>
            <w:r w:rsidRPr="006A649F">
              <w:rPr>
                <w:rFonts w:cs="Arial"/>
                <w:color w:val="000000"/>
                <w:sz w:val="18"/>
                <w:szCs w:val="18"/>
                <w:lang w:eastAsia="cs-CZ"/>
              </w:rPr>
              <w:t>OpenFlow</w:t>
            </w:r>
            <w:proofErr w:type="spellEnd"/>
            <w:r w:rsidRPr="006A649F">
              <w:rPr>
                <w:rFonts w:cs="Arial"/>
                <w:color w:val="000000"/>
                <w:sz w:val="18"/>
                <w:szCs w:val="18"/>
                <w:lang w:eastAsia="cs-CZ"/>
              </w:rPr>
              <w:t xml:space="preserve"> v1.3</w:t>
            </w:r>
          </w:p>
        </w:tc>
        <w:tc>
          <w:tcPr>
            <w:tcW w:w="2835" w:type="dxa"/>
            <w:tcMar>
              <w:top w:w="28" w:type="dxa"/>
              <w:left w:w="108" w:type="dxa"/>
              <w:bottom w:w="28" w:type="dxa"/>
              <w:right w:w="108" w:type="dxa"/>
            </w:tcMar>
            <w:vAlign w:val="center"/>
          </w:tcPr>
          <w:p w14:paraId="4E1DBF58" w14:textId="792C281D"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664280A9" w14:textId="6F3C902F"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1739513596"/>
                <w:placeholder>
                  <w:docPart w:val="E06739335A0B4522B6BE30FA6BE683A1"/>
                </w:placeholder>
                <w:text/>
              </w:sdtPr>
              <w:sdtEndPr/>
              <w:sdtContent>
                <w:r w:rsidR="00984313" w:rsidRPr="006A649F">
                  <w:rPr>
                    <w:rFonts w:cs="Arial"/>
                    <w:color w:val="FF0000"/>
                    <w:sz w:val="18"/>
                    <w:szCs w:val="18"/>
                  </w:rPr>
                  <w:t>ANO/NE</w:t>
                </w:r>
              </w:sdtContent>
            </w:sdt>
          </w:p>
        </w:tc>
      </w:tr>
      <w:tr w:rsidR="00554A0B" w:rsidRPr="006A649F" w14:paraId="4A68A510" w14:textId="77777777" w:rsidTr="002C7BB7">
        <w:trPr>
          <w:cantSplit/>
        </w:trPr>
        <w:tc>
          <w:tcPr>
            <w:tcW w:w="4952" w:type="dxa"/>
            <w:shd w:val="clear" w:color="auto" w:fill="EAF1DD" w:themeFill="accent3" w:themeFillTint="33"/>
            <w:tcMar>
              <w:top w:w="28" w:type="dxa"/>
              <w:left w:w="108" w:type="dxa"/>
              <w:bottom w:w="28" w:type="dxa"/>
              <w:right w:w="108" w:type="dxa"/>
            </w:tcMar>
            <w:vAlign w:val="center"/>
          </w:tcPr>
          <w:p w14:paraId="459710F1" w14:textId="31A49114" w:rsidR="00554A0B" w:rsidRPr="006A649F" w:rsidRDefault="00554A0B" w:rsidP="00554A0B">
            <w:pPr>
              <w:spacing w:before="0" w:line="240" w:lineRule="auto"/>
              <w:rPr>
                <w:rFonts w:cs="Arial"/>
                <w:color w:val="000000"/>
                <w:sz w:val="18"/>
                <w:szCs w:val="18"/>
                <w:lang w:eastAsia="cs-CZ"/>
              </w:rPr>
            </w:pPr>
            <w:r w:rsidRPr="006A649F">
              <w:rPr>
                <w:rFonts w:cs="Arial"/>
                <w:color w:val="000000"/>
                <w:sz w:val="18"/>
                <w:szCs w:val="18"/>
                <w:lang w:eastAsia="cs-CZ"/>
              </w:rPr>
              <w:t xml:space="preserve">Záruční doba na hardware v režimu opravy NBD </w:t>
            </w:r>
          </w:p>
        </w:tc>
        <w:tc>
          <w:tcPr>
            <w:tcW w:w="2835" w:type="dxa"/>
            <w:shd w:val="clear" w:color="auto" w:fill="EAF1DD" w:themeFill="accent3" w:themeFillTint="33"/>
            <w:tcMar>
              <w:top w:w="28" w:type="dxa"/>
              <w:left w:w="108" w:type="dxa"/>
              <w:bottom w:w="28" w:type="dxa"/>
              <w:right w:w="108" w:type="dxa"/>
            </w:tcMar>
            <w:vAlign w:val="center"/>
          </w:tcPr>
          <w:p w14:paraId="4F71CC69" w14:textId="5B77422F" w:rsidR="00554A0B" w:rsidRPr="006A649F" w:rsidRDefault="002C7BB7" w:rsidP="002C7BB7">
            <w:pPr>
              <w:tabs>
                <w:tab w:val="center" w:pos="4890"/>
              </w:tabs>
              <w:spacing w:before="0" w:line="240" w:lineRule="auto"/>
              <w:rPr>
                <w:rFonts w:cs="Arial"/>
                <w:color w:val="000000"/>
                <w:sz w:val="18"/>
                <w:szCs w:val="18"/>
                <w:lang w:eastAsia="cs-CZ"/>
              </w:rPr>
            </w:pPr>
            <w:r>
              <w:rPr>
                <w:rFonts w:cs="Arial"/>
                <w:color w:val="000000"/>
                <w:sz w:val="18"/>
                <w:szCs w:val="18"/>
                <w:lang w:eastAsia="cs-CZ"/>
              </w:rPr>
              <w:t>5 let</w:t>
            </w:r>
          </w:p>
        </w:tc>
        <w:tc>
          <w:tcPr>
            <w:tcW w:w="1984" w:type="dxa"/>
            <w:shd w:val="clear" w:color="auto" w:fill="EAF1DD" w:themeFill="accent3" w:themeFillTint="33"/>
            <w:vAlign w:val="center"/>
          </w:tcPr>
          <w:p w14:paraId="5BBBB055" w14:textId="5EAF4E62" w:rsidR="00554A0B" w:rsidRPr="006A649F" w:rsidRDefault="008C68FB" w:rsidP="00554A0B">
            <w:pPr>
              <w:tabs>
                <w:tab w:val="center" w:pos="4890"/>
              </w:tabs>
              <w:spacing w:before="0" w:line="240" w:lineRule="auto"/>
              <w:jc w:val="center"/>
              <w:rPr>
                <w:rFonts w:cs="Arial"/>
                <w:sz w:val="18"/>
                <w:szCs w:val="18"/>
              </w:rPr>
            </w:pPr>
            <w:sdt>
              <w:sdtPr>
                <w:rPr>
                  <w:rFonts w:cs="Arial"/>
                  <w:color w:val="FF0000"/>
                  <w:sz w:val="18"/>
                  <w:szCs w:val="18"/>
                </w:rPr>
                <w:id w:val="-910693939"/>
                <w:placeholder>
                  <w:docPart w:val="3107C80AF04D4EFBAD1BA3B8C7FB2963"/>
                </w:placeholder>
                <w:text/>
              </w:sdtPr>
              <w:sdtEndPr/>
              <w:sdtContent>
                <w:r w:rsidR="00984313" w:rsidRPr="006A649F">
                  <w:rPr>
                    <w:rFonts w:cs="Arial"/>
                    <w:color w:val="FF0000"/>
                    <w:sz w:val="18"/>
                    <w:szCs w:val="18"/>
                  </w:rPr>
                  <w:t>hodnota</w:t>
                </w:r>
              </w:sdtContent>
            </w:sdt>
          </w:p>
        </w:tc>
      </w:tr>
      <w:tr w:rsidR="00984313" w:rsidRPr="006A649F" w14:paraId="6D3B7E11" w14:textId="77777777" w:rsidTr="006A649F">
        <w:trPr>
          <w:cantSplit/>
        </w:trPr>
        <w:tc>
          <w:tcPr>
            <w:tcW w:w="4952" w:type="dxa"/>
            <w:tcMar>
              <w:top w:w="28" w:type="dxa"/>
              <w:left w:w="108" w:type="dxa"/>
              <w:bottom w:w="28" w:type="dxa"/>
              <w:right w:w="108" w:type="dxa"/>
            </w:tcMar>
            <w:vAlign w:val="center"/>
          </w:tcPr>
          <w:p w14:paraId="1EC97BF4" w14:textId="14EC4E3C" w:rsidR="00984313" w:rsidRPr="006A649F" w:rsidRDefault="00984313" w:rsidP="00984313">
            <w:pPr>
              <w:spacing w:before="0" w:line="240" w:lineRule="auto"/>
              <w:rPr>
                <w:rFonts w:cs="Arial"/>
                <w:color w:val="000000"/>
                <w:sz w:val="18"/>
                <w:szCs w:val="18"/>
                <w:lang w:eastAsia="cs-CZ"/>
              </w:rPr>
            </w:pPr>
            <w:r w:rsidRPr="006A649F">
              <w:rPr>
                <w:rFonts w:cs="Arial"/>
                <w:color w:val="000000"/>
                <w:sz w:val="18"/>
                <w:szCs w:val="18"/>
                <w:lang w:eastAsia="cs-CZ"/>
              </w:rPr>
              <w:t>SW aktualizace vydané výrobcem po dobu životního cyklu zařízení</w:t>
            </w:r>
          </w:p>
        </w:tc>
        <w:tc>
          <w:tcPr>
            <w:tcW w:w="2835" w:type="dxa"/>
            <w:tcMar>
              <w:top w:w="28" w:type="dxa"/>
              <w:left w:w="108" w:type="dxa"/>
              <w:bottom w:w="28" w:type="dxa"/>
              <w:right w:w="108" w:type="dxa"/>
            </w:tcMar>
            <w:vAlign w:val="center"/>
          </w:tcPr>
          <w:p w14:paraId="32A50E17" w14:textId="15F9B2B2"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011A6904" w14:textId="3857BCE2"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1441181612"/>
                <w:placeholder>
                  <w:docPart w:val="13326221E3A54E84A71D1AC9F80D24B1"/>
                </w:placeholder>
                <w:text/>
              </w:sdtPr>
              <w:sdtEndPr/>
              <w:sdtContent>
                <w:r w:rsidR="00984313" w:rsidRPr="006A649F">
                  <w:rPr>
                    <w:rFonts w:cs="Arial"/>
                    <w:color w:val="FF0000"/>
                    <w:sz w:val="18"/>
                    <w:szCs w:val="18"/>
                  </w:rPr>
                  <w:t>ANO/NE</w:t>
                </w:r>
              </w:sdtContent>
            </w:sdt>
          </w:p>
        </w:tc>
      </w:tr>
      <w:tr w:rsidR="00984313" w:rsidRPr="006A649F" w14:paraId="0D12F12D" w14:textId="77777777" w:rsidTr="006A649F">
        <w:trPr>
          <w:cantSplit/>
        </w:trPr>
        <w:tc>
          <w:tcPr>
            <w:tcW w:w="9771" w:type="dxa"/>
            <w:gridSpan w:val="3"/>
            <w:tcMar>
              <w:top w:w="28" w:type="dxa"/>
              <w:left w:w="108" w:type="dxa"/>
              <w:bottom w:w="28" w:type="dxa"/>
              <w:right w:w="108" w:type="dxa"/>
            </w:tcMar>
            <w:vAlign w:val="center"/>
          </w:tcPr>
          <w:p w14:paraId="3CE3DFF1" w14:textId="06DA8C33" w:rsidR="00984313" w:rsidRPr="006A649F" w:rsidRDefault="00984313" w:rsidP="00984313">
            <w:pPr>
              <w:tabs>
                <w:tab w:val="center" w:pos="4890"/>
              </w:tabs>
              <w:spacing w:before="0" w:line="240" w:lineRule="auto"/>
              <w:jc w:val="left"/>
              <w:rPr>
                <w:rFonts w:cs="Arial"/>
                <w:sz w:val="18"/>
                <w:szCs w:val="18"/>
              </w:rPr>
            </w:pPr>
            <w:r w:rsidRPr="006A649F">
              <w:rPr>
                <w:rFonts w:cs="Arial"/>
                <w:b/>
                <w:color w:val="000000"/>
                <w:sz w:val="18"/>
                <w:szCs w:val="18"/>
                <w:lang w:eastAsia="cs-CZ"/>
              </w:rPr>
              <w:t>Součást dodávky</w:t>
            </w:r>
          </w:p>
        </w:tc>
      </w:tr>
      <w:tr w:rsidR="00984313" w:rsidRPr="006A649F" w14:paraId="1C7FAD46" w14:textId="77777777" w:rsidTr="006A649F">
        <w:trPr>
          <w:cantSplit/>
        </w:trPr>
        <w:tc>
          <w:tcPr>
            <w:tcW w:w="4952" w:type="dxa"/>
            <w:tcMar>
              <w:top w:w="28" w:type="dxa"/>
              <w:left w:w="108" w:type="dxa"/>
              <w:bottom w:w="28" w:type="dxa"/>
              <w:right w:w="108" w:type="dxa"/>
            </w:tcMar>
            <w:vAlign w:val="center"/>
          </w:tcPr>
          <w:p w14:paraId="0DAE84DA" w14:textId="7DB26442" w:rsidR="00984313" w:rsidRPr="006A649F" w:rsidRDefault="00984313" w:rsidP="00984313">
            <w:pPr>
              <w:spacing w:before="0" w:line="240" w:lineRule="auto"/>
              <w:rPr>
                <w:rFonts w:cs="Arial"/>
                <w:color w:val="000000"/>
                <w:sz w:val="18"/>
                <w:szCs w:val="18"/>
                <w:lang w:eastAsia="cs-CZ"/>
              </w:rPr>
            </w:pPr>
            <w:r w:rsidRPr="006A649F">
              <w:rPr>
                <w:rFonts w:cs="Arial"/>
                <w:color w:val="000000"/>
                <w:sz w:val="18"/>
                <w:szCs w:val="18"/>
                <w:lang w:eastAsia="cs-CZ"/>
              </w:rPr>
              <w:lastRenderedPageBreak/>
              <w:t>2ks odpovídajících 10Gb SFP+</w:t>
            </w:r>
          </w:p>
        </w:tc>
        <w:tc>
          <w:tcPr>
            <w:tcW w:w="2835" w:type="dxa"/>
            <w:tcMar>
              <w:top w:w="28" w:type="dxa"/>
              <w:left w:w="108" w:type="dxa"/>
              <w:bottom w:w="28" w:type="dxa"/>
              <w:right w:w="108" w:type="dxa"/>
            </w:tcMar>
            <w:vAlign w:val="center"/>
          </w:tcPr>
          <w:p w14:paraId="7B2B67B9" w14:textId="0A8AFEE0"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4B371DD1" w14:textId="374B6084"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873006671"/>
                <w:placeholder>
                  <w:docPart w:val="F1AB2B9D148B4796ACCEBCE88D7F1882"/>
                </w:placeholder>
                <w:text/>
              </w:sdtPr>
              <w:sdtEndPr/>
              <w:sdtContent>
                <w:r w:rsidR="00984313" w:rsidRPr="006A649F">
                  <w:rPr>
                    <w:rFonts w:cs="Arial"/>
                    <w:color w:val="FF0000"/>
                    <w:sz w:val="18"/>
                    <w:szCs w:val="18"/>
                  </w:rPr>
                  <w:t>ANO/NE</w:t>
                </w:r>
              </w:sdtContent>
            </w:sdt>
          </w:p>
        </w:tc>
      </w:tr>
      <w:tr w:rsidR="00984313" w:rsidRPr="006A649F" w14:paraId="45D64749" w14:textId="77777777" w:rsidTr="006A649F">
        <w:trPr>
          <w:cantSplit/>
        </w:trPr>
        <w:tc>
          <w:tcPr>
            <w:tcW w:w="4952" w:type="dxa"/>
            <w:tcMar>
              <w:top w:w="28" w:type="dxa"/>
              <w:left w:w="108" w:type="dxa"/>
              <w:bottom w:w="28" w:type="dxa"/>
              <w:right w:w="108" w:type="dxa"/>
            </w:tcMar>
            <w:vAlign w:val="center"/>
          </w:tcPr>
          <w:p w14:paraId="3E2E7653" w14:textId="04F41BA6" w:rsidR="00984313" w:rsidRPr="006A649F" w:rsidRDefault="00984313" w:rsidP="00984313">
            <w:pPr>
              <w:spacing w:before="0" w:line="240" w:lineRule="auto"/>
              <w:rPr>
                <w:rFonts w:cs="Arial"/>
                <w:color w:val="000000"/>
                <w:sz w:val="18"/>
                <w:szCs w:val="18"/>
                <w:lang w:eastAsia="cs-CZ"/>
              </w:rPr>
            </w:pPr>
            <w:r w:rsidRPr="006A649F">
              <w:rPr>
                <w:rFonts w:cs="Arial"/>
                <w:color w:val="000000"/>
                <w:sz w:val="18"/>
                <w:szCs w:val="18"/>
                <w:lang w:eastAsia="cs-CZ"/>
              </w:rPr>
              <w:t>2ks odpovídajících SFP</w:t>
            </w:r>
            <w:r w:rsidR="007F3D32" w:rsidRPr="006A649F">
              <w:rPr>
                <w:rFonts w:cs="Arial"/>
                <w:color w:val="000000"/>
                <w:sz w:val="18"/>
                <w:szCs w:val="18"/>
                <w:lang w:eastAsia="cs-CZ"/>
              </w:rPr>
              <w:t>+ a optických kabelů, nebo DAG kabelů</w:t>
            </w:r>
            <w:r w:rsidRPr="006A649F">
              <w:rPr>
                <w:rFonts w:cs="Arial"/>
                <w:color w:val="000000"/>
                <w:sz w:val="18"/>
                <w:szCs w:val="18"/>
                <w:lang w:eastAsia="cs-CZ"/>
              </w:rPr>
              <w:t xml:space="preserve"> pro vytvoření stohu</w:t>
            </w:r>
          </w:p>
        </w:tc>
        <w:tc>
          <w:tcPr>
            <w:tcW w:w="2835" w:type="dxa"/>
            <w:tcMar>
              <w:top w:w="28" w:type="dxa"/>
              <w:left w:w="108" w:type="dxa"/>
              <w:bottom w:w="28" w:type="dxa"/>
              <w:right w:w="108" w:type="dxa"/>
            </w:tcMar>
            <w:vAlign w:val="center"/>
          </w:tcPr>
          <w:p w14:paraId="177E2286" w14:textId="2378F9BF"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5CFF3662" w14:textId="394C6CF6"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1096987019"/>
                <w:placeholder>
                  <w:docPart w:val="97FA9E86219346C7B04C5D729F8BD2F4"/>
                </w:placeholder>
                <w:text/>
              </w:sdtPr>
              <w:sdtEndPr/>
              <w:sdtContent>
                <w:r w:rsidR="00984313" w:rsidRPr="006A649F">
                  <w:rPr>
                    <w:rFonts w:cs="Arial"/>
                    <w:color w:val="FF0000"/>
                    <w:sz w:val="18"/>
                    <w:szCs w:val="18"/>
                  </w:rPr>
                  <w:t>ANO/NE</w:t>
                </w:r>
              </w:sdtContent>
            </w:sdt>
          </w:p>
        </w:tc>
      </w:tr>
      <w:tr w:rsidR="00984313" w:rsidRPr="006A649F" w14:paraId="6FBE5F2B" w14:textId="77777777" w:rsidTr="006A649F">
        <w:trPr>
          <w:cantSplit/>
        </w:trPr>
        <w:tc>
          <w:tcPr>
            <w:tcW w:w="4952" w:type="dxa"/>
            <w:tcMar>
              <w:top w:w="28" w:type="dxa"/>
              <w:left w:w="108" w:type="dxa"/>
              <w:bottom w:w="28" w:type="dxa"/>
              <w:right w:w="108" w:type="dxa"/>
            </w:tcMar>
            <w:vAlign w:val="center"/>
          </w:tcPr>
          <w:p w14:paraId="3FC48775" w14:textId="0E37795F" w:rsidR="00984313" w:rsidRPr="006A649F" w:rsidRDefault="00984313" w:rsidP="00984313">
            <w:pPr>
              <w:spacing w:before="0" w:line="240" w:lineRule="auto"/>
              <w:rPr>
                <w:rFonts w:cs="Arial"/>
                <w:color w:val="000000"/>
                <w:sz w:val="18"/>
                <w:szCs w:val="18"/>
                <w:lang w:eastAsia="cs-CZ"/>
              </w:rPr>
            </w:pPr>
            <w:r w:rsidRPr="006A649F">
              <w:rPr>
                <w:rFonts w:cs="Arial"/>
                <w:color w:val="000000"/>
                <w:sz w:val="18"/>
                <w:szCs w:val="18"/>
                <w:lang w:eastAsia="cs-CZ"/>
              </w:rPr>
              <w:t xml:space="preserve">Konfigurace dodaných </w:t>
            </w:r>
            <w:proofErr w:type="spellStart"/>
            <w:r w:rsidRPr="006A649F">
              <w:rPr>
                <w:rFonts w:cs="Arial"/>
                <w:color w:val="000000"/>
                <w:sz w:val="18"/>
                <w:szCs w:val="18"/>
                <w:lang w:eastAsia="cs-CZ"/>
              </w:rPr>
              <w:t>switchů</w:t>
            </w:r>
            <w:proofErr w:type="spellEnd"/>
            <w:r w:rsidRPr="006A649F">
              <w:rPr>
                <w:rFonts w:cs="Arial"/>
                <w:color w:val="000000"/>
                <w:sz w:val="18"/>
                <w:szCs w:val="18"/>
                <w:lang w:eastAsia="cs-CZ"/>
              </w:rPr>
              <w:t xml:space="preserve"> do stávajícího prostředí MMK</w:t>
            </w:r>
          </w:p>
        </w:tc>
        <w:tc>
          <w:tcPr>
            <w:tcW w:w="2835" w:type="dxa"/>
            <w:tcMar>
              <w:top w:w="28" w:type="dxa"/>
              <w:left w:w="108" w:type="dxa"/>
              <w:bottom w:w="28" w:type="dxa"/>
              <w:right w:w="108" w:type="dxa"/>
            </w:tcMar>
            <w:vAlign w:val="center"/>
          </w:tcPr>
          <w:p w14:paraId="718D5CDB" w14:textId="0D668CDD"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57303717" w14:textId="5C34F6DE"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1863507836"/>
                <w:placeholder>
                  <w:docPart w:val="68E3FD1A902E4BF49CAD981166233EAE"/>
                </w:placeholder>
                <w:text/>
              </w:sdtPr>
              <w:sdtEndPr/>
              <w:sdtContent>
                <w:r w:rsidR="00984313" w:rsidRPr="006A649F">
                  <w:rPr>
                    <w:rFonts w:cs="Arial"/>
                    <w:color w:val="FF0000"/>
                    <w:sz w:val="18"/>
                    <w:szCs w:val="18"/>
                  </w:rPr>
                  <w:t>ANO/NE</w:t>
                </w:r>
              </w:sdtContent>
            </w:sdt>
          </w:p>
        </w:tc>
      </w:tr>
      <w:tr w:rsidR="00984313" w:rsidRPr="006A649F" w14:paraId="04C0F7A0" w14:textId="77777777" w:rsidTr="006A649F">
        <w:trPr>
          <w:cantSplit/>
        </w:trPr>
        <w:tc>
          <w:tcPr>
            <w:tcW w:w="4952" w:type="dxa"/>
            <w:tcMar>
              <w:top w:w="28" w:type="dxa"/>
              <w:left w:w="108" w:type="dxa"/>
              <w:bottom w:w="28" w:type="dxa"/>
              <w:right w:w="108" w:type="dxa"/>
            </w:tcMar>
            <w:vAlign w:val="center"/>
          </w:tcPr>
          <w:p w14:paraId="2914E2F5" w14:textId="36B028FA" w:rsidR="00984313" w:rsidRPr="006A649F" w:rsidRDefault="00984313" w:rsidP="00984313">
            <w:pPr>
              <w:spacing w:before="0" w:line="240" w:lineRule="auto"/>
              <w:rPr>
                <w:rFonts w:cs="Arial"/>
                <w:color w:val="000000"/>
                <w:sz w:val="18"/>
                <w:szCs w:val="18"/>
                <w:lang w:eastAsia="cs-CZ"/>
              </w:rPr>
            </w:pPr>
            <w:r w:rsidRPr="006A649F">
              <w:rPr>
                <w:rFonts w:cs="Arial"/>
                <w:color w:val="000000"/>
                <w:sz w:val="18"/>
                <w:szCs w:val="18"/>
                <w:lang w:eastAsia="cs-CZ"/>
              </w:rPr>
              <w:t xml:space="preserve">Konfigurace jednotlivých portů dle nahrazovaných </w:t>
            </w:r>
            <w:proofErr w:type="spellStart"/>
            <w:r w:rsidRPr="006A649F">
              <w:rPr>
                <w:rFonts w:cs="Arial"/>
                <w:color w:val="000000"/>
                <w:sz w:val="18"/>
                <w:szCs w:val="18"/>
                <w:lang w:eastAsia="cs-CZ"/>
              </w:rPr>
              <w:t>switchů</w:t>
            </w:r>
            <w:proofErr w:type="spellEnd"/>
          </w:p>
        </w:tc>
        <w:tc>
          <w:tcPr>
            <w:tcW w:w="2835" w:type="dxa"/>
            <w:tcMar>
              <w:top w:w="28" w:type="dxa"/>
              <w:left w:w="108" w:type="dxa"/>
              <w:bottom w:w="28" w:type="dxa"/>
              <w:right w:w="108" w:type="dxa"/>
            </w:tcMar>
            <w:vAlign w:val="center"/>
          </w:tcPr>
          <w:p w14:paraId="2153A334" w14:textId="699FD6BB"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20A8BF56" w14:textId="76CF7A03"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934662250"/>
                <w:placeholder>
                  <w:docPart w:val="8501F57BBE064DFCADA6B9B32E614B1A"/>
                </w:placeholder>
                <w:text/>
              </w:sdtPr>
              <w:sdtEndPr/>
              <w:sdtContent>
                <w:r w:rsidR="00984313" w:rsidRPr="006A649F">
                  <w:rPr>
                    <w:rFonts w:cs="Arial"/>
                    <w:color w:val="FF0000"/>
                    <w:sz w:val="18"/>
                    <w:szCs w:val="18"/>
                  </w:rPr>
                  <w:t>ANO/NE</w:t>
                </w:r>
              </w:sdtContent>
            </w:sdt>
          </w:p>
        </w:tc>
      </w:tr>
      <w:tr w:rsidR="00984313" w:rsidRPr="006A649F" w14:paraId="36A053D4" w14:textId="77777777" w:rsidTr="006A649F">
        <w:trPr>
          <w:cantSplit/>
        </w:trPr>
        <w:tc>
          <w:tcPr>
            <w:tcW w:w="4952" w:type="dxa"/>
            <w:tcMar>
              <w:top w:w="28" w:type="dxa"/>
              <w:left w:w="108" w:type="dxa"/>
              <w:bottom w:w="28" w:type="dxa"/>
              <w:right w:w="108" w:type="dxa"/>
            </w:tcMar>
            <w:vAlign w:val="center"/>
          </w:tcPr>
          <w:p w14:paraId="244837C7" w14:textId="670D11ED" w:rsidR="00984313" w:rsidRPr="006A649F" w:rsidRDefault="00984313" w:rsidP="00984313">
            <w:pPr>
              <w:spacing w:before="0" w:line="240" w:lineRule="auto"/>
              <w:rPr>
                <w:rFonts w:cs="Arial"/>
                <w:color w:val="000000"/>
                <w:sz w:val="18"/>
                <w:szCs w:val="18"/>
                <w:lang w:eastAsia="cs-CZ"/>
              </w:rPr>
            </w:pPr>
            <w:r w:rsidRPr="006A649F">
              <w:rPr>
                <w:rFonts w:cs="Arial"/>
                <w:color w:val="000000"/>
                <w:sz w:val="18"/>
                <w:szCs w:val="18"/>
                <w:lang w:eastAsia="cs-CZ"/>
              </w:rPr>
              <w:t>Konfigurace jednotlivých stohů</w:t>
            </w:r>
          </w:p>
        </w:tc>
        <w:tc>
          <w:tcPr>
            <w:tcW w:w="2835" w:type="dxa"/>
            <w:tcMar>
              <w:top w:w="28" w:type="dxa"/>
              <w:left w:w="108" w:type="dxa"/>
              <w:bottom w:w="28" w:type="dxa"/>
              <w:right w:w="108" w:type="dxa"/>
            </w:tcMar>
            <w:vAlign w:val="center"/>
          </w:tcPr>
          <w:p w14:paraId="019095D4" w14:textId="69B20605" w:rsidR="00984313" w:rsidRPr="006A649F" w:rsidRDefault="00984313" w:rsidP="00984313">
            <w:pPr>
              <w:tabs>
                <w:tab w:val="center" w:pos="4890"/>
              </w:tabs>
              <w:spacing w:before="0" w:line="240" w:lineRule="auto"/>
              <w:rPr>
                <w:rFonts w:cs="Arial"/>
                <w:color w:val="000000"/>
                <w:sz w:val="18"/>
                <w:szCs w:val="18"/>
                <w:lang w:eastAsia="cs-CZ"/>
              </w:rPr>
            </w:pPr>
            <w:r w:rsidRPr="006A649F">
              <w:rPr>
                <w:rFonts w:cs="Arial"/>
                <w:color w:val="000000"/>
                <w:sz w:val="18"/>
                <w:szCs w:val="18"/>
                <w:lang w:eastAsia="cs-CZ"/>
              </w:rPr>
              <w:t>ano</w:t>
            </w:r>
          </w:p>
        </w:tc>
        <w:tc>
          <w:tcPr>
            <w:tcW w:w="1984" w:type="dxa"/>
          </w:tcPr>
          <w:p w14:paraId="22D092E6" w14:textId="62EDBB8F" w:rsidR="00984313" w:rsidRPr="006A649F" w:rsidRDefault="008C68FB" w:rsidP="00984313">
            <w:pPr>
              <w:tabs>
                <w:tab w:val="center" w:pos="4890"/>
              </w:tabs>
              <w:spacing w:before="0" w:line="240" w:lineRule="auto"/>
              <w:jc w:val="center"/>
              <w:rPr>
                <w:rFonts w:cs="Arial"/>
                <w:sz w:val="18"/>
                <w:szCs w:val="18"/>
              </w:rPr>
            </w:pPr>
            <w:sdt>
              <w:sdtPr>
                <w:rPr>
                  <w:rFonts w:cs="Arial"/>
                  <w:color w:val="FF0000"/>
                  <w:sz w:val="18"/>
                  <w:szCs w:val="18"/>
                </w:rPr>
                <w:id w:val="437639281"/>
                <w:placeholder>
                  <w:docPart w:val="4A77836B36864E54B7401E83116CDD49"/>
                </w:placeholder>
                <w:text/>
              </w:sdtPr>
              <w:sdtEndPr/>
              <w:sdtContent>
                <w:r w:rsidR="00984313" w:rsidRPr="006A649F">
                  <w:rPr>
                    <w:rFonts w:cs="Arial"/>
                    <w:color w:val="FF0000"/>
                    <w:sz w:val="18"/>
                    <w:szCs w:val="18"/>
                  </w:rPr>
                  <w:t>ANO/NE</w:t>
                </w:r>
              </w:sdtContent>
            </w:sdt>
          </w:p>
        </w:tc>
      </w:tr>
    </w:tbl>
    <w:p w14:paraId="05E1A90A" w14:textId="3587374B" w:rsidR="003532A6" w:rsidRDefault="003532A6">
      <w:pPr>
        <w:widowControl/>
        <w:autoSpaceDE/>
        <w:autoSpaceDN/>
        <w:adjustRightInd/>
        <w:spacing w:before="0" w:line="240" w:lineRule="auto"/>
        <w:jc w:val="left"/>
        <w:rPr>
          <w:b/>
          <w:lang w:eastAsia="cs-CZ"/>
        </w:rPr>
      </w:pPr>
    </w:p>
    <w:p w14:paraId="00DF87B6" w14:textId="48245011" w:rsidR="00FC233C" w:rsidRDefault="00F10385" w:rsidP="00FC233C">
      <w:pPr>
        <w:widowControl/>
        <w:autoSpaceDE/>
        <w:autoSpaceDN/>
        <w:adjustRightInd/>
        <w:spacing w:before="0" w:line="240" w:lineRule="auto"/>
        <w:jc w:val="left"/>
        <w:rPr>
          <w:rFonts w:cs="Arial"/>
          <w:i/>
          <w:szCs w:val="20"/>
        </w:rPr>
      </w:pPr>
      <w:r w:rsidRPr="00807C1C">
        <w:rPr>
          <w:rFonts w:cs="Arial"/>
          <w:i/>
          <w:szCs w:val="20"/>
        </w:rPr>
        <w:t>Příklad zařízení splňujícího parametry:</w:t>
      </w:r>
      <w:r>
        <w:rPr>
          <w:rFonts w:cs="Arial"/>
          <w:i/>
          <w:szCs w:val="20"/>
        </w:rPr>
        <w:t xml:space="preserve"> </w:t>
      </w:r>
      <w:r w:rsidR="00FC233C" w:rsidRPr="00FC233C">
        <w:rPr>
          <w:rFonts w:cs="Arial"/>
          <w:i/>
          <w:szCs w:val="20"/>
        </w:rPr>
        <w:t xml:space="preserve">HPE 5130 48G </w:t>
      </w:r>
      <w:proofErr w:type="spellStart"/>
      <w:r w:rsidR="00FC233C" w:rsidRPr="00FC233C">
        <w:rPr>
          <w:rFonts w:cs="Arial"/>
          <w:i/>
          <w:szCs w:val="20"/>
        </w:rPr>
        <w:t>PoE</w:t>
      </w:r>
      <w:proofErr w:type="spellEnd"/>
      <w:r w:rsidR="00FC233C" w:rsidRPr="00FC233C">
        <w:rPr>
          <w:rFonts w:cs="Arial"/>
          <w:i/>
          <w:szCs w:val="20"/>
        </w:rPr>
        <w:t xml:space="preserve">+ 4SFP+ EI </w:t>
      </w:r>
      <w:proofErr w:type="spellStart"/>
      <w:r w:rsidR="00FC233C" w:rsidRPr="00FC233C">
        <w:rPr>
          <w:rFonts w:cs="Arial"/>
          <w:i/>
          <w:szCs w:val="20"/>
        </w:rPr>
        <w:t>Switch</w:t>
      </w:r>
      <w:proofErr w:type="spellEnd"/>
      <w:r w:rsidR="00FC233C">
        <w:rPr>
          <w:rFonts w:cs="Arial"/>
          <w:i/>
          <w:szCs w:val="20"/>
        </w:rPr>
        <w:t xml:space="preserve"> (</w:t>
      </w:r>
      <w:r w:rsidR="00FC233C" w:rsidRPr="00FC233C">
        <w:rPr>
          <w:rFonts w:cs="Arial"/>
          <w:i/>
          <w:szCs w:val="20"/>
        </w:rPr>
        <w:t>JG937A</w:t>
      </w:r>
      <w:r w:rsidR="00FC233C">
        <w:rPr>
          <w:rFonts w:cs="Arial"/>
          <w:i/>
          <w:szCs w:val="20"/>
        </w:rPr>
        <w:t>)</w:t>
      </w:r>
    </w:p>
    <w:p w14:paraId="1F610D71" w14:textId="3CF70ABC" w:rsidR="00F10385" w:rsidRDefault="00F10385" w:rsidP="00763289">
      <w:pPr>
        <w:widowControl/>
        <w:autoSpaceDE/>
        <w:autoSpaceDN/>
        <w:adjustRightInd/>
        <w:spacing w:before="0" w:line="240" w:lineRule="auto"/>
        <w:jc w:val="left"/>
        <w:rPr>
          <w:rFonts w:cs="Arial"/>
          <w:i/>
          <w:szCs w:val="20"/>
        </w:rPr>
      </w:pPr>
    </w:p>
    <w:p w14:paraId="6A6B73A6" w14:textId="3D37EBCA" w:rsidR="007234E8" w:rsidRDefault="007234E8" w:rsidP="007234E8">
      <w:pPr>
        <w:pStyle w:val="Nadpis1"/>
      </w:pPr>
      <w:proofErr w:type="spellStart"/>
      <w:r>
        <w:t>Switch</w:t>
      </w:r>
      <w:proofErr w:type="spellEnd"/>
      <w:r>
        <w:t xml:space="preserve"> </w:t>
      </w:r>
      <w:r w:rsidR="00E82EF8">
        <w:t>52</w:t>
      </w:r>
      <w:r w:rsidR="006A649F">
        <w:t xml:space="preserve"> </w:t>
      </w:r>
      <w:r>
        <w:t>port</w:t>
      </w:r>
      <w:r w:rsidR="006A649F">
        <w:t>ů</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2297"/>
        <w:gridCol w:w="5490"/>
        <w:gridCol w:w="1984"/>
      </w:tblGrid>
      <w:tr w:rsidR="007234E8" w:rsidRPr="00B2439C" w14:paraId="204FAAFC" w14:textId="77777777" w:rsidTr="006A649F">
        <w:tc>
          <w:tcPr>
            <w:tcW w:w="2297" w:type="dxa"/>
            <w:shd w:val="clear" w:color="auto" w:fill="F2F2F2" w:themeFill="background1" w:themeFillShade="F2"/>
            <w:tcMar>
              <w:top w:w="28" w:type="dxa"/>
              <w:left w:w="108" w:type="dxa"/>
              <w:bottom w:w="28" w:type="dxa"/>
              <w:right w:w="108" w:type="dxa"/>
            </w:tcMar>
            <w:hideMark/>
          </w:tcPr>
          <w:p w14:paraId="37408D95" w14:textId="77777777" w:rsidR="007234E8" w:rsidRPr="00B2439C" w:rsidRDefault="007234E8" w:rsidP="00DD3AFA">
            <w:pPr>
              <w:pStyle w:val="Bezmezer"/>
              <w:rPr>
                <w:rFonts w:cs="Arial"/>
                <w:b/>
                <w:bCs/>
                <w:sz w:val="18"/>
                <w:szCs w:val="20"/>
              </w:rPr>
            </w:pPr>
            <w:r w:rsidRPr="00B2439C">
              <w:rPr>
                <w:rFonts w:cs="Arial"/>
                <w:b/>
                <w:bCs/>
                <w:sz w:val="18"/>
                <w:szCs w:val="20"/>
              </w:rPr>
              <w:t>Parametr</w:t>
            </w:r>
          </w:p>
        </w:tc>
        <w:tc>
          <w:tcPr>
            <w:tcW w:w="5490" w:type="dxa"/>
            <w:shd w:val="clear" w:color="auto" w:fill="F2F2F2" w:themeFill="background1" w:themeFillShade="F2"/>
            <w:tcMar>
              <w:top w:w="28" w:type="dxa"/>
              <w:left w:w="108" w:type="dxa"/>
              <w:bottom w:w="28" w:type="dxa"/>
              <w:right w:w="108" w:type="dxa"/>
            </w:tcMar>
            <w:hideMark/>
          </w:tcPr>
          <w:p w14:paraId="428464A5" w14:textId="77777777" w:rsidR="007234E8" w:rsidRPr="00B2439C" w:rsidRDefault="007234E8" w:rsidP="00DD3AFA">
            <w:pPr>
              <w:pStyle w:val="Bezmezer"/>
              <w:rPr>
                <w:rFonts w:cs="Arial"/>
                <w:b/>
                <w:bCs/>
                <w:sz w:val="18"/>
                <w:szCs w:val="20"/>
              </w:rPr>
            </w:pPr>
            <w:r w:rsidRPr="00B2439C">
              <w:rPr>
                <w:rFonts w:cs="Arial"/>
                <w:b/>
                <w:bCs/>
                <w:sz w:val="18"/>
                <w:szCs w:val="20"/>
              </w:rPr>
              <w:t>Hodnota</w:t>
            </w:r>
          </w:p>
        </w:tc>
        <w:tc>
          <w:tcPr>
            <w:tcW w:w="1984" w:type="dxa"/>
            <w:shd w:val="clear" w:color="auto" w:fill="F2F2F2" w:themeFill="background1" w:themeFillShade="F2"/>
          </w:tcPr>
          <w:p w14:paraId="6C15EDC6" w14:textId="77777777" w:rsidR="007234E8" w:rsidRPr="00B2439C" w:rsidRDefault="007234E8" w:rsidP="00DD3AFA">
            <w:pPr>
              <w:pStyle w:val="Bezmezer"/>
              <w:jc w:val="center"/>
              <w:rPr>
                <w:rFonts w:cs="Arial"/>
                <w:b/>
                <w:bCs/>
                <w:sz w:val="18"/>
                <w:szCs w:val="20"/>
              </w:rPr>
            </w:pPr>
            <w:r w:rsidRPr="00B2439C">
              <w:rPr>
                <w:rFonts w:cs="Arial"/>
                <w:b/>
                <w:sz w:val="18"/>
                <w:szCs w:val="20"/>
              </w:rPr>
              <w:t>Skutečná hodnota</w:t>
            </w:r>
          </w:p>
        </w:tc>
      </w:tr>
      <w:tr w:rsidR="007234E8" w:rsidRPr="00B2439C" w14:paraId="7C57F214" w14:textId="77777777" w:rsidTr="006A649F">
        <w:tc>
          <w:tcPr>
            <w:tcW w:w="2297" w:type="dxa"/>
            <w:tcMar>
              <w:top w:w="28" w:type="dxa"/>
              <w:left w:w="108" w:type="dxa"/>
              <w:bottom w:w="28" w:type="dxa"/>
              <w:right w:w="108" w:type="dxa"/>
            </w:tcMar>
            <w:hideMark/>
          </w:tcPr>
          <w:p w14:paraId="2B5F484F" w14:textId="77777777" w:rsidR="007234E8" w:rsidRPr="00B2439C" w:rsidRDefault="007234E8" w:rsidP="00DD3AFA">
            <w:pPr>
              <w:pStyle w:val="Bezmezer"/>
              <w:rPr>
                <w:rFonts w:cs="Arial"/>
                <w:sz w:val="18"/>
                <w:szCs w:val="20"/>
              </w:rPr>
            </w:pPr>
            <w:r w:rsidRPr="00B2439C">
              <w:rPr>
                <w:rFonts w:cs="Arial"/>
                <w:sz w:val="18"/>
                <w:szCs w:val="20"/>
              </w:rPr>
              <w:t>Typ</w:t>
            </w:r>
          </w:p>
        </w:tc>
        <w:tc>
          <w:tcPr>
            <w:tcW w:w="5490" w:type="dxa"/>
            <w:tcMar>
              <w:top w:w="28" w:type="dxa"/>
              <w:left w:w="108" w:type="dxa"/>
              <w:bottom w:w="28" w:type="dxa"/>
              <w:right w:w="108" w:type="dxa"/>
            </w:tcMar>
          </w:tcPr>
          <w:p w14:paraId="0165D279" w14:textId="77777777" w:rsidR="007234E8" w:rsidRPr="00B2439C" w:rsidRDefault="007234E8" w:rsidP="00DD3AFA">
            <w:pPr>
              <w:pStyle w:val="Bezmezer"/>
              <w:rPr>
                <w:rFonts w:cs="Arial"/>
                <w:sz w:val="18"/>
                <w:szCs w:val="20"/>
              </w:rPr>
            </w:pPr>
            <w:r>
              <w:rPr>
                <w:rFonts w:cs="Arial"/>
                <w:sz w:val="18"/>
                <w:szCs w:val="20"/>
              </w:rPr>
              <w:t xml:space="preserve">řiditelný (web/CLI), L3, </w:t>
            </w:r>
            <w:proofErr w:type="spellStart"/>
            <w:r>
              <w:rPr>
                <w:rFonts w:cs="Arial"/>
                <w:sz w:val="18"/>
                <w:szCs w:val="20"/>
              </w:rPr>
              <w:t>RackMount</w:t>
            </w:r>
            <w:proofErr w:type="spellEnd"/>
          </w:p>
        </w:tc>
        <w:tc>
          <w:tcPr>
            <w:tcW w:w="1984" w:type="dxa"/>
            <w:vAlign w:val="center"/>
          </w:tcPr>
          <w:p w14:paraId="3A482248" w14:textId="77777777" w:rsidR="007234E8" w:rsidRPr="00B2439C" w:rsidRDefault="008C68FB" w:rsidP="00DD3AFA">
            <w:pPr>
              <w:pStyle w:val="Bezmezer"/>
              <w:jc w:val="center"/>
              <w:rPr>
                <w:rFonts w:cs="Arial"/>
                <w:sz w:val="18"/>
                <w:szCs w:val="20"/>
              </w:rPr>
            </w:pPr>
            <w:sdt>
              <w:sdtPr>
                <w:rPr>
                  <w:rFonts w:cs="Arial"/>
                  <w:sz w:val="18"/>
                </w:rPr>
                <w:id w:val="1066225769"/>
                <w:placeholder>
                  <w:docPart w:val="770EE55B5D5E4947954F2302D99FBD55"/>
                </w:placeholder>
                <w:showingPlcHdr/>
                <w:text/>
              </w:sdtPr>
              <w:sdtEndPr/>
              <w:sdtContent>
                <w:r w:rsidR="007234E8">
                  <w:rPr>
                    <w:rStyle w:val="Zstupntext"/>
                    <w:rFonts w:cs="Arial"/>
                    <w:color w:val="FF0000"/>
                    <w:sz w:val="18"/>
                    <w:szCs w:val="18"/>
                  </w:rPr>
                  <w:t>ANO/NE</w:t>
                </w:r>
              </w:sdtContent>
            </w:sdt>
          </w:p>
        </w:tc>
      </w:tr>
      <w:tr w:rsidR="007234E8" w:rsidRPr="00B2439C" w14:paraId="0D727063" w14:textId="77777777" w:rsidTr="006A649F">
        <w:tc>
          <w:tcPr>
            <w:tcW w:w="2297" w:type="dxa"/>
            <w:tcMar>
              <w:top w:w="28" w:type="dxa"/>
              <w:left w:w="108" w:type="dxa"/>
              <w:bottom w:w="28" w:type="dxa"/>
              <w:right w:w="108" w:type="dxa"/>
            </w:tcMar>
          </w:tcPr>
          <w:p w14:paraId="54EEF156" w14:textId="77777777" w:rsidR="007234E8" w:rsidRDefault="007234E8" w:rsidP="00DD3AFA">
            <w:pPr>
              <w:pStyle w:val="Bezmezer"/>
              <w:jc w:val="left"/>
              <w:rPr>
                <w:rFonts w:cs="Arial"/>
                <w:sz w:val="18"/>
                <w:szCs w:val="20"/>
              </w:rPr>
            </w:pPr>
            <w:r>
              <w:rPr>
                <w:rFonts w:cs="Arial"/>
                <w:sz w:val="18"/>
                <w:szCs w:val="20"/>
              </w:rPr>
              <w:t xml:space="preserve">Počet portů </w:t>
            </w:r>
            <w:r w:rsidRPr="00F10385">
              <w:rPr>
                <w:rFonts w:cs="Arial"/>
                <w:sz w:val="18"/>
                <w:szCs w:val="20"/>
              </w:rPr>
              <w:t>RJ-45 (10/100/1000Base-T)</w:t>
            </w:r>
          </w:p>
        </w:tc>
        <w:tc>
          <w:tcPr>
            <w:tcW w:w="5490" w:type="dxa"/>
            <w:tcMar>
              <w:top w:w="28" w:type="dxa"/>
              <w:left w:w="108" w:type="dxa"/>
              <w:bottom w:w="28" w:type="dxa"/>
              <w:right w:w="108" w:type="dxa"/>
            </w:tcMar>
            <w:vAlign w:val="center"/>
          </w:tcPr>
          <w:p w14:paraId="6DAD44AF" w14:textId="77777777" w:rsidR="007234E8" w:rsidRDefault="007234E8" w:rsidP="00DD3AFA">
            <w:pPr>
              <w:pStyle w:val="Bezmezer"/>
              <w:jc w:val="left"/>
              <w:rPr>
                <w:rFonts w:cs="Arial"/>
                <w:sz w:val="18"/>
                <w:szCs w:val="20"/>
              </w:rPr>
            </w:pPr>
            <w:r>
              <w:rPr>
                <w:rFonts w:cs="Arial"/>
                <w:sz w:val="18"/>
                <w:szCs w:val="20"/>
              </w:rPr>
              <w:t>48</w:t>
            </w:r>
          </w:p>
        </w:tc>
        <w:tc>
          <w:tcPr>
            <w:tcW w:w="1984" w:type="dxa"/>
            <w:vAlign w:val="center"/>
          </w:tcPr>
          <w:p w14:paraId="2B30E29D" w14:textId="77777777" w:rsidR="007234E8" w:rsidRPr="00D45EEB" w:rsidRDefault="008C68FB" w:rsidP="00DD3AFA">
            <w:pPr>
              <w:pStyle w:val="Bezmezer"/>
              <w:jc w:val="center"/>
              <w:rPr>
                <w:rFonts w:cs="Arial"/>
                <w:color w:val="FF0000"/>
                <w:sz w:val="18"/>
              </w:rPr>
            </w:pPr>
            <w:sdt>
              <w:sdtPr>
                <w:rPr>
                  <w:rFonts w:cs="Arial"/>
                  <w:color w:val="FF0000"/>
                  <w:sz w:val="18"/>
                </w:rPr>
                <w:id w:val="639157875"/>
                <w:placeholder>
                  <w:docPart w:val="4EEB9669C1404FD39450FE8BA5D5DB51"/>
                </w:placeholder>
                <w:text/>
              </w:sdtPr>
              <w:sdtEndPr/>
              <w:sdtContent>
                <w:r w:rsidR="007234E8">
                  <w:rPr>
                    <w:rFonts w:cs="Arial"/>
                    <w:color w:val="FF0000"/>
                    <w:sz w:val="18"/>
                  </w:rPr>
                  <w:t>hodnota</w:t>
                </w:r>
              </w:sdtContent>
            </w:sdt>
          </w:p>
        </w:tc>
      </w:tr>
      <w:tr w:rsidR="007234E8" w:rsidRPr="00B2439C" w14:paraId="5647D7C8" w14:textId="77777777" w:rsidTr="006A649F">
        <w:tc>
          <w:tcPr>
            <w:tcW w:w="2297" w:type="dxa"/>
            <w:tcMar>
              <w:top w:w="28" w:type="dxa"/>
              <w:left w:w="108" w:type="dxa"/>
              <w:bottom w:w="28" w:type="dxa"/>
              <w:right w:w="108" w:type="dxa"/>
            </w:tcMar>
          </w:tcPr>
          <w:p w14:paraId="7A4E4726" w14:textId="77777777" w:rsidR="007234E8" w:rsidRPr="00B2439C" w:rsidRDefault="007234E8" w:rsidP="00DD3AFA">
            <w:pPr>
              <w:pStyle w:val="Bezmezer"/>
              <w:jc w:val="left"/>
              <w:rPr>
                <w:rFonts w:cs="Arial"/>
                <w:sz w:val="18"/>
                <w:szCs w:val="20"/>
              </w:rPr>
            </w:pPr>
            <w:r w:rsidRPr="00F10385">
              <w:rPr>
                <w:rFonts w:cs="Arial"/>
                <w:sz w:val="18"/>
                <w:szCs w:val="20"/>
              </w:rPr>
              <w:t xml:space="preserve">Počet </w:t>
            </w:r>
            <w:r>
              <w:rPr>
                <w:rFonts w:cs="Arial"/>
                <w:sz w:val="18"/>
                <w:szCs w:val="20"/>
              </w:rPr>
              <w:t xml:space="preserve">portů </w:t>
            </w:r>
            <w:r w:rsidRPr="00F10385">
              <w:rPr>
                <w:rFonts w:cs="Arial"/>
                <w:sz w:val="18"/>
                <w:szCs w:val="20"/>
              </w:rPr>
              <w:t xml:space="preserve">SFP/RJ-45 Combo (1 </w:t>
            </w:r>
            <w:proofErr w:type="spellStart"/>
            <w:r w:rsidRPr="00F10385">
              <w:rPr>
                <w:rFonts w:cs="Arial"/>
                <w:sz w:val="18"/>
                <w:szCs w:val="20"/>
              </w:rPr>
              <w:t>Gb</w:t>
            </w:r>
            <w:proofErr w:type="spellEnd"/>
            <w:r w:rsidRPr="00F10385">
              <w:rPr>
                <w:rFonts w:cs="Arial"/>
                <w:sz w:val="18"/>
                <w:szCs w:val="20"/>
              </w:rPr>
              <w:t>/s)</w:t>
            </w:r>
          </w:p>
        </w:tc>
        <w:tc>
          <w:tcPr>
            <w:tcW w:w="5490" w:type="dxa"/>
            <w:tcMar>
              <w:top w:w="28" w:type="dxa"/>
              <w:left w:w="108" w:type="dxa"/>
              <w:bottom w:w="28" w:type="dxa"/>
              <w:right w:w="108" w:type="dxa"/>
            </w:tcMar>
            <w:vAlign w:val="center"/>
          </w:tcPr>
          <w:p w14:paraId="280C7E0F" w14:textId="77777777" w:rsidR="007234E8" w:rsidRPr="00B2439C" w:rsidRDefault="007234E8" w:rsidP="00DD3AFA">
            <w:pPr>
              <w:pStyle w:val="Bezmezer"/>
              <w:jc w:val="left"/>
              <w:rPr>
                <w:rFonts w:cs="Arial"/>
                <w:sz w:val="18"/>
                <w:szCs w:val="20"/>
              </w:rPr>
            </w:pPr>
            <w:r>
              <w:rPr>
                <w:rFonts w:cs="Arial"/>
                <w:sz w:val="18"/>
                <w:szCs w:val="20"/>
              </w:rPr>
              <w:t>4</w:t>
            </w:r>
          </w:p>
        </w:tc>
        <w:tc>
          <w:tcPr>
            <w:tcW w:w="1984" w:type="dxa"/>
            <w:vAlign w:val="center"/>
          </w:tcPr>
          <w:p w14:paraId="024CC5AB" w14:textId="77777777" w:rsidR="007234E8" w:rsidRPr="00D45EEB" w:rsidRDefault="008C68FB" w:rsidP="00DD3AFA">
            <w:pPr>
              <w:pStyle w:val="Bezmezer"/>
              <w:jc w:val="center"/>
              <w:rPr>
                <w:rFonts w:cs="Arial"/>
                <w:color w:val="FF0000"/>
                <w:sz w:val="18"/>
              </w:rPr>
            </w:pPr>
            <w:sdt>
              <w:sdtPr>
                <w:rPr>
                  <w:rFonts w:cs="Arial"/>
                  <w:color w:val="FF0000"/>
                  <w:sz w:val="18"/>
                </w:rPr>
                <w:id w:val="-1789429455"/>
                <w:placeholder>
                  <w:docPart w:val="8AA325CEEEE4442297532D023F833B2C"/>
                </w:placeholder>
                <w:text/>
              </w:sdtPr>
              <w:sdtEndPr/>
              <w:sdtContent>
                <w:r w:rsidR="007234E8">
                  <w:rPr>
                    <w:rFonts w:cs="Arial"/>
                    <w:color w:val="FF0000"/>
                    <w:sz w:val="18"/>
                  </w:rPr>
                  <w:t>hodnota</w:t>
                </w:r>
              </w:sdtContent>
            </w:sdt>
          </w:p>
        </w:tc>
      </w:tr>
      <w:tr w:rsidR="007234E8" w:rsidRPr="00B2439C" w14:paraId="06A09EF2" w14:textId="77777777" w:rsidTr="006A649F">
        <w:tc>
          <w:tcPr>
            <w:tcW w:w="2297" w:type="dxa"/>
            <w:tcMar>
              <w:top w:w="28" w:type="dxa"/>
              <w:left w:w="108" w:type="dxa"/>
              <w:bottom w:w="28" w:type="dxa"/>
              <w:right w:w="108" w:type="dxa"/>
            </w:tcMar>
          </w:tcPr>
          <w:p w14:paraId="1D2E0960" w14:textId="77777777" w:rsidR="007234E8" w:rsidRPr="00F10385" w:rsidRDefault="007234E8" w:rsidP="00DD3AFA">
            <w:pPr>
              <w:pStyle w:val="Bezmezer"/>
              <w:jc w:val="left"/>
              <w:rPr>
                <w:rFonts w:cs="Arial"/>
                <w:sz w:val="18"/>
                <w:szCs w:val="20"/>
              </w:rPr>
            </w:pPr>
            <w:r>
              <w:rPr>
                <w:rFonts w:cs="Arial"/>
                <w:sz w:val="18"/>
                <w:szCs w:val="20"/>
              </w:rPr>
              <w:t>Další funkce</w:t>
            </w:r>
          </w:p>
        </w:tc>
        <w:tc>
          <w:tcPr>
            <w:tcW w:w="5490" w:type="dxa"/>
            <w:tcMar>
              <w:top w:w="28" w:type="dxa"/>
              <w:left w:w="108" w:type="dxa"/>
              <w:bottom w:w="28" w:type="dxa"/>
              <w:right w:w="108" w:type="dxa"/>
            </w:tcMar>
            <w:vAlign w:val="center"/>
          </w:tcPr>
          <w:p w14:paraId="0A2A59B5" w14:textId="77777777" w:rsidR="007234E8" w:rsidRDefault="007234E8" w:rsidP="00DD3AFA">
            <w:pPr>
              <w:pStyle w:val="Bezmezer"/>
              <w:jc w:val="left"/>
              <w:rPr>
                <w:rFonts w:cs="Arial"/>
                <w:sz w:val="18"/>
                <w:szCs w:val="20"/>
              </w:rPr>
            </w:pPr>
            <w:r>
              <w:rPr>
                <w:rFonts w:cs="Arial"/>
                <w:sz w:val="18"/>
                <w:szCs w:val="20"/>
              </w:rPr>
              <w:t xml:space="preserve">podpora </w:t>
            </w:r>
            <w:proofErr w:type="spellStart"/>
            <w:r>
              <w:rPr>
                <w:rFonts w:cs="Arial"/>
                <w:sz w:val="18"/>
                <w:szCs w:val="20"/>
              </w:rPr>
              <w:t>vlan</w:t>
            </w:r>
            <w:proofErr w:type="spellEnd"/>
            <w:r>
              <w:rPr>
                <w:rFonts w:cs="Arial"/>
                <w:sz w:val="18"/>
                <w:szCs w:val="20"/>
              </w:rPr>
              <w:t xml:space="preserve">, </w:t>
            </w:r>
            <w:proofErr w:type="spellStart"/>
            <w:r>
              <w:rPr>
                <w:rFonts w:cs="Arial"/>
                <w:sz w:val="18"/>
                <w:szCs w:val="20"/>
              </w:rPr>
              <w:t>mirroring</w:t>
            </w:r>
            <w:proofErr w:type="spellEnd"/>
            <w:r>
              <w:rPr>
                <w:rFonts w:cs="Arial"/>
                <w:sz w:val="18"/>
                <w:szCs w:val="20"/>
              </w:rPr>
              <w:t xml:space="preserve">, ACL, stohovatelný, </w:t>
            </w:r>
            <w:proofErr w:type="spellStart"/>
            <w:r>
              <w:rPr>
                <w:rFonts w:cs="Arial"/>
                <w:sz w:val="18"/>
                <w:szCs w:val="20"/>
              </w:rPr>
              <w:t>voice</w:t>
            </w:r>
            <w:proofErr w:type="spellEnd"/>
            <w:r>
              <w:rPr>
                <w:rFonts w:cs="Arial"/>
                <w:sz w:val="18"/>
                <w:szCs w:val="20"/>
              </w:rPr>
              <w:t xml:space="preserve"> </w:t>
            </w:r>
            <w:proofErr w:type="spellStart"/>
            <w:r>
              <w:rPr>
                <w:rFonts w:cs="Arial"/>
                <w:sz w:val="18"/>
                <w:szCs w:val="20"/>
              </w:rPr>
              <w:t>vlan</w:t>
            </w:r>
            <w:proofErr w:type="spellEnd"/>
          </w:p>
        </w:tc>
        <w:tc>
          <w:tcPr>
            <w:tcW w:w="1984" w:type="dxa"/>
            <w:vAlign w:val="center"/>
          </w:tcPr>
          <w:p w14:paraId="15C02037" w14:textId="77777777" w:rsidR="007234E8" w:rsidRDefault="008C68FB" w:rsidP="00DD3AFA">
            <w:pPr>
              <w:pStyle w:val="Bezmezer"/>
              <w:jc w:val="center"/>
              <w:rPr>
                <w:rFonts w:cs="Arial"/>
                <w:color w:val="FF0000"/>
                <w:sz w:val="18"/>
              </w:rPr>
            </w:pPr>
            <w:sdt>
              <w:sdtPr>
                <w:rPr>
                  <w:rFonts w:cs="Arial"/>
                  <w:color w:val="FF0000"/>
                  <w:sz w:val="18"/>
                </w:rPr>
                <w:id w:val="-1357271918"/>
                <w:placeholder>
                  <w:docPart w:val="F1F1C9651A7C4F4F8F32092852A72B2F"/>
                </w:placeholder>
                <w:text/>
              </w:sdtPr>
              <w:sdtEndPr/>
              <w:sdtContent>
                <w:r w:rsidR="007234E8">
                  <w:rPr>
                    <w:rFonts w:cs="Arial"/>
                    <w:color w:val="FF0000"/>
                    <w:sz w:val="18"/>
                  </w:rPr>
                  <w:t>ANO/NE</w:t>
                </w:r>
              </w:sdtContent>
            </w:sdt>
          </w:p>
        </w:tc>
      </w:tr>
      <w:tr w:rsidR="007234E8" w:rsidRPr="00B2439C" w14:paraId="2E2890A3" w14:textId="77777777" w:rsidTr="006A649F">
        <w:tc>
          <w:tcPr>
            <w:tcW w:w="2297" w:type="dxa"/>
            <w:tcMar>
              <w:top w:w="28" w:type="dxa"/>
              <w:left w:w="108" w:type="dxa"/>
              <w:bottom w:w="28" w:type="dxa"/>
              <w:right w:w="108" w:type="dxa"/>
            </w:tcMar>
          </w:tcPr>
          <w:p w14:paraId="5AFE6FE5" w14:textId="77777777" w:rsidR="007234E8" w:rsidRDefault="007234E8" w:rsidP="00DD3AFA">
            <w:pPr>
              <w:pStyle w:val="Bezmezer"/>
              <w:jc w:val="left"/>
              <w:rPr>
                <w:rFonts w:cs="Arial"/>
                <w:sz w:val="18"/>
                <w:szCs w:val="20"/>
              </w:rPr>
            </w:pPr>
            <w:r>
              <w:rPr>
                <w:rFonts w:cs="Arial"/>
                <w:sz w:val="18"/>
                <w:szCs w:val="20"/>
              </w:rPr>
              <w:t>SFP</w:t>
            </w:r>
          </w:p>
        </w:tc>
        <w:tc>
          <w:tcPr>
            <w:tcW w:w="5490" w:type="dxa"/>
            <w:tcMar>
              <w:top w:w="28" w:type="dxa"/>
              <w:left w:w="108" w:type="dxa"/>
              <w:bottom w:w="28" w:type="dxa"/>
              <w:right w:w="108" w:type="dxa"/>
            </w:tcMar>
            <w:vAlign w:val="center"/>
          </w:tcPr>
          <w:p w14:paraId="6E17970E" w14:textId="75E5C603" w:rsidR="007234E8" w:rsidRDefault="007234E8" w:rsidP="00DD3AFA">
            <w:pPr>
              <w:pStyle w:val="Bezmezer"/>
              <w:jc w:val="left"/>
              <w:rPr>
                <w:rFonts w:cs="Arial"/>
                <w:sz w:val="18"/>
                <w:szCs w:val="20"/>
              </w:rPr>
            </w:pPr>
            <w:r>
              <w:rPr>
                <w:rFonts w:cs="Arial"/>
                <w:sz w:val="18"/>
                <w:szCs w:val="20"/>
              </w:rPr>
              <w:t xml:space="preserve">součástí dodávky jsou 2 ks kompatibilních SFP LC </w:t>
            </w:r>
            <w:r w:rsidR="008C7BBA">
              <w:rPr>
                <w:rFonts w:cs="Arial"/>
                <w:sz w:val="18"/>
                <w:szCs w:val="20"/>
              </w:rPr>
              <w:t>single</w:t>
            </w:r>
            <w:r>
              <w:rPr>
                <w:rFonts w:cs="Arial"/>
                <w:sz w:val="18"/>
                <w:szCs w:val="20"/>
              </w:rPr>
              <w:t>-mode</w:t>
            </w:r>
          </w:p>
        </w:tc>
        <w:tc>
          <w:tcPr>
            <w:tcW w:w="1984" w:type="dxa"/>
            <w:vAlign w:val="center"/>
          </w:tcPr>
          <w:p w14:paraId="1A0ADF63" w14:textId="77777777" w:rsidR="007234E8" w:rsidRDefault="008C68FB" w:rsidP="00DD3AFA">
            <w:pPr>
              <w:pStyle w:val="Bezmezer"/>
              <w:jc w:val="center"/>
              <w:rPr>
                <w:rFonts w:cs="Arial"/>
                <w:color w:val="FF0000"/>
                <w:sz w:val="18"/>
              </w:rPr>
            </w:pPr>
            <w:sdt>
              <w:sdtPr>
                <w:rPr>
                  <w:rFonts w:cs="Arial"/>
                  <w:color w:val="FF0000"/>
                  <w:sz w:val="18"/>
                </w:rPr>
                <w:id w:val="81575150"/>
                <w:placeholder>
                  <w:docPart w:val="E597CAE6FC2C4EABADA016BF72725A93"/>
                </w:placeholder>
                <w:text/>
              </w:sdtPr>
              <w:sdtEndPr/>
              <w:sdtContent>
                <w:r w:rsidR="007234E8">
                  <w:rPr>
                    <w:rFonts w:cs="Arial"/>
                    <w:color w:val="FF0000"/>
                    <w:sz w:val="18"/>
                  </w:rPr>
                  <w:t>ANO/NE</w:t>
                </w:r>
              </w:sdtContent>
            </w:sdt>
          </w:p>
        </w:tc>
      </w:tr>
      <w:tr w:rsidR="007234E8" w:rsidRPr="00B2439C" w14:paraId="71BF8A9D" w14:textId="77777777" w:rsidTr="006A649F">
        <w:tc>
          <w:tcPr>
            <w:tcW w:w="2297" w:type="dxa"/>
            <w:shd w:val="clear" w:color="auto" w:fill="EAF1DD" w:themeFill="accent3" w:themeFillTint="33"/>
            <w:tcMar>
              <w:top w:w="28" w:type="dxa"/>
              <w:left w:w="108" w:type="dxa"/>
              <w:bottom w:w="28" w:type="dxa"/>
              <w:right w:w="108" w:type="dxa"/>
            </w:tcMar>
          </w:tcPr>
          <w:p w14:paraId="6541957A" w14:textId="77777777" w:rsidR="007234E8" w:rsidRPr="00B2439C" w:rsidRDefault="007234E8" w:rsidP="00DD3AFA">
            <w:pPr>
              <w:spacing w:before="0" w:line="240" w:lineRule="auto"/>
              <w:rPr>
                <w:rFonts w:cs="Arial"/>
                <w:sz w:val="18"/>
                <w:szCs w:val="20"/>
              </w:rPr>
            </w:pPr>
            <w:r w:rsidRPr="00B2439C">
              <w:rPr>
                <w:rFonts w:cs="Arial"/>
                <w:sz w:val="18"/>
                <w:szCs w:val="20"/>
              </w:rPr>
              <w:t>Záruka</w:t>
            </w:r>
          </w:p>
        </w:tc>
        <w:tc>
          <w:tcPr>
            <w:tcW w:w="5490" w:type="dxa"/>
            <w:shd w:val="clear" w:color="auto" w:fill="EAF1DD" w:themeFill="accent3" w:themeFillTint="33"/>
            <w:tcMar>
              <w:top w:w="28" w:type="dxa"/>
              <w:left w:w="108" w:type="dxa"/>
              <w:bottom w:w="28" w:type="dxa"/>
              <w:right w:w="108" w:type="dxa"/>
            </w:tcMar>
          </w:tcPr>
          <w:p w14:paraId="2010687A" w14:textId="273763ED" w:rsidR="007234E8" w:rsidRPr="00534DC5" w:rsidRDefault="00E34473" w:rsidP="00DD3AFA">
            <w:pPr>
              <w:tabs>
                <w:tab w:val="center" w:pos="4890"/>
              </w:tabs>
              <w:spacing w:before="0" w:line="240" w:lineRule="auto"/>
              <w:rPr>
                <w:rFonts w:cs="Arial"/>
                <w:sz w:val="18"/>
                <w:szCs w:val="20"/>
                <w:highlight w:val="yellow"/>
              </w:rPr>
            </w:pPr>
            <w:r>
              <w:rPr>
                <w:rFonts w:cs="Arial"/>
                <w:sz w:val="18"/>
                <w:szCs w:val="20"/>
              </w:rPr>
              <w:t>omezená doživotní</w:t>
            </w:r>
          </w:p>
        </w:tc>
        <w:tc>
          <w:tcPr>
            <w:tcW w:w="1984" w:type="dxa"/>
            <w:shd w:val="clear" w:color="auto" w:fill="EAF1DD" w:themeFill="accent3" w:themeFillTint="33"/>
            <w:vAlign w:val="center"/>
          </w:tcPr>
          <w:p w14:paraId="3084CD2A" w14:textId="77777777" w:rsidR="007234E8" w:rsidRPr="00B2439C" w:rsidRDefault="008C68FB" w:rsidP="00DD3AFA">
            <w:pPr>
              <w:tabs>
                <w:tab w:val="center" w:pos="4890"/>
              </w:tabs>
              <w:spacing w:before="0" w:line="240" w:lineRule="auto"/>
              <w:jc w:val="center"/>
              <w:rPr>
                <w:rFonts w:cs="Arial"/>
                <w:sz w:val="18"/>
                <w:szCs w:val="20"/>
              </w:rPr>
            </w:pPr>
            <w:sdt>
              <w:sdtPr>
                <w:rPr>
                  <w:rFonts w:cs="Arial"/>
                  <w:sz w:val="18"/>
                </w:rPr>
                <w:id w:val="-1068499314"/>
                <w:placeholder>
                  <w:docPart w:val="0F389B95F4994F08836C3424F82D5874"/>
                </w:placeholder>
                <w:showingPlcHdr/>
                <w:text/>
              </w:sdtPr>
              <w:sdtEndPr/>
              <w:sdtContent>
                <w:r w:rsidR="007234E8">
                  <w:rPr>
                    <w:rStyle w:val="Zstupntext"/>
                    <w:rFonts w:cs="Arial"/>
                    <w:color w:val="FF0000"/>
                    <w:sz w:val="18"/>
                    <w:szCs w:val="18"/>
                  </w:rPr>
                  <w:t>ANO/NE</w:t>
                </w:r>
              </w:sdtContent>
            </w:sdt>
          </w:p>
        </w:tc>
      </w:tr>
    </w:tbl>
    <w:p w14:paraId="5C359861" w14:textId="77777777" w:rsidR="007234E8" w:rsidRDefault="007234E8" w:rsidP="007234E8">
      <w:pPr>
        <w:widowControl/>
        <w:autoSpaceDE/>
        <w:autoSpaceDN/>
        <w:adjustRightInd/>
        <w:spacing w:before="0" w:line="240" w:lineRule="auto"/>
        <w:jc w:val="left"/>
        <w:rPr>
          <w:b/>
          <w:lang w:eastAsia="cs-CZ"/>
        </w:rPr>
      </w:pPr>
    </w:p>
    <w:p w14:paraId="0F239815" w14:textId="77777777" w:rsidR="007234E8" w:rsidRDefault="007234E8" w:rsidP="007234E8">
      <w:pPr>
        <w:widowControl/>
        <w:autoSpaceDE/>
        <w:autoSpaceDN/>
        <w:adjustRightInd/>
        <w:spacing w:before="0" w:line="240" w:lineRule="auto"/>
        <w:jc w:val="left"/>
        <w:rPr>
          <w:rFonts w:cs="Arial"/>
          <w:i/>
          <w:szCs w:val="20"/>
        </w:rPr>
      </w:pPr>
      <w:r w:rsidRPr="00807C1C">
        <w:rPr>
          <w:rFonts w:cs="Arial"/>
          <w:i/>
          <w:szCs w:val="20"/>
        </w:rPr>
        <w:t>Příklad zařízení splňujícího parametry:</w:t>
      </w:r>
      <w:r>
        <w:rPr>
          <w:rFonts w:cs="Arial"/>
          <w:i/>
          <w:szCs w:val="20"/>
        </w:rPr>
        <w:t xml:space="preserve"> </w:t>
      </w:r>
      <w:r w:rsidRPr="00CF73BD">
        <w:rPr>
          <w:rFonts w:cs="Arial"/>
          <w:i/>
          <w:szCs w:val="20"/>
        </w:rPr>
        <w:t xml:space="preserve">D-Link DGS-1210-52 Gigabit </w:t>
      </w:r>
      <w:proofErr w:type="spellStart"/>
      <w:r w:rsidRPr="00CF73BD">
        <w:rPr>
          <w:rFonts w:cs="Arial"/>
          <w:i/>
          <w:szCs w:val="20"/>
        </w:rPr>
        <w:t>Ethernet</w:t>
      </w:r>
      <w:proofErr w:type="spellEnd"/>
      <w:r>
        <w:rPr>
          <w:rFonts w:cs="Arial"/>
          <w:i/>
          <w:szCs w:val="20"/>
        </w:rPr>
        <w:t xml:space="preserve"> + SFP</w:t>
      </w:r>
    </w:p>
    <w:p w14:paraId="4C6AB8DD" w14:textId="4E2D0AC3" w:rsidR="007234E8" w:rsidRDefault="007234E8" w:rsidP="007234E8">
      <w:pPr>
        <w:pStyle w:val="Nadpis1"/>
      </w:pPr>
      <w:proofErr w:type="spellStart"/>
      <w:r>
        <w:t>Switch</w:t>
      </w:r>
      <w:proofErr w:type="spellEnd"/>
      <w:r>
        <w:t xml:space="preserve"> </w:t>
      </w:r>
      <w:r w:rsidR="00FC233C">
        <w:t>2</w:t>
      </w:r>
      <w:r>
        <w:t>8</w:t>
      </w:r>
      <w:r w:rsidR="006A649F">
        <w:t xml:space="preserve"> </w:t>
      </w:r>
      <w:r>
        <w:t>port</w:t>
      </w:r>
      <w:r w:rsidR="006A649F">
        <w:t>ů</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2297"/>
        <w:gridCol w:w="5490"/>
        <w:gridCol w:w="1984"/>
      </w:tblGrid>
      <w:tr w:rsidR="007234E8" w:rsidRPr="00B2439C" w14:paraId="6E077991" w14:textId="77777777" w:rsidTr="006A649F">
        <w:tc>
          <w:tcPr>
            <w:tcW w:w="2297" w:type="dxa"/>
            <w:shd w:val="clear" w:color="auto" w:fill="F2F2F2" w:themeFill="background1" w:themeFillShade="F2"/>
            <w:tcMar>
              <w:top w:w="28" w:type="dxa"/>
              <w:left w:w="108" w:type="dxa"/>
              <w:bottom w:w="28" w:type="dxa"/>
              <w:right w:w="108" w:type="dxa"/>
            </w:tcMar>
            <w:hideMark/>
          </w:tcPr>
          <w:p w14:paraId="3542C93B" w14:textId="77777777" w:rsidR="007234E8" w:rsidRPr="00B2439C" w:rsidRDefault="007234E8" w:rsidP="00DD3AFA">
            <w:pPr>
              <w:pStyle w:val="Bezmezer"/>
              <w:rPr>
                <w:rFonts w:cs="Arial"/>
                <w:b/>
                <w:bCs/>
                <w:sz w:val="18"/>
                <w:szCs w:val="20"/>
              </w:rPr>
            </w:pPr>
            <w:r w:rsidRPr="00B2439C">
              <w:rPr>
                <w:rFonts w:cs="Arial"/>
                <w:b/>
                <w:bCs/>
                <w:sz w:val="18"/>
                <w:szCs w:val="20"/>
              </w:rPr>
              <w:t>Parametr</w:t>
            </w:r>
          </w:p>
        </w:tc>
        <w:tc>
          <w:tcPr>
            <w:tcW w:w="5490" w:type="dxa"/>
            <w:shd w:val="clear" w:color="auto" w:fill="F2F2F2" w:themeFill="background1" w:themeFillShade="F2"/>
            <w:tcMar>
              <w:top w:w="28" w:type="dxa"/>
              <w:left w:w="108" w:type="dxa"/>
              <w:bottom w:w="28" w:type="dxa"/>
              <w:right w:w="108" w:type="dxa"/>
            </w:tcMar>
            <w:hideMark/>
          </w:tcPr>
          <w:p w14:paraId="5E2EB931" w14:textId="77777777" w:rsidR="007234E8" w:rsidRPr="00B2439C" w:rsidRDefault="007234E8" w:rsidP="00DD3AFA">
            <w:pPr>
              <w:pStyle w:val="Bezmezer"/>
              <w:rPr>
                <w:rFonts w:cs="Arial"/>
                <w:b/>
                <w:bCs/>
                <w:sz w:val="18"/>
                <w:szCs w:val="20"/>
              </w:rPr>
            </w:pPr>
            <w:r w:rsidRPr="00B2439C">
              <w:rPr>
                <w:rFonts w:cs="Arial"/>
                <w:b/>
                <w:bCs/>
                <w:sz w:val="18"/>
                <w:szCs w:val="20"/>
              </w:rPr>
              <w:t>Hodnota</w:t>
            </w:r>
          </w:p>
        </w:tc>
        <w:tc>
          <w:tcPr>
            <w:tcW w:w="1984" w:type="dxa"/>
            <w:shd w:val="clear" w:color="auto" w:fill="F2F2F2" w:themeFill="background1" w:themeFillShade="F2"/>
          </w:tcPr>
          <w:p w14:paraId="4183880F" w14:textId="77777777" w:rsidR="007234E8" w:rsidRPr="00B2439C" w:rsidRDefault="007234E8" w:rsidP="00DD3AFA">
            <w:pPr>
              <w:pStyle w:val="Bezmezer"/>
              <w:jc w:val="center"/>
              <w:rPr>
                <w:rFonts w:cs="Arial"/>
                <w:b/>
                <w:bCs/>
                <w:sz w:val="18"/>
                <w:szCs w:val="20"/>
              </w:rPr>
            </w:pPr>
            <w:r w:rsidRPr="00B2439C">
              <w:rPr>
                <w:rFonts w:cs="Arial"/>
                <w:b/>
                <w:sz w:val="18"/>
                <w:szCs w:val="20"/>
              </w:rPr>
              <w:t>Skutečná hodnota</w:t>
            </w:r>
          </w:p>
        </w:tc>
      </w:tr>
      <w:tr w:rsidR="007234E8" w:rsidRPr="00B2439C" w14:paraId="7B4964FE" w14:textId="77777777" w:rsidTr="006A649F">
        <w:tc>
          <w:tcPr>
            <w:tcW w:w="2297" w:type="dxa"/>
            <w:tcMar>
              <w:top w:w="28" w:type="dxa"/>
              <w:left w:w="108" w:type="dxa"/>
              <w:bottom w:w="28" w:type="dxa"/>
              <w:right w:w="108" w:type="dxa"/>
            </w:tcMar>
            <w:hideMark/>
          </w:tcPr>
          <w:p w14:paraId="2FCFB2E0" w14:textId="77777777" w:rsidR="007234E8" w:rsidRPr="00B2439C" w:rsidRDefault="007234E8" w:rsidP="00DD3AFA">
            <w:pPr>
              <w:pStyle w:val="Bezmezer"/>
              <w:rPr>
                <w:rFonts w:cs="Arial"/>
                <w:sz w:val="18"/>
                <w:szCs w:val="20"/>
              </w:rPr>
            </w:pPr>
            <w:r w:rsidRPr="00B2439C">
              <w:rPr>
                <w:rFonts w:cs="Arial"/>
                <w:sz w:val="18"/>
                <w:szCs w:val="20"/>
              </w:rPr>
              <w:t>Typ</w:t>
            </w:r>
          </w:p>
        </w:tc>
        <w:tc>
          <w:tcPr>
            <w:tcW w:w="5490" w:type="dxa"/>
            <w:tcMar>
              <w:top w:w="28" w:type="dxa"/>
              <w:left w:w="108" w:type="dxa"/>
              <w:bottom w:w="28" w:type="dxa"/>
              <w:right w:w="108" w:type="dxa"/>
            </w:tcMar>
          </w:tcPr>
          <w:p w14:paraId="4E0E1750" w14:textId="77777777" w:rsidR="007234E8" w:rsidRPr="00B2439C" w:rsidRDefault="007234E8" w:rsidP="00DD3AFA">
            <w:pPr>
              <w:pStyle w:val="Bezmezer"/>
              <w:rPr>
                <w:rFonts w:cs="Arial"/>
                <w:sz w:val="18"/>
                <w:szCs w:val="20"/>
              </w:rPr>
            </w:pPr>
            <w:r>
              <w:rPr>
                <w:rFonts w:cs="Arial"/>
                <w:sz w:val="18"/>
                <w:szCs w:val="20"/>
              </w:rPr>
              <w:t xml:space="preserve">řiditelný (web/CLI), L2, </w:t>
            </w:r>
            <w:proofErr w:type="spellStart"/>
            <w:r>
              <w:rPr>
                <w:rFonts w:cs="Arial"/>
                <w:sz w:val="18"/>
                <w:szCs w:val="20"/>
              </w:rPr>
              <w:t>RackMount</w:t>
            </w:r>
            <w:proofErr w:type="spellEnd"/>
          </w:p>
        </w:tc>
        <w:tc>
          <w:tcPr>
            <w:tcW w:w="1984" w:type="dxa"/>
            <w:vAlign w:val="center"/>
          </w:tcPr>
          <w:p w14:paraId="0DA12D09" w14:textId="77777777" w:rsidR="007234E8" w:rsidRPr="00B2439C" w:rsidRDefault="008C68FB" w:rsidP="00DD3AFA">
            <w:pPr>
              <w:pStyle w:val="Bezmezer"/>
              <w:jc w:val="center"/>
              <w:rPr>
                <w:rFonts w:cs="Arial"/>
                <w:sz w:val="18"/>
                <w:szCs w:val="20"/>
              </w:rPr>
            </w:pPr>
            <w:sdt>
              <w:sdtPr>
                <w:rPr>
                  <w:rFonts w:cs="Arial"/>
                  <w:sz w:val="18"/>
                </w:rPr>
                <w:id w:val="191348023"/>
                <w:placeholder>
                  <w:docPart w:val="0B317AC27D234DB396B78817F4FB4152"/>
                </w:placeholder>
                <w:showingPlcHdr/>
                <w:text/>
              </w:sdtPr>
              <w:sdtEndPr/>
              <w:sdtContent>
                <w:r w:rsidR="007234E8">
                  <w:rPr>
                    <w:rStyle w:val="Zstupntext"/>
                    <w:rFonts w:cs="Arial"/>
                    <w:color w:val="FF0000"/>
                    <w:sz w:val="18"/>
                    <w:szCs w:val="18"/>
                  </w:rPr>
                  <w:t>ANO/NE</w:t>
                </w:r>
              </w:sdtContent>
            </w:sdt>
          </w:p>
        </w:tc>
      </w:tr>
      <w:tr w:rsidR="007234E8" w:rsidRPr="00B2439C" w14:paraId="0C47CEF2" w14:textId="77777777" w:rsidTr="006A649F">
        <w:tc>
          <w:tcPr>
            <w:tcW w:w="2297" w:type="dxa"/>
            <w:tcMar>
              <w:top w:w="28" w:type="dxa"/>
              <w:left w:w="108" w:type="dxa"/>
              <w:bottom w:w="28" w:type="dxa"/>
              <w:right w:w="108" w:type="dxa"/>
            </w:tcMar>
          </w:tcPr>
          <w:p w14:paraId="49B4635A" w14:textId="77777777" w:rsidR="007234E8" w:rsidRDefault="007234E8" w:rsidP="00DD3AFA">
            <w:pPr>
              <w:pStyle w:val="Bezmezer"/>
              <w:jc w:val="left"/>
              <w:rPr>
                <w:rFonts w:cs="Arial"/>
                <w:sz w:val="18"/>
                <w:szCs w:val="20"/>
              </w:rPr>
            </w:pPr>
            <w:r>
              <w:rPr>
                <w:rFonts w:cs="Arial"/>
                <w:sz w:val="18"/>
                <w:szCs w:val="20"/>
              </w:rPr>
              <w:t xml:space="preserve">Počet portů </w:t>
            </w:r>
            <w:r w:rsidRPr="00F10385">
              <w:rPr>
                <w:rFonts w:cs="Arial"/>
                <w:sz w:val="18"/>
                <w:szCs w:val="20"/>
              </w:rPr>
              <w:t>RJ-45 (10/100/1000Base-T)</w:t>
            </w:r>
          </w:p>
        </w:tc>
        <w:tc>
          <w:tcPr>
            <w:tcW w:w="5490" w:type="dxa"/>
            <w:tcMar>
              <w:top w:w="28" w:type="dxa"/>
              <w:left w:w="108" w:type="dxa"/>
              <w:bottom w:w="28" w:type="dxa"/>
              <w:right w:w="108" w:type="dxa"/>
            </w:tcMar>
            <w:vAlign w:val="center"/>
          </w:tcPr>
          <w:p w14:paraId="28544FEF" w14:textId="77777777" w:rsidR="007234E8" w:rsidRDefault="007234E8" w:rsidP="00DD3AFA">
            <w:pPr>
              <w:pStyle w:val="Bezmezer"/>
              <w:jc w:val="left"/>
              <w:rPr>
                <w:rFonts w:cs="Arial"/>
                <w:sz w:val="18"/>
                <w:szCs w:val="20"/>
              </w:rPr>
            </w:pPr>
            <w:r>
              <w:rPr>
                <w:rFonts w:cs="Arial"/>
                <w:sz w:val="18"/>
                <w:szCs w:val="20"/>
              </w:rPr>
              <w:t>24</w:t>
            </w:r>
          </w:p>
        </w:tc>
        <w:tc>
          <w:tcPr>
            <w:tcW w:w="1984" w:type="dxa"/>
            <w:vAlign w:val="center"/>
          </w:tcPr>
          <w:p w14:paraId="458B4E4E" w14:textId="77777777" w:rsidR="007234E8" w:rsidRPr="00D45EEB" w:rsidRDefault="008C68FB" w:rsidP="00DD3AFA">
            <w:pPr>
              <w:pStyle w:val="Bezmezer"/>
              <w:jc w:val="center"/>
              <w:rPr>
                <w:rFonts w:cs="Arial"/>
                <w:color w:val="FF0000"/>
                <w:sz w:val="18"/>
              </w:rPr>
            </w:pPr>
            <w:sdt>
              <w:sdtPr>
                <w:rPr>
                  <w:rFonts w:cs="Arial"/>
                  <w:color w:val="FF0000"/>
                  <w:sz w:val="18"/>
                </w:rPr>
                <w:id w:val="-1445448154"/>
                <w:placeholder>
                  <w:docPart w:val="7B095BD526EE4623B5D2AF422F0A321E"/>
                </w:placeholder>
                <w:text/>
              </w:sdtPr>
              <w:sdtEndPr/>
              <w:sdtContent>
                <w:r w:rsidR="007234E8">
                  <w:rPr>
                    <w:rFonts w:cs="Arial"/>
                    <w:color w:val="FF0000"/>
                    <w:sz w:val="18"/>
                  </w:rPr>
                  <w:t>hodnota</w:t>
                </w:r>
              </w:sdtContent>
            </w:sdt>
          </w:p>
        </w:tc>
      </w:tr>
      <w:tr w:rsidR="007234E8" w:rsidRPr="00B2439C" w14:paraId="71D2EF90" w14:textId="77777777" w:rsidTr="006A649F">
        <w:tc>
          <w:tcPr>
            <w:tcW w:w="2297" w:type="dxa"/>
            <w:tcMar>
              <w:top w:w="28" w:type="dxa"/>
              <w:left w:w="108" w:type="dxa"/>
              <w:bottom w:w="28" w:type="dxa"/>
              <w:right w:w="108" w:type="dxa"/>
            </w:tcMar>
          </w:tcPr>
          <w:p w14:paraId="39DACDC4" w14:textId="77777777" w:rsidR="007234E8" w:rsidRPr="00B2439C" w:rsidRDefault="007234E8" w:rsidP="00DD3AFA">
            <w:pPr>
              <w:pStyle w:val="Bezmezer"/>
              <w:jc w:val="left"/>
              <w:rPr>
                <w:rFonts w:cs="Arial"/>
                <w:sz w:val="18"/>
                <w:szCs w:val="20"/>
              </w:rPr>
            </w:pPr>
            <w:r w:rsidRPr="00F10385">
              <w:rPr>
                <w:rFonts w:cs="Arial"/>
                <w:sz w:val="18"/>
                <w:szCs w:val="20"/>
              </w:rPr>
              <w:t xml:space="preserve">Počet </w:t>
            </w:r>
            <w:r>
              <w:rPr>
                <w:rFonts w:cs="Arial"/>
                <w:sz w:val="18"/>
                <w:szCs w:val="20"/>
              </w:rPr>
              <w:t xml:space="preserve">portů </w:t>
            </w:r>
            <w:r w:rsidRPr="00F10385">
              <w:rPr>
                <w:rFonts w:cs="Arial"/>
                <w:sz w:val="18"/>
                <w:szCs w:val="20"/>
              </w:rPr>
              <w:t xml:space="preserve">SFP/RJ-45 Combo (1 </w:t>
            </w:r>
            <w:proofErr w:type="spellStart"/>
            <w:r w:rsidRPr="00F10385">
              <w:rPr>
                <w:rFonts w:cs="Arial"/>
                <w:sz w:val="18"/>
                <w:szCs w:val="20"/>
              </w:rPr>
              <w:t>Gb</w:t>
            </w:r>
            <w:proofErr w:type="spellEnd"/>
            <w:r w:rsidRPr="00F10385">
              <w:rPr>
                <w:rFonts w:cs="Arial"/>
                <w:sz w:val="18"/>
                <w:szCs w:val="20"/>
              </w:rPr>
              <w:t>/s)</w:t>
            </w:r>
          </w:p>
        </w:tc>
        <w:tc>
          <w:tcPr>
            <w:tcW w:w="5490" w:type="dxa"/>
            <w:tcMar>
              <w:top w:w="28" w:type="dxa"/>
              <w:left w:w="108" w:type="dxa"/>
              <w:bottom w:w="28" w:type="dxa"/>
              <w:right w:w="108" w:type="dxa"/>
            </w:tcMar>
            <w:vAlign w:val="center"/>
          </w:tcPr>
          <w:p w14:paraId="1A14A65B" w14:textId="77777777" w:rsidR="007234E8" w:rsidRPr="00B2439C" w:rsidRDefault="007234E8" w:rsidP="00DD3AFA">
            <w:pPr>
              <w:pStyle w:val="Bezmezer"/>
              <w:jc w:val="left"/>
              <w:rPr>
                <w:rFonts w:cs="Arial"/>
                <w:sz w:val="18"/>
                <w:szCs w:val="20"/>
              </w:rPr>
            </w:pPr>
            <w:r>
              <w:rPr>
                <w:rFonts w:cs="Arial"/>
                <w:sz w:val="18"/>
                <w:szCs w:val="20"/>
              </w:rPr>
              <w:t>4</w:t>
            </w:r>
          </w:p>
        </w:tc>
        <w:tc>
          <w:tcPr>
            <w:tcW w:w="1984" w:type="dxa"/>
            <w:vAlign w:val="center"/>
          </w:tcPr>
          <w:p w14:paraId="253EB5D8" w14:textId="77777777" w:rsidR="007234E8" w:rsidRPr="00D45EEB" w:rsidRDefault="008C68FB" w:rsidP="00DD3AFA">
            <w:pPr>
              <w:pStyle w:val="Bezmezer"/>
              <w:jc w:val="center"/>
              <w:rPr>
                <w:rFonts w:cs="Arial"/>
                <w:color w:val="FF0000"/>
                <w:sz w:val="18"/>
              </w:rPr>
            </w:pPr>
            <w:sdt>
              <w:sdtPr>
                <w:rPr>
                  <w:rFonts w:cs="Arial"/>
                  <w:color w:val="FF0000"/>
                  <w:sz w:val="18"/>
                </w:rPr>
                <w:id w:val="-1283412893"/>
                <w:placeholder>
                  <w:docPart w:val="3EEB27C019174CC4943578F4DC600FCB"/>
                </w:placeholder>
                <w:text/>
              </w:sdtPr>
              <w:sdtEndPr/>
              <w:sdtContent>
                <w:r w:rsidR="007234E8">
                  <w:rPr>
                    <w:rFonts w:cs="Arial"/>
                    <w:color w:val="FF0000"/>
                    <w:sz w:val="18"/>
                  </w:rPr>
                  <w:t>hodnota</w:t>
                </w:r>
              </w:sdtContent>
            </w:sdt>
          </w:p>
        </w:tc>
      </w:tr>
      <w:tr w:rsidR="007234E8" w:rsidRPr="00B2439C" w14:paraId="4B934339" w14:textId="77777777" w:rsidTr="006A649F">
        <w:tc>
          <w:tcPr>
            <w:tcW w:w="2297" w:type="dxa"/>
            <w:tcMar>
              <w:top w:w="28" w:type="dxa"/>
              <w:left w:w="108" w:type="dxa"/>
              <w:bottom w:w="28" w:type="dxa"/>
              <w:right w:w="108" w:type="dxa"/>
            </w:tcMar>
          </w:tcPr>
          <w:p w14:paraId="443D6E2F" w14:textId="77777777" w:rsidR="007234E8" w:rsidRPr="00F10385" w:rsidRDefault="007234E8" w:rsidP="00DD3AFA">
            <w:pPr>
              <w:pStyle w:val="Bezmezer"/>
              <w:jc w:val="left"/>
              <w:rPr>
                <w:rFonts w:cs="Arial"/>
                <w:sz w:val="18"/>
                <w:szCs w:val="20"/>
              </w:rPr>
            </w:pPr>
            <w:r>
              <w:rPr>
                <w:rFonts w:cs="Arial"/>
                <w:sz w:val="18"/>
                <w:szCs w:val="20"/>
              </w:rPr>
              <w:t>Další funkce</w:t>
            </w:r>
          </w:p>
        </w:tc>
        <w:tc>
          <w:tcPr>
            <w:tcW w:w="5490" w:type="dxa"/>
            <w:tcMar>
              <w:top w:w="28" w:type="dxa"/>
              <w:left w:w="108" w:type="dxa"/>
              <w:bottom w:w="28" w:type="dxa"/>
              <w:right w:w="108" w:type="dxa"/>
            </w:tcMar>
            <w:vAlign w:val="center"/>
          </w:tcPr>
          <w:p w14:paraId="03B8D91E" w14:textId="77777777" w:rsidR="007234E8" w:rsidRDefault="007234E8" w:rsidP="00DD3AFA">
            <w:pPr>
              <w:pStyle w:val="Bezmezer"/>
              <w:jc w:val="left"/>
              <w:rPr>
                <w:rFonts w:cs="Arial"/>
                <w:sz w:val="18"/>
                <w:szCs w:val="20"/>
              </w:rPr>
            </w:pPr>
            <w:r>
              <w:rPr>
                <w:rFonts w:cs="Arial"/>
                <w:sz w:val="18"/>
                <w:szCs w:val="20"/>
              </w:rPr>
              <w:t xml:space="preserve">podpora </w:t>
            </w:r>
            <w:proofErr w:type="spellStart"/>
            <w:r>
              <w:rPr>
                <w:rFonts w:cs="Arial"/>
                <w:sz w:val="18"/>
                <w:szCs w:val="20"/>
              </w:rPr>
              <w:t>vlan</w:t>
            </w:r>
            <w:proofErr w:type="spellEnd"/>
            <w:r>
              <w:rPr>
                <w:rFonts w:cs="Arial"/>
                <w:sz w:val="18"/>
                <w:szCs w:val="20"/>
              </w:rPr>
              <w:t xml:space="preserve">, </w:t>
            </w:r>
            <w:proofErr w:type="spellStart"/>
            <w:r>
              <w:rPr>
                <w:rFonts w:cs="Arial"/>
                <w:sz w:val="18"/>
                <w:szCs w:val="20"/>
              </w:rPr>
              <w:t>mirroring</w:t>
            </w:r>
            <w:proofErr w:type="spellEnd"/>
            <w:r>
              <w:rPr>
                <w:rFonts w:cs="Arial"/>
                <w:sz w:val="18"/>
                <w:szCs w:val="20"/>
              </w:rPr>
              <w:t xml:space="preserve">, ACL, stohovatelný, </w:t>
            </w:r>
            <w:proofErr w:type="spellStart"/>
            <w:r>
              <w:rPr>
                <w:rFonts w:cs="Arial"/>
                <w:sz w:val="18"/>
                <w:szCs w:val="20"/>
              </w:rPr>
              <w:t>voice</w:t>
            </w:r>
            <w:proofErr w:type="spellEnd"/>
            <w:r>
              <w:rPr>
                <w:rFonts w:cs="Arial"/>
                <w:sz w:val="18"/>
                <w:szCs w:val="20"/>
              </w:rPr>
              <w:t xml:space="preserve"> </w:t>
            </w:r>
            <w:proofErr w:type="spellStart"/>
            <w:r>
              <w:rPr>
                <w:rFonts w:cs="Arial"/>
                <w:sz w:val="18"/>
                <w:szCs w:val="20"/>
              </w:rPr>
              <w:t>vlan</w:t>
            </w:r>
            <w:proofErr w:type="spellEnd"/>
          </w:p>
        </w:tc>
        <w:tc>
          <w:tcPr>
            <w:tcW w:w="1984" w:type="dxa"/>
            <w:vAlign w:val="center"/>
          </w:tcPr>
          <w:p w14:paraId="656E17C8" w14:textId="77777777" w:rsidR="007234E8" w:rsidRDefault="008C68FB" w:rsidP="00DD3AFA">
            <w:pPr>
              <w:pStyle w:val="Bezmezer"/>
              <w:jc w:val="center"/>
              <w:rPr>
                <w:rFonts w:cs="Arial"/>
                <w:color w:val="FF0000"/>
                <w:sz w:val="18"/>
              </w:rPr>
            </w:pPr>
            <w:sdt>
              <w:sdtPr>
                <w:rPr>
                  <w:rFonts w:cs="Arial"/>
                  <w:color w:val="FF0000"/>
                  <w:sz w:val="18"/>
                </w:rPr>
                <w:id w:val="-1372755731"/>
                <w:placeholder>
                  <w:docPart w:val="0E879A03B6754BE19FE73BF4237355DA"/>
                </w:placeholder>
                <w:text/>
              </w:sdtPr>
              <w:sdtEndPr/>
              <w:sdtContent>
                <w:r w:rsidR="007234E8">
                  <w:rPr>
                    <w:rFonts w:cs="Arial"/>
                    <w:color w:val="FF0000"/>
                    <w:sz w:val="18"/>
                  </w:rPr>
                  <w:t>ANO/NE</w:t>
                </w:r>
              </w:sdtContent>
            </w:sdt>
          </w:p>
        </w:tc>
      </w:tr>
      <w:tr w:rsidR="007234E8" w:rsidRPr="00B2439C" w14:paraId="64616542" w14:textId="77777777" w:rsidTr="006A649F">
        <w:tc>
          <w:tcPr>
            <w:tcW w:w="2297" w:type="dxa"/>
            <w:tcMar>
              <w:top w:w="28" w:type="dxa"/>
              <w:left w:w="108" w:type="dxa"/>
              <w:bottom w:w="28" w:type="dxa"/>
              <w:right w:w="108" w:type="dxa"/>
            </w:tcMar>
          </w:tcPr>
          <w:p w14:paraId="6B86CD4D" w14:textId="77777777" w:rsidR="007234E8" w:rsidRDefault="007234E8" w:rsidP="00DD3AFA">
            <w:pPr>
              <w:pStyle w:val="Bezmezer"/>
              <w:jc w:val="left"/>
              <w:rPr>
                <w:rFonts w:cs="Arial"/>
                <w:sz w:val="18"/>
                <w:szCs w:val="20"/>
              </w:rPr>
            </w:pPr>
            <w:r>
              <w:rPr>
                <w:rFonts w:cs="Arial"/>
                <w:sz w:val="18"/>
                <w:szCs w:val="20"/>
              </w:rPr>
              <w:t>SFP</w:t>
            </w:r>
          </w:p>
        </w:tc>
        <w:tc>
          <w:tcPr>
            <w:tcW w:w="5490" w:type="dxa"/>
            <w:tcMar>
              <w:top w:w="28" w:type="dxa"/>
              <w:left w:w="108" w:type="dxa"/>
              <w:bottom w:w="28" w:type="dxa"/>
              <w:right w:w="108" w:type="dxa"/>
            </w:tcMar>
            <w:vAlign w:val="center"/>
          </w:tcPr>
          <w:p w14:paraId="2D7EFCE2" w14:textId="797076DA" w:rsidR="007234E8" w:rsidRDefault="007234E8" w:rsidP="00DD3AFA">
            <w:pPr>
              <w:pStyle w:val="Bezmezer"/>
              <w:jc w:val="left"/>
              <w:rPr>
                <w:rFonts w:cs="Arial"/>
                <w:sz w:val="18"/>
                <w:szCs w:val="20"/>
              </w:rPr>
            </w:pPr>
            <w:r>
              <w:rPr>
                <w:rFonts w:cs="Arial"/>
                <w:sz w:val="18"/>
                <w:szCs w:val="20"/>
              </w:rPr>
              <w:t xml:space="preserve">součástí dodávky jsou </w:t>
            </w:r>
            <w:r w:rsidR="005F52ED">
              <w:rPr>
                <w:rFonts w:cs="Arial"/>
                <w:sz w:val="18"/>
                <w:szCs w:val="20"/>
              </w:rPr>
              <w:t>2</w:t>
            </w:r>
            <w:r>
              <w:rPr>
                <w:rFonts w:cs="Arial"/>
                <w:sz w:val="18"/>
                <w:szCs w:val="20"/>
              </w:rPr>
              <w:t xml:space="preserve">ks kompatibilních SFP LC </w:t>
            </w:r>
            <w:r w:rsidR="007F3D32">
              <w:rPr>
                <w:rFonts w:cs="Arial"/>
                <w:sz w:val="18"/>
                <w:szCs w:val="20"/>
              </w:rPr>
              <w:t>single</w:t>
            </w:r>
            <w:r>
              <w:rPr>
                <w:rFonts w:cs="Arial"/>
                <w:sz w:val="18"/>
                <w:szCs w:val="20"/>
              </w:rPr>
              <w:t>-mode</w:t>
            </w:r>
          </w:p>
        </w:tc>
        <w:tc>
          <w:tcPr>
            <w:tcW w:w="1984" w:type="dxa"/>
            <w:vAlign w:val="center"/>
          </w:tcPr>
          <w:p w14:paraId="7BB831F4" w14:textId="77777777" w:rsidR="007234E8" w:rsidRDefault="008C68FB" w:rsidP="00DD3AFA">
            <w:pPr>
              <w:pStyle w:val="Bezmezer"/>
              <w:jc w:val="center"/>
              <w:rPr>
                <w:rFonts w:cs="Arial"/>
                <w:color w:val="FF0000"/>
                <w:sz w:val="18"/>
              </w:rPr>
            </w:pPr>
            <w:sdt>
              <w:sdtPr>
                <w:rPr>
                  <w:rFonts w:cs="Arial"/>
                  <w:color w:val="FF0000"/>
                  <w:sz w:val="18"/>
                </w:rPr>
                <w:id w:val="-1804528723"/>
                <w:placeholder>
                  <w:docPart w:val="A01F8DBDDC4647F8B59F64F4FCAFC062"/>
                </w:placeholder>
                <w:text/>
              </w:sdtPr>
              <w:sdtEndPr/>
              <w:sdtContent>
                <w:r w:rsidR="007234E8">
                  <w:rPr>
                    <w:rFonts w:cs="Arial"/>
                    <w:color w:val="FF0000"/>
                    <w:sz w:val="18"/>
                  </w:rPr>
                  <w:t>ANO/NE</w:t>
                </w:r>
              </w:sdtContent>
            </w:sdt>
          </w:p>
        </w:tc>
      </w:tr>
      <w:tr w:rsidR="007234E8" w:rsidRPr="00B2439C" w14:paraId="3E5FBDFA" w14:textId="77777777" w:rsidTr="006A649F">
        <w:tc>
          <w:tcPr>
            <w:tcW w:w="2297" w:type="dxa"/>
            <w:shd w:val="clear" w:color="auto" w:fill="EAF1DD" w:themeFill="accent3" w:themeFillTint="33"/>
            <w:tcMar>
              <w:top w:w="28" w:type="dxa"/>
              <w:left w:w="108" w:type="dxa"/>
              <w:bottom w:w="28" w:type="dxa"/>
              <w:right w:w="108" w:type="dxa"/>
            </w:tcMar>
          </w:tcPr>
          <w:p w14:paraId="07768C7E" w14:textId="77777777" w:rsidR="007234E8" w:rsidRPr="00B2439C" w:rsidRDefault="007234E8" w:rsidP="00DD3AFA">
            <w:pPr>
              <w:spacing w:before="0" w:line="240" w:lineRule="auto"/>
              <w:rPr>
                <w:rFonts w:cs="Arial"/>
                <w:sz w:val="18"/>
                <w:szCs w:val="20"/>
              </w:rPr>
            </w:pPr>
            <w:r w:rsidRPr="00B2439C">
              <w:rPr>
                <w:rFonts w:cs="Arial"/>
                <w:sz w:val="18"/>
                <w:szCs w:val="20"/>
              </w:rPr>
              <w:t>Záruka</w:t>
            </w:r>
          </w:p>
        </w:tc>
        <w:tc>
          <w:tcPr>
            <w:tcW w:w="5490" w:type="dxa"/>
            <w:shd w:val="clear" w:color="auto" w:fill="EAF1DD" w:themeFill="accent3" w:themeFillTint="33"/>
            <w:tcMar>
              <w:top w:w="28" w:type="dxa"/>
              <w:left w:w="108" w:type="dxa"/>
              <w:bottom w:w="28" w:type="dxa"/>
              <w:right w:w="108" w:type="dxa"/>
            </w:tcMar>
          </w:tcPr>
          <w:p w14:paraId="69F86662" w14:textId="240541CF" w:rsidR="007234E8" w:rsidRPr="00534DC5" w:rsidRDefault="00E34473" w:rsidP="00DD3AFA">
            <w:pPr>
              <w:tabs>
                <w:tab w:val="center" w:pos="4890"/>
              </w:tabs>
              <w:spacing w:before="0" w:line="240" w:lineRule="auto"/>
              <w:rPr>
                <w:rFonts w:cs="Arial"/>
                <w:sz w:val="18"/>
                <w:szCs w:val="20"/>
                <w:highlight w:val="yellow"/>
              </w:rPr>
            </w:pPr>
            <w:r>
              <w:rPr>
                <w:rFonts w:cs="Arial"/>
                <w:sz w:val="18"/>
                <w:szCs w:val="20"/>
              </w:rPr>
              <w:t>omezená doživotní</w:t>
            </w:r>
          </w:p>
        </w:tc>
        <w:tc>
          <w:tcPr>
            <w:tcW w:w="1984" w:type="dxa"/>
            <w:shd w:val="clear" w:color="auto" w:fill="EAF1DD" w:themeFill="accent3" w:themeFillTint="33"/>
            <w:vAlign w:val="center"/>
          </w:tcPr>
          <w:p w14:paraId="797CA8AC" w14:textId="77777777" w:rsidR="007234E8" w:rsidRPr="00B2439C" w:rsidRDefault="008C68FB" w:rsidP="00DD3AFA">
            <w:pPr>
              <w:tabs>
                <w:tab w:val="center" w:pos="4890"/>
              </w:tabs>
              <w:spacing w:before="0" w:line="240" w:lineRule="auto"/>
              <w:jc w:val="center"/>
              <w:rPr>
                <w:rFonts w:cs="Arial"/>
                <w:sz w:val="18"/>
                <w:szCs w:val="20"/>
              </w:rPr>
            </w:pPr>
            <w:sdt>
              <w:sdtPr>
                <w:rPr>
                  <w:rFonts w:cs="Arial"/>
                  <w:sz w:val="18"/>
                </w:rPr>
                <w:id w:val="-1721515474"/>
                <w:placeholder>
                  <w:docPart w:val="7B8FF4FFAF66499D8C9F8DF0787432C0"/>
                </w:placeholder>
                <w:showingPlcHdr/>
                <w:text/>
              </w:sdtPr>
              <w:sdtEndPr/>
              <w:sdtContent>
                <w:r w:rsidR="007234E8">
                  <w:rPr>
                    <w:rStyle w:val="Zstupntext"/>
                    <w:rFonts w:cs="Arial"/>
                    <w:color w:val="FF0000"/>
                    <w:sz w:val="18"/>
                    <w:szCs w:val="18"/>
                  </w:rPr>
                  <w:t>ANO/NE</w:t>
                </w:r>
              </w:sdtContent>
            </w:sdt>
          </w:p>
        </w:tc>
      </w:tr>
    </w:tbl>
    <w:p w14:paraId="7A080472" w14:textId="77777777" w:rsidR="007234E8" w:rsidRDefault="007234E8" w:rsidP="007234E8">
      <w:pPr>
        <w:widowControl/>
        <w:autoSpaceDE/>
        <w:autoSpaceDN/>
        <w:adjustRightInd/>
        <w:spacing w:before="0" w:line="240" w:lineRule="auto"/>
        <w:jc w:val="left"/>
        <w:rPr>
          <w:b/>
          <w:lang w:eastAsia="cs-CZ"/>
        </w:rPr>
      </w:pPr>
    </w:p>
    <w:p w14:paraId="209F8772" w14:textId="77777777" w:rsidR="007234E8" w:rsidRDefault="007234E8" w:rsidP="007234E8">
      <w:pPr>
        <w:widowControl/>
        <w:autoSpaceDE/>
        <w:autoSpaceDN/>
        <w:adjustRightInd/>
        <w:spacing w:before="0" w:line="240" w:lineRule="auto"/>
        <w:jc w:val="left"/>
        <w:rPr>
          <w:rFonts w:cs="Arial"/>
          <w:i/>
          <w:szCs w:val="20"/>
        </w:rPr>
      </w:pPr>
      <w:r w:rsidRPr="00807C1C">
        <w:rPr>
          <w:rFonts w:cs="Arial"/>
          <w:i/>
          <w:szCs w:val="20"/>
        </w:rPr>
        <w:t>Příklad zařízení splňujícího parametry:</w:t>
      </w:r>
      <w:r>
        <w:rPr>
          <w:rFonts w:cs="Arial"/>
          <w:i/>
          <w:szCs w:val="20"/>
        </w:rPr>
        <w:t xml:space="preserve"> </w:t>
      </w:r>
      <w:r w:rsidRPr="00CF73BD">
        <w:rPr>
          <w:rFonts w:cs="Arial"/>
          <w:i/>
          <w:szCs w:val="20"/>
        </w:rPr>
        <w:t xml:space="preserve">D-Link DGS-1210-28 Gigabit </w:t>
      </w:r>
      <w:proofErr w:type="spellStart"/>
      <w:r w:rsidRPr="00CF73BD">
        <w:rPr>
          <w:rFonts w:cs="Arial"/>
          <w:i/>
          <w:szCs w:val="20"/>
        </w:rPr>
        <w:t>Ethernet</w:t>
      </w:r>
      <w:proofErr w:type="spellEnd"/>
      <w:r>
        <w:rPr>
          <w:rFonts w:cs="Arial"/>
          <w:i/>
          <w:szCs w:val="20"/>
        </w:rPr>
        <w:t xml:space="preserve"> + SFP</w:t>
      </w:r>
    </w:p>
    <w:p w14:paraId="3656F472" w14:textId="77777777" w:rsidR="00FC233C" w:rsidRDefault="00FC233C" w:rsidP="007234E8">
      <w:pPr>
        <w:pStyle w:val="Nadpis1"/>
      </w:pPr>
    </w:p>
    <w:p w14:paraId="686EF9C7" w14:textId="7DBC27FC" w:rsidR="007234E8" w:rsidRDefault="007234E8" w:rsidP="007234E8">
      <w:pPr>
        <w:pStyle w:val="Nadpis1"/>
      </w:pPr>
      <w:proofErr w:type="spellStart"/>
      <w:r>
        <w:t>WiFi</w:t>
      </w:r>
      <w:proofErr w:type="spellEnd"/>
      <w:r>
        <w:t xml:space="preserve"> AP</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2297"/>
        <w:gridCol w:w="5490"/>
        <w:gridCol w:w="1984"/>
      </w:tblGrid>
      <w:tr w:rsidR="007234E8" w:rsidRPr="00B2439C" w14:paraId="27C3BF21" w14:textId="77777777" w:rsidTr="006A649F">
        <w:tc>
          <w:tcPr>
            <w:tcW w:w="2297" w:type="dxa"/>
            <w:shd w:val="clear" w:color="auto" w:fill="F2F2F2" w:themeFill="background1" w:themeFillShade="F2"/>
            <w:tcMar>
              <w:top w:w="28" w:type="dxa"/>
              <w:left w:w="108" w:type="dxa"/>
              <w:bottom w:w="28" w:type="dxa"/>
              <w:right w:w="108" w:type="dxa"/>
            </w:tcMar>
            <w:hideMark/>
          </w:tcPr>
          <w:p w14:paraId="04713DE9" w14:textId="77777777" w:rsidR="007234E8" w:rsidRPr="00B2439C" w:rsidRDefault="007234E8" w:rsidP="00DD3AFA">
            <w:pPr>
              <w:pStyle w:val="Bezmezer"/>
              <w:rPr>
                <w:rFonts w:cs="Arial"/>
                <w:b/>
                <w:bCs/>
                <w:sz w:val="18"/>
                <w:szCs w:val="20"/>
              </w:rPr>
            </w:pPr>
            <w:r w:rsidRPr="00B2439C">
              <w:rPr>
                <w:rFonts w:cs="Arial"/>
                <w:b/>
                <w:bCs/>
                <w:sz w:val="18"/>
                <w:szCs w:val="20"/>
              </w:rPr>
              <w:t>Parametr</w:t>
            </w:r>
          </w:p>
        </w:tc>
        <w:tc>
          <w:tcPr>
            <w:tcW w:w="5490" w:type="dxa"/>
            <w:shd w:val="clear" w:color="auto" w:fill="F2F2F2" w:themeFill="background1" w:themeFillShade="F2"/>
            <w:tcMar>
              <w:top w:w="28" w:type="dxa"/>
              <w:left w:w="108" w:type="dxa"/>
              <w:bottom w:w="28" w:type="dxa"/>
              <w:right w:w="108" w:type="dxa"/>
            </w:tcMar>
            <w:hideMark/>
          </w:tcPr>
          <w:p w14:paraId="0760B55E" w14:textId="77777777" w:rsidR="007234E8" w:rsidRPr="00B2439C" w:rsidRDefault="007234E8" w:rsidP="00DD3AFA">
            <w:pPr>
              <w:pStyle w:val="Bezmezer"/>
              <w:rPr>
                <w:rFonts w:cs="Arial"/>
                <w:b/>
                <w:bCs/>
                <w:sz w:val="18"/>
                <w:szCs w:val="20"/>
              </w:rPr>
            </w:pPr>
            <w:r w:rsidRPr="00B2439C">
              <w:rPr>
                <w:rFonts w:cs="Arial"/>
                <w:b/>
                <w:bCs/>
                <w:sz w:val="18"/>
                <w:szCs w:val="20"/>
              </w:rPr>
              <w:t>Hodnota</w:t>
            </w:r>
          </w:p>
        </w:tc>
        <w:tc>
          <w:tcPr>
            <w:tcW w:w="1984" w:type="dxa"/>
            <w:shd w:val="clear" w:color="auto" w:fill="F2F2F2" w:themeFill="background1" w:themeFillShade="F2"/>
          </w:tcPr>
          <w:p w14:paraId="241A8096" w14:textId="77777777" w:rsidR="007234E8" w:rsidRPr="00B2439C" w:rsidRDefault="007234E8" w:rsidP="00DD3AFA">
            <w:pPr>
              <w:pStyle w:val="Bezmezer"/>
              <w:jc w:val="center"/>
              <w:rPr>
                <w:rFonts w:cs="Arial"/>
                <w:b/>
                <w:bCs/>
                <w:sz w:val="18"/>
                <w:szCs w:val="20"/>
              </w:rPr>
            </w:pPr>
            <w:r w:rsidRPr="00B2439C">
              <w:rPr>
                <w:rFonts w:cs="Arial"/>
                <w:b/>
                <w:sz w:val="18"/>
                <w:szCs w:val="20"/>
              </w:rPr>
              <w:t>Skutečná hodnota</w:t>
            </w:r>
          </w:p>
        </w:tc>
      </w:tr>
      <w:tr w:rsidR="007234E8" w:rsidRPr="00B2439C" w14:paraId="3AF4C5AB" w14:textId="77777777" w:rsidTr="006A649F">
        <w:tc>
          <w:tcPr>
            <w:tcW w:w="2297" w:type="dxa"/>
            <w:tcMar>
              <w:top w:w="28" w:type="dxa"/>
              <w:left w:w="108" w:type="dxa"/>
              <w:bottom w:w="28" w:type="dxa"/>
              <w:right w:w="108" w:type="dxa"/>
            </w:tcMar>
            <w:hideMark/>
          </w:tcPr>
          <w:p w14:paraId="1B881727" w14:textId="77777777" w:rsidR="007234E8" w:rsidRPr="00B2439C" w:rsidRDefault="007234E8" w:rsidP="00DD3AFA">
            <w:pPr>
              <w:pStyle w:val="Bezmezer"/>
              <w:rPr>
                <w:rFonts w:cs="Arial"/>
                <w:sz w:val="18"/>
                <w:szCs w:val="20"/>
              </w:rPr>
            </w:pPr>
            <w:r w:rsidRPr="00B2439C">
              <w:rPr>
                <w:rFonts w:cs="Arial"/>
                <w:sz w:val="18"/>
                <w:szCs w:val="20"/>
              </w:rPr>
              <w:t>Typ</w:t>
            </w:r>
          </w:p>
        </w:tc>
        <w:tc>
          <w:tcPr>
            <w:tcW w:w="5490" w:type="dxa"/>
            <w:tcMar>
              <w:top w:w="28" w:type="dxa"/>
              <w:left w:w="108" w:type="dxa"/>
              <w:bottom w:w="28" w:type="dxa"/>
              <w:right w:w="108" w:type="dxa"/>
            </w:tcMar>
          </w:tcPr>
          <w:p w14:paraId="4EECF58E" w14:textId="77777777" w:rsidR="007234E8" w:rsidRPr="00B2439C" w:rsidRDefault="007234E8" w:rsidP="00DD3AFA">
            <w:pPr>
              <w:pStyle w:val="Bezmezer"/>
              <w:rPr>
                <w:rFonts w:cs="Arial"/>
                <w:sz w:val="18"/>
                <w:szCs w:val="20"/>
              </w:rPr>
            </w:pPr>
            <w:proofErr w:type="spellStart"/>
            <w:r>
              <w:rPr>
                <w:rFonts w:cs="Arial"/>
                <w:sz w:val="18"/>
                <w:szCs w:val="20"/>
              </w:rPr>
              <w:t>WiFi</w:t>
            </w:r>
            <w:proofErr w:type="spellEnd"/>
            <w:r>
              <w:rPr>
                <w:rFonts w:cs="Arial"/>
                <w:sz w:val="18"/>
                <w:szCs w:val="20"/>
              </w:rPr>
              <w:t xml:space="preserve"> AP včetně originálního držáku pro uchycení na zeď/strop</w:t>
            </w:r>
          </w:p>
        </w:tc>
        <w:tc>
          <w:tcPr>
            <w:tcW w:w="1984" w:type="dxa"/>
            <w:vAlign w:val="center"/>
          </w:tcPr>
          <w:p w14:paraId="73951FE0" w14:textId="77777777" w:rsidR="007234E8" w:rsidRPr="00B2439C" w:rsidRDefault="008C68FB" w:rsidP="00DD3AFA">
            <w:pPr>
              <w:pStyle w:val="Bezmezer"/>
              <w:jc w:val="center"/>
              <w:rPr>
                <w:rFonts w:cs="Arial"/>
                <w:sz w:val="18"/>
                <w:szCs w:val="20"/>
              </w:rPr>
            </w:pPr>
            <w:sdt>
              <w:sdtPr>
                <w:rPr>
                  <w:rFonts w:cs="Arial"/>
                  <w:sz w:val="18"/>
                </w:rPr>
                <w:id w:val="1323615962"/>
                <w:placeholder>
                  <w:docPart w:val="09E990CF7020496894DB675DB7374BB8"/>
                </w:placeholder>
                <w:showingPlcHdr/>
                <w:text/>
              </w:sdtPr>
              <w:sdtEndPr/>
              <w:sdtContent>
                <w:r w:rsidR="007234E8">
                  <w:rPr>
                    <w:rStyle w:val="Zstupntext"/>
                    <w:rFonts w:cs="Arial"/>
                    <w:color w:val="FF0000"/>
                    <w:sz w:val="18"/>
                    <w:szCs w:val="18"/>
                  </w:rPr>
                  <w:t>ANO/NE</w:t>
                </w:r>
              </w:sdtContent>
            </w:sdt>
          </w:p>
        </w:tc>
      </w:tr>
      <w:tr w:rsidR="007234E8" w:rsidRPr="00B2439C" w14:paraId="5935FD18" w14:textId="77777777" w:rsidTr="006A649F">
        <w:tc>
          <w:tcPr>
            <w:tcW w:w="2297" w:type="dxa"/>
            <w:tcMar>
              <w:top w:w="28" w:type="dxa"/>
              <w:left w:w="108" w:type="dxa"/>
              <w:bottom w:w="28" w:type="dxa"/>
              <w:right w:w="108" w:type="dxa"/>
            </w:tcMar>
          </w:tcPr>
          <w:p w14:paraId="5B4FFD2C" w14:textId="77777777" w:rsidR="007234E8" w:rsidRPr="00B2439C" w:rsidRDefault="007234E8" w:rsidP="00DD3AFA">
            <w:pPr>
              <w:pStyle w:val="Bezmezer"/>
              <w:rPr>
                <w:rFonts w:cs="Arial"/>
                <w:sz w:val="18"/>
                <w:szCs w:val="20"/>
              </w:rPr>
            </w:pPr>
            <w:r>
              <w:rPr>
                <w:rFonts w:cs="Arial"/>
                <w:sz w:val="18"/>
                <w:szCs w:val="20"/>
              </w:rPr>
              <w:t>Napájení</w:t>
            </w:r>
          </w:p>
        </w:tc>
        <w:tc>
          <w:tcPr>
            <w:tcW w:w="5490" w:type="dxa"/>
            <w:tcMar>
              <w:top w:w="28" w:type="dxa"/>
              <w:left w:w="108" w:type="dxa"/>
              <w:bottom w:w="28" w:type="dxa"/>
              <w:right w:w="108" w:type="dxa"/>
            </w:tcMar>
          </w:tcPr>
          <w:p w14:paraId="26B068D6" w14:textId="77777777" w:rsidR="007234E8" w:rsidRPr="00B2439C" w:rsidRDefault="007234E8" w:rsidP="00DD3AFA">
            <w:pPr>
              <w:pStyle w:val="Bezmezer"/>
              <w:rPr>
                <w:rFonts w:cs="Arial"/>
                <w:sz w:val="18"/>
                <w:szCs w:val="20"/>
              </w:rPr>
            </w:pPr>
            <w:proofErr w:type="spellStart"/>
            <w:r>
              <w:rPr>
                <w:rFonts w:cs="Arial"/>
                <w:sz w:val="18"/>
                <w:szCs w:val="20"/>
              </w:rPr>
              <w:t>PoE</w:t>
            </w:r>
            <w:proofErr w:type="spellEnd"/>
            <w:r>
              <w:rPr>
                <w:rFonts w:cs="Arial"/>
                <w:sz w:val="18"/>
                <w:szCs w:val="20"/>
              </w:rPr>
              <w:t xml:space="preserve"> včetně originálního adaptéru stejného výrobce</w:t>
            </w:r>
          </w:p>
        </w:tc>
        <w:tc>
          <w:tcPr>
            <w:tcW w:w="1984" w:type="dxa"/>
            <w:vAlign w:val="center"/>
          </w:tcPr>
          <w:p w14:paraId="58B2AA24" w14:textId="77777777" w:rsidR="007234E8" w:rsidRPr="00D45EEB" w:rsidRDefault="008C68FB" w:rsidP="00DD3AFA">
            <w:pPr>
              <w:pStyle w:val="Bezmezer"/>
              <w:jc w:val="center"/>
              <w:rPr>
                <w:rFonts w:cs="Arial"/>
                <w:color w:val="FF0000"/>
                <w:sz w:val="18"/>
                <w:szCs w:val="20"/>
              </w:rPr>
            </w:pPr>
            <w:sdt>
              <w:sdtPr>
                <w:rPr>
                  <w:rFonts w:cs="Arial"/>
                  <w:color w:val="FF0000"/>
                  <w:sz w:val="18"/>
                </w:rPr>
                <w:id w:val="-146444466"/>
                <w:placeholder>
                  <w:docPart w:val="C1DC327CD03F466F9A4E1F96AED75D50"/>
                </w:placeholder>
                <w:text/>
              </w:sdtPr>
              <w:sdtEndPr/>
              <w:sdtContent>
                <w:r w:rsidR="007234E8">
                  <w:rPr>
                    <w:rFonts w:cs="Arial"/>
                    <w:color w:val="FF0000"/>
                    <w:sz w:val="18"/>
                  </w:rPr>
                  <w:t>ANO/NE</w:t>
                </w:r>
              </w:sdtContent>
            </w:sdt>
          </w:p>
        </w:tc>
      </w:tr>
      <w:tr w:rsidR="007234E8" w:rsidRPr="00B2439C" w14:paraId="789EB3BB" w14:textId="77777777" w:rsidTr="006A649F">
        <w:tc>
          <w:tcPr>
            <w:tcW w:w="2297" w:type="dxa"/>
            <w:tcMar>
              <w:top w:w="28" w:type="dxa"/>
              <w:left w:w="108" w:type="dxa"/>
              <w:bottom w:w="28" w:type="dxa"/>
              <w:right w:w="108" w:type="dxa"/>
            </w:tcMar>
          </w:tcPr>
          <w:p w14:paraId="073B6FA4" w14:textId="77777777" w:rsidR="007234E8" w:rsidRDefault="007234E8" w:rsidP="00DD3AFA">
            <w:pPr>
              <w:pStyle w:val="Bezmezer"/>
              <w:rPr>
                <w:rFonts w:cs="Arial"/>
                <w:sz w:val="18"/>
                <w:szCs w:val="20"/>
              </w:rPr>
            </w:pPr>
            <w:r>
              <w:rPr>
                <w:rFonts w:cs="Arial"/>
                <w:sz w:val="18"/>
                <w:szCs w:val="20"/>
              </w:rPr>
              <w:t>Standard</w:t>
            </w:r>
          </w:p>
        </w:tc>
        <w:tc>
          <w:tcPr>
            <w:tcW w:w="5490" w:type="dxa"/>
            <w:tcMar>
              <w:top w:w="28" w:type="dxa"/>
              <w:left w:w="108" w:type="dxa"/>
              <w:bottom w:w="28" w:type="dxa"/>
              <w:right w:w="108" w:type="dxa"/>
            </w:tcMar>
          </w:tcPr>
          <w:p w14:paraId="0E36ABF7" w14:textId="77777777" w:rsidR="007234E8" w:rsidRDefault="007234E8" w:rsidP="00DD3AFA">
            <w:pPr>
              <w:pStyle w:val="Bezmezer"/>
              <w:rPr>
                <w:rFonts w:cs="Arial"/>
                <w:sz w:val="18"/>
                <w:szCs w:val="20"/>
              </w:rPr>
            </w:pPr>
            <w:r w:rsidRPr="00803A4E">
              <w:rPr>
                <w:rFonts w:cs="Arial"/>
                <w:sz w:val="18"/>
                <w:szCs w:val="20"/>
              </w:rPr>
              <w:t>802.11n/</w:t>
            </w:r>
            <w:proofErr w:type="spellStart"/>
            <w:r w:rsidRPr="00803A4E">
              <w:rPr>
                <w:rFonts w:cs="Arial"/>
                <w:sz w:val="18"/>
                <w:szCs w:val="20"/>
              </w:rPr>
              <w:t>ac</w:t>
            </w:r>
            <w:proofErr w:type="spellEnd"/>
            <w:r w:rsidRPr="00803A4E">
              <w:rPr>
                <w:rFonts w:cs="Arial"/>
                <w:sz w:val="18"/>
                <w:szCs w:val="20"/>
              </w:rPr>
              <w:t xml:space="preserve"> </w:t>
            </w:r>
            <w:proofErr w:type="spellStart"/>
            <w:r w:rsidRPr="00803A4E">
              <w:rPr>
                <w:rFonts w:cs="Arial"/>
                <w:sz w:val="18"/>
                <w:szCs w:val="20"/>
              </w:rPr>
              <w:t>Dual</w:t>
            </w:r>
            <w:proofErr w:type="spellEnd"/>
          </w:p>
        </w:tc>
        <w:tc>
          <w:tcPr>
            <w:tcW w:w="1984" w:type="dxa"/>
            <w:vAlign w:val="center"/>
          </w:tcPr>
          <w:p w14:paraId="626FDDD9" w14:textId="77777777" w:rsidR="007234E8" w:rsidRPr="00D45EEB" w:rsidRDefault="008C68FB" w:rsidP="00DD3AFA">
            <w:pPr>
              <w:pStyle w:val="Bezmezer"/>
              <w:jc w:val="center"/>
              <w:rPr>
                <w:rFonts w:cs="Arial"/>
                <w:color w:val="FF0000"/>
                <w:sz w:val="18"/>
              </w:rPr>
            </w:pPr>
            <w:sdt>
              <w:sdtPr>
                <w:rPr>
                  <w:rFonts w:cs="Arial"/>
                  <w:color w:val="FF0000"/>
                  <w:sz w:val="18"/>
                </w:rPr>
                <w:id w:val="-1338848677"/>
                <w:placeholder>
                  <w:docPart w:val="B70804675B014D82A04207BCAAA08B04"/>
                </w:placeholder>
                <w:text/>
              </w:sdtPr>
              <w:sdtEndPr/>
              <w:sdtContent>
                <w:r w:rsidR="007234E8">
                  <w:rPr>
                    <w:rFonts w:cs="Arial"/>
                    <w:color w:val="FF0000"/>
                    <w:sz w:val="18"/>
                  </w:rPr>
                  <w:t>ANO/NE</w:t>
                </w:r>
              </w:sdtContent>
            </w:sdt>
          </w:p>
        </w:tc>
      </w:tr>
      <w:tr w:rsidR="007234E8" w:rsidRPr="00B2439C" w14:paraId="7442225D" w14:textId="77777777" w:rsidTr="006A649F">
        <w:tc>
          <w:tcPr>
            <w:tcW w:w="2297" w:type="dxa"/>
            <w:tcMar>
              <w:top w:w="28" w:type="dxa"/>
              <w:left w:w="108" w:type="dxa"/>
              <w:bottom w:w="28" w:type="dxa"/>
              <w:right w:w="108" w:type="dxa"/>
            </w:tcMar>
          </w:tcPr>
          <w:p w14:paraId="7B620E55" w14:textId="77777777" w:rsidR="007234E8" w:rsidRDefault="007234E8" w:rsidP="00DD3AFA">
            <w:pPr>
              <w:pStyle w:val="Bezmezer"/>
              <w:rPr>
                <w:rFonts w:cs="Arial"/>
                <w:sz w:val="18"/>
                <w:szCs w:val="20"/>
              </w:rPr>
            </w:pPr>
            <w:r>
              <w:rPr>
                <w:rFonts w:cs="Arial"/>
                <w:sz w:val="18"/>
                <w:szCs w:val="20"/>
              </w:rPr>
              <w:t>Frekvence</w:t>
            </w:r>
          </w:p>
        </w:tc>
        <w:tc>
          <w:tcPr>
            <w:tcW w:w="5490" w:type="dxa"/>
            <w:tcMar>
              <w:top w:w="28" w:type="dxa"/>
              <w:left w:w="108" w:type="dxa"/>
              <w:bottom w:w="28" w:type="dxa"/>
              <w:right w:w="108" w:type="dxa"/>
            </w:tcMar>
          </w:tcPr>
          <w:p w14:paraId="7BCCC764" w14:textId="77777777" w:rsidR="007234E8" w:rsidRPr="00803A4E" w:rsidRDefault="007234E8" w:rsidP="00DD3AFA">
            <w:pPr>
              <w:pStyle w:val="Bezmezer"/>
              <w:rPr>
                <w:rFonts w:cs="Arial"/>
                <w:sz w:val="18"/>
                <w:szCs w:val="20"/>
              </w:rPr>
            </w:pPr>
            <w:r>
              <w:rPr>
                <w:rFonts w:cs="Arial"/>
                <w:sz w:val="18"/>
                <w:szCs w:val="20"/>
              </w:rPr>
              <w:t>2,4 a 5 GHz</w:t>
            </w:r>
          </w:p>
        </w:tc>
        <w:tc>
          <w:tcPr>
            <w:tcW w:w="1984" w:type="dxa"/>
            <w:vAlign w:val="center"/>
          </w:tcPr>
          <w:p w14:paraId="7A0A328C" w14:textId="77777777" w:rsidR="007234E8" w:rsidRPr="00D45EEB" w:rsidRDefault="008C68FB" w:rsidP="00DD3AFA">
            <w:pPr>
              <w:pStyle w:val="Bezmezer"/>
              <w:jc w:val="center"/>
              <w:rPr>
                <w:rFonts w:cs="Arial"/>
                <w:color w:val="FF0000"/>
                <w:sz w:val="18"/>
              </w:rPr>
            </w:pPr>
            <w:sdt>
              <w:sdtPr>
                <w:rPr>
                  <w:rFonts w:cs="Arial"/>
                  <w:color w:val="FF0000"/>
                  <w:sz w:val="18"/>
                </w:rPr>
                <w:id w:val="982962413"/>
                <w:placeholder>
                  <w:docPart w:val="2E273EE60ACB410DBF4C0F5EB116C259"/>
                </w:placeholder>
                <w:text/>
              </w:sdtPr>
              <w:sdtEndPr/>
              <w:sdtContent>
                <w:r w:rsidR="007234E8">
                  <w:rPr>
                    <w:rFonts w:cs="Arial"/>
                    <w:color w:val="FF0000"/>
                    <w:sz w:val="18"/>
                  </w:rPr>
                  <w:t>ANO/NE</w:t>
                </w:r>
              </w:sdtContent>
            </w:sdt>
          </w:p>
        </w:tc>
      </w:tr>
      <w:tr w:rsidR="007234E8" w:rsidRPr="00B2439C" w14:paraId="54327192" w14:textId="77777777" w:rsidTr="006A649F">
        <w:tc>
          <w:tcPr>
            <w:tcW w:w="2297" w:type="dxa"/>
            <w:tcMar>
              <w:top w:w="28" w:type="dxa"/>
              <w:left w:w="108" w:type="dxa"/>
              <w:bottom w:w="28" w:type="dxa"/>
              <w:right w:w="108" w:type="dxa"/>
            </w:tcMar>
          </w:tcPr>
          <w:p w14:paraId="282D2D37" w14:textId="77777777" w:rsidR="007234E8" w:rsidRPr="00B2439C" w:rsidRDefault="007234E8" w:rsidP="00DD3AFA">
            <w:pPr>
              <w:pStyle w:val="Bezmezer"/>
              <w:rPr>
                <w:rFonts w:cs="Arial"/>
                <w:sz w:val="18"/>
                <w:szCs w:val="20"/>
              </w:rPr>
            </w:pPr>
            <w:r>
              <w:rPr>
                <w:rFonts w:cs="Arial"/>
                <w:sz w:val="18"/>
                <w:szCs w:val="20"/>
              </w:rPr>
              <w:t>Kompatibilita</w:t>
            </w:r>
          </w:p>
        </w:tc>
        <w:tc>
          <w:tcPr>
            <w:tcW w:w="5490" w:type="dxa"/>
            <w:tcMar>
              <w:top w:w="28" w:type="dxa"/>
              <w:left w:w="108" w:type="dxa"/>
              <w:bottom w:w="28" w:type="dxa"/>
              <w:right w:w="108" w:type="dxa"/>
            </w:tcMar>
          </w:tcPr>
          <w:p w14:paraId="682C7251" w14:textId="77777777" w:rsidR="007234E8" w:rsidRPr="00B2439C" w:rsidRDefault="007234E8" w:rsidP="00DD3AFA">
            <w:pPr>
              <w:pStyle w:val="Bezmezer"/>
              <w:rPr>
                <w:rFonts w:cs="Arial"/>
                <w:sz w:val="18"/>
                <w:szCs w:val="20"/>
              </w:rPr>
            </w:pPr>
            <w:r>
              <w:rPr>
                <w:rFonts w:cs="Arial"/>
                <w:sz w:val="18"/>
                <w:szCs w:val="20"/>
              </w:rPr>
              <w:t xml:space="preserve">kompatibilní pro připojení do instant clusteru s </w:t>
            </w:r>
            <w:r w:rsidRPr="00984D47">
              <w:rPr>
                <w:rFonts w:cs="Arial"/>
                <w:sz w:val="18"/>
                <w:szCs w:val="20"/>
              </w:rPr>
              <w:t>Aruba AP</w:t>
            </w:r>
            <w:r>
              <w:rPr>
                <w:rFonts w:cs="Arial"/>
                <w:sz w:val="18"/>
                <w:szCs w:val="20"/>
              </w:rPr>
              <w:t xml:space="preserve"> Aruba 3</w:t>
            </w:r>
            <w:r w:rsidRPr="00984D47">
              <w:rPr>
                <w:rFonts w:cs="Arial"/>
                <w:sz w:val="18"/>
                <w:szCs w:val="20"/>
              </w:rPr>
              <w:t>03</w:t>
            </w:r>
            <w:r>
              <w:rPr>
                <w:rFonts w:cs="Arial"/>
                <w:sz w:val="18"/>
                <w:szCs w:val="20"/>
              </w:rPr>
              <w:t>(RW)</w:t>
            </w:r>
          </w:p>
        </w:tc>
        <w:tc>
          <w:tcPr>
            <w:tcW w:w="1984" w:type="dxa"/>
            <w:vAlign w:val="center"/>
          </w:tcPr>
          <w:p w14:paraId="0C2A7761" w14:textId="77777777" w:rsidR="007234E8" w:rsidRPr="00D45EEB" w:rsidRDefault="008C68FB" w:rsidP="00DD3AFA">
            <w:pPr>
              <w:pStyle w:val="Bezmezer"/>
              <w:jc w:val="center"/>
              <w:rPr>
                <w:rFonts w:cs="Arial"/>
                <w:color w:val="FF0000"/>
                <w:sz w:val="18"/>
              </w:rPr>
            </w:pPr>
            <w:sdt>
              <w:sdtPr>
                <w:rPr>
                  <w:rFonts w:cs="Arial"/>
                  <w:color w:val="FF0000"/>
                  <w:sz w:val="18"/>
                </w:rPr>
                <w:id w:val="1835496424"/>
                <w:placeholder>
                  <w:docPart w:val="E67531209F6146B0A0BC2899BEE58CD3"/>
                </w:placeholder>
                <w:text/>
              </w:sdtPr>
              <w:sdtEndPr/>
              <w:sdtContent>
                <w:r w:rsidR="007234E8">
                  <w:rPr>
                    <w:rFonts w:cs="Arial"/>
                    <w:color w:val="FF0000"/>
                    <w:sz w:val="18"/>
                  </w:rPr>
                  <w:t>ANO/NE</w:t>
                </w:r>
              </w:sdtContent>
            </w:sdt>
          </w:p>
        </w:tc>
      </w:tr>
      <w:tr w:rsidR="007234E8" w:rsidRPr="00B2439C" w14:paraId="068DAFD9" w14:textId="77777777" w:rsidTr="006A649F">
        <w:tc>
          <w:tcPr>
            <w:tcW w:w="2297" w:type="dxa"/>
            <w:shd w:val="clear" w:color="auto" w:fill="EAF1DD" w:themeFill="accent3" w:themeFillTint="33"/>
            <w:tcMar>
              <w:top w:w="28" w:type="dxa"/>
              <w:left w:w="108" w:type="dxa"/>
              <w:bottom w:w="28" w:type="dxa"/>
              <w:right w:w="108" w:type="dxa"/>
            </w:tcMar>
          </w:tcPr>
          <w:p w14:paraId="2E3BC3C2" w14:textId="77777777" w:rsidR="007234E8" w:rsidRPr="00B2439C" w:rsidRDefault="007234E8" w:rsidP="00DD3AFA">
            <w:pPr>
              <w:spacing w:before="0" w:line="240" w:lineRule="auto"/>
              <w:rPr>
                <w:rFonts w:cs="Arial"/>
                <w:sz w:val="18"/>
                <w:szCs w:val="20"/>
              </w:rPr>
            </w:pPr>
            <w:r w:rsidRPr="00B2439C">
              <w:rPr>
                <w:rFonts w:cs="Arial"/>
                <w:sz w:val="18"/>
                <w:szCs w:val="20"/>
              </w:rPr>
              <w:t>Záruka</w:t>
            </w:r>
          </w:p>
        </w:tc>
        <w:tc>
          <w:tcPr>
            <w:tcW w:w="5490" w:type="dxa"/>
            <w:shd w:val="clear" w:color="auto" w:fill="EAF1DD" w:themeFill="accent3" w:themeFillTint="33"/>
            <w:tcMar>
              <w:top w:w="28" w:type="dxa"/>
              <w:left w:w="108" w:type="dxa"/>
              <w:bottom w:w="28" w:type="dxa"/>
              <w:right w:w="108" w:type="dxa"/>
            </w:tcMar>
          </w:tcPr>
          <w:p w14:paraId="45D1BB86" w14:textId="1DD6C010" w:rsidR="007234E8" w:rsidRPr="00534DC5" w:rsidRDefault="002C7BB7" w:rsidP="00E34473">
            <w:pPr>
              <w:tabs>
                <w:tab w:val="center" w:pos="4890"/>
              </w:tabs>
              <w:spacing w:before="0" w:line="240" w:lineRule="auto"/>
              <w:rPr>
                <w:rFonts w:cs="Arial"/>
                <w:sz w:val="18"/>
                <w:szCs w:val="20"/>
                <w:highlight w:val="yellow"/>
              </w:rPr>
            </w:pPr>
            <w:r>
              <w:rPr>
                <w:rFonts w:cs="Arial"/>
                <w:sz w:val="18"/>
                <w:szCs w:val="20"/>
              </w:rPr>
              <w:t>5 let</w:t>
            </w:r>
          </w:p>
        </w:tc>
        <w:tc>
          <w:tcPr>
            <w:tcW w:w="1984" w:type="dxa"/>
            <w:shd w:val="clear" w:color="auto" w:fill="EAF1DD" w:themeFill="accent3" w:themeFillTint="33"/>
            <w:vAlign w:val="center"/>
          </w:tcPr>
          <w:p w14:paraId="1A13D98D" w14:textId="77777777" w:rsidR="007234E8" w:rsidRPr="00B2439C" w:rsidRDefault="008C68FB" w:rsidP="00DD3AFA">
            <w:pPr>
              <w:tabs>
                <w:tab w:val="center" w:pos="4890"/>
              </w:tabs>
              <w:spacing w:before="0" w:line="240" w:lineRule="auto"/>
              <w:jc w:val="center"/>
              <w:rPr>
                <w:rFonts w:cs="Arial"/>
                <w:sz w:val="18"/>
                <w:szCs w:val="20"/>
              </w:rPr>
            </w:pPr>
            <w:sdt>
              <w:sdtPr>
                <w:rPr>
                  <w:rFonts w:cs="Arial"/>
                  <w:color w:val="FF0000"/>
                  <w:sz w:val="18"/>
                </w:rPr>
                <w:id w:val="1583017513"/>
                <w:placeholder>
                  <w:docPart w:val="69283A4A5B0242E9BCF644E94DA6FACA"/>
                </w:placeholder>
                <w:text/>
              </w:sdtPr>
              <w:sdtEndPr/>
              <w:sdtContent>
                <w:r w:rsidR="007234E8">
                  <w:rPr>
                    <w:rFonts w:cs="Arial"/>
                    <w:color w:val="FF0000"/>
                    <w:sz w:val="18"/>
                  </w:rPr>
                  <w:t>hodnota</w:t>
                </w:r>
              </w:sdtContent>
            </w:sdt>
          </w:p>
        </w:tc>
      </w:tr>
    </w:tbl>
    <w:p w14:paraId="049FBF19" w14:textId="77777777" w:rsidR="007234E8" w:rsidRDefault="007234E8" w:rsidP="007234E8">
      <w:pPr>
        <w:widowControl/>
        <w:autoSpaceDE/>
        <w:autoSpaceDN/>
        <w:adjustRightInd/>
        <w:spacing w:before="0" w:line="240" w:lineRule="auto"/>
        <w:jc w:val="left"/>
        <w:rPr>
          <w:b/>
          <w:lang w:eastAsia="cs-CZ"/>
        </w:rPr>
      </w:pPr>
    </w:p>
    <w:p w14:paraId="7F72DC73" w14:textId="77777777" w:rsidR="007234E8" w:rsidRDefault="007234E8" w:rsidP="007234E8">
      <w:pPr>
        <w:widowControl/>
        <w:autoSpaceDE/>
        <w:autoSpaceDN/>
        <w:adjustRightInd/>
        <w:spacing w:before="0" w:line="240" w:lineRule="auto"/>
        <w:jc w:val="left"/>
        <w:rPr>
          <w:rFonts w:cs="Arial"/>
          <w:i/>
          <w:szCs w:val="20"/>
        </w:rPr>
      </w:pPr>
      <w:r w:rsidRPr="00807C1C">
        <w:rPr>
          <w:rFonts w:cs="Arial"/>
          <w:i/>
          <w:szCs w:val="20"/>
        </w:rPr>
        <w:t>Příklad zařízení splňujícího parametry:</w:t>
      </w:r>
      <w:r>
        <w:rPr>
          <w:rFonts w:cs="Arial"/>
          <w:i/>
          <w:szCs w:val="20"/>
        </w:rPr>
        <w:t xml:space="preserve"> </w:t>
      </w:r>
      <w:proofErr w:type="spellStart"/>
      <w:r w:rsidRPr="002E713E">
        <w:rPr>
          <w:rFonts w:cs="Arial"/>
          <w:i/>
          <w:szCs w:val="20"/>
        </w:rPr>
        <w:t>Wifi</w:t>
      </w:r>
      <w:proofErr w:type="spellEnd"/>
      <w:r w:rsidRPr="002E713E">
        <w:rPr>
          <w:rFonts w:cs="Arial"/>
          <w:i/>
          <w:szCs w:val="20"/>
        </w:rPr>
        <w:t xml:space="preserve"> AP Aruba-303(RW) JZ320A + držák</w:t>
      </w:r>
    </w:p>
    <w:p w14:paraId="748014B8" w14:textId="77777777" w:rsidR="007234E8" w:rsidRDefault="007234E8" w:rsidP="007234E8">
      <w:pPr>
        <w:widowControl/>
        <w:autoSpaceDE/>
        <w:autoSpaceDN/>
        <w:adjustRightInd/>
        <w:spacing w:before="0" w:line="240" w:lineRule="auto"/>
        <w:jc w:val="left"/>
        <w:rPr>
          <w:b/>
          <w:lang w:eastAsia="cs-CZ"/>
        </w:rPr>
      </w:pPr>
    </w:p>
    <w:p w14:paraId="614FF216" w14:textId="5C7055D6" w:rsidR="00F10385" w:rsidRDefault="00F10385">
      <w:pPr>
        <w:widowControl/>
        <w:autoSpaceDE/>
        <w:autoSpaceDN/>
        <w:adjustRightInd/>
        <w:spacing w:before="0" w:line="240" w:lineRule="auto"/>
        <w:jc w:val="left"/>
        <w:rPr>
          <w:rFonts w:cs="Arial"/>
          <w:i/>
          <w:szCs w:val="20"/>
        </w:rPr>
      </w:pPr>
    </w:p>
    <w:p w14:paraId="5C99E947" w14:textId="6A570B7A" w:rsidR="00F10385" w:rsidRDefault="00F10385">
      <w:pPr>
        <w:widowControl/>
        <w:autoSpaceDE/>
        <w:autoSpaceDN/>
        <w:adjustRightInd/>
        <w:spacing w:before="0" w:line="240" w:lineRule="auto"/>
        <w:jc w:val="left"/>
        <w:rPr>
          <w:b/>
          <w:lang w:eastAsia="cs-CZ"/>
        </w:rPr>
      </w:pPr>
    </w:p>
    <w:p w14:paraId="3A24A0BD" w14:textId="77777777" w:rsidR="006A649F" w:rsidRDefault="006A649F">
      <w:pPr>
        <w:widowControl/>
        <w:autoSpaceDE/>
        <w:autoSpaceDN/>
        <w:adjustRightInd/>
        <w:spacing w:before="0" w:line="240" w:lineRule="auto"/>
        <w:jc w:val="left"/>
        <w:rPr>
          <w:b/>
          <w:lang w:eastAsia="cs-CZ"/>
        </w:rPr>
      </w:pPr>
      <w:r>
        <w:rPr>
          <w:b/>
          <w:lang w:eastAsia="cs-CZ"/>
        </w:rPr>
        <w:br w:type="page"/>
      </w:r>
    </w:p>
    <w:p w14:paraId="505E49D0" w14:textId="3CF5BB71" w:rsidR="00A71DB7" w:rsidRPr="00507F55" w:rsidRDefault="00A71DB7" w:rsidP="00A71DB7">
      <w:pPr>
        <w:pStyle w:val="Bezmezer"/>
        <w:jc w:val="center"/>
        <w:rPr>
          <w:b/>
          <w:lang w:eastAsia="cs-CZ"/>
        </w:rPr>
      </w:pPr>
      <w:r w:rsidRPr="00507F55">
        <w:rPr>
          <w:b/>
          <w:lang w:eastAsia="cs-CZ"/>
        </w:rPr>
        <w:lastRenderedPageBreak/>
        <w:t>Příloha č. 2</w:t>
      </w:r>
    </w:p>
    <w:p w14:paraId="4C427F89" w14:textId="77777777" w:rsidR="00A71DB7" w:rsidRPr="00595D3C" w:rsidRDefault="00A71DB7" w:rsidP="00A71DB7">
      <w:pPr>
        <w:pStyle w:val="Bezmezer"/>
        <w:jc w:val="center"/>
        <w:rPr>
          <w:b/>
          <w:lang w:eastAsia="cs-CZ"/>
        </w:rPr>
      </w:pPr>
      <w:r w:rsidRPr="00595D3C">
        <w:rPr>
          <w:b/>
          <w:lang w:eastAsia="cs-CZ"/>
        </w:rPr>
        <w:t>Cenová a obchodní specifikace předmětu smlouvy</w:t>
      </w:r>
    </w:p>
    <w:p w14:paraId="2E2395D8" w14:textId="77777777" w:rsidR="00A71DB7" w:rsidRDefault="00A71DB7" w:rsidP="00A71DB7">
      <w:pPr>
        <w:pStyle w:val="Bezmezer"/>
      </w:pPr>
    </w:p>
    <w:tbl>
      <w:tblPr>
        <w:tblW w:w="5000" w:type="pct"/>
        <w:tblInd w:w="-15" w:type="dxa"/>
        <w:tblLayout w:type="fixed"/>
        <w:tblCellMar>
          <w:left w:w="70" w:type="dxa"/>
          <w:right w:w="70" w:type="dxa"/>
        </w:tblCellMar>
        <w:tblLook w:val="04A0" w:firstRow="1" w:lastRow="0" w:firstColumn="1" w:lastColumn="0" w:noHBand="0" w:noVBand="1"/>
      </w:tblPr>
      <w:tblGrid>
        <w:gridCol w:w="513"/>
        <w:gridCol w:w="1898"/>
        <w:gridCol w:w="708"/>
        <w:gridCol w:w="993"/>
        <w:gridCol w:w="1039"/>
        <w:gridCol w:w="1039"/>
        <w:gridCol w:w="1039"/>
        <w:gridCol w:w="2522"/>
      </w:tblGrid>
      <w:tr w:rsidR="006A649F" w:rsidRPr="0076196F" w14:paraId="4C360FAC" w14:textId="77777777" w:rsidTr="006A649F">
        <w:trPr>
          <w:trHeight w:val="750"/>
        </w:trPr>
        <w:tc>
          <w:tcPr>
            <w:tcW w:w="263" w:type="pct"/>
            <w:tcBorders>
              <w:top w:val="single" w:sz="12" w:space="0" w:color="auto"/>
              <w:left w:val="single" w:sz="12" w:space="0" w:color="auto"/>
              <w:bottom w:val="single" w:sz="4" w:space="0" w:color="auto"/>
              <w:right w:val="single" w:sz="4" w:space="0" w:color="auto"/>
            </w:tcBorders>
            <w:shd w:val="clear" w:color="000000" w:fill="FCD5B4"/>
            <w:vAlign w:val="center"/>
            <w:hideMark/>
          </w:tcPr>
          <w:p w14:paraId="2638489A" w14:textId="4016370C" w:rsidR="00A71DB7" w:rsidRPr="0076196F" w:rsidRDefault="006A649F" w:rsidP="006A649F">
            <w:pPr>
              <w:widowControl/>
              <w:autoSpaceDE/>
              <w:autoSpaceDN/>
              <w:adjustRightInd/>
              <w:spacing w:before="0" w:line="240" w:lineRule="auto"/>
              <w:jc w:val="left"/>
              <w:rPr>
                <w:rFonts w:cs="Arial"/>
                <w:color w:val="000000"/>
                <w:sz w:val="18"/>
                <w:szCs w:val="20"/>
                <w:lang w:eastAsia="cs-CZ"/>
              </w:rPr>
            </w:pPr>
            <w:proofErr w:type="spellStart"/>
            <w:r>
              <w:rPr>
                <w:rFonts w:cs="Arial"/>
                <w:color w:val="000000"/>
                <w:sz w:val="18"/>
                <w:szCs w:val="20"/>
                <w:lang w:eastAsia="cs-CZ"/>
              </w:rPr>
              <w:t>Poř</w:t>
            </w:r>
            <w:proofErr w:type="spellEnd"/>
            <w:r>
              <w:rPr>
                <w:rFonts w:cs="Arial"/>
                <w:color w:val="000000"/>
                <w:sz w:val="18"/>
                <w:szCs w:val="20"/>
                <w:lang w:eastAsia="cs-CZ"/>
              </w:rPr>
              <w:t>.</w:t>
            </w:r>
          </w:p>
        </w:tc>
        <w:tc>
          <w:tcPr>
            <w:tcW w:w="973" w:type="pct"/>
            <w:tcBorders>
              <w:top w:val="single" w:sz="12" w:space="0" w:color="auto"/>
              <w:left w:val="nil"/>
              <w:bottom w:val="single" w:sz="4" w:space="0" w:color="auto"/>
              <w:right w:val="single" w:sz="4" w:space="0" w:color="auto"/>
            </w:tcBorders>
            <w:shd w:val="clear" w:color="000000" w:fill="FCD5B4"/>
            <w:vAlign w:val="center"/>
            <w:hideMark/>
          </w:tcPr>
          <w:p w14:paraId="5845FA36" w14:textId="77777777" w:rsidR="00A71DB7" w:rsidRPr="0076196F" w:rsidRDefault="00A71DB7" w:rsidP="00A71DB7">
            <w:pPr>
              <w:widowControl/>
              <w:autoSpaceDE/>
              <w:autoSpaceDN/>
              <w:adjustRightInd/>
              <w:spacing w:before="0" w:line="240" w:lineRule="auto"/>
              <w:jc w:val="left"/>
              <w:rPr>
                <w:rFonts w:cs="Arial"/>
                <w:sz w:val="18"/>
                <w:szCs w:val="20"/>
                <w:lang w:eastAsia="cs-CZ"/>
              </w:rPr>
            </w:pPr>
            <w:r w:rsidRPr="0076196F">
              <w:rPr>
                <w:rFonts w:cs="Arial"/>
                <w:sz w:val="18"/>
                <w:szCs w:val="20"/>
                <w:lang w:eastAsia="cs-CZ"/>
              </w:rPr>
              <w:t>Označení</w:t>
            </w:r>
          </w:p>
        </w:tc>
        <w:tc>
          <w:tcPr>
            <w:tcW w:w="363" w:type="pct"/>
            <w:tcBorders>
              <w:top w:val="single" w:sz="12" w:space="0" w:color="auto"/>
              <w:left w:val="nil"/>
              <w:bottom w:val="single" w:sz="4" w:space="0" w:color="auto"/>
              <w:right w:val="single" w:sz="4" w:space="0" w:color="auto"/>
            </w:tcBorders>
            <w:shd w:val="clear" w:color="000000" w:fill="FCD5B4"/>
            <w:vAlign w:val="center"/>
            <w:hideMark/>
          </w:tcPr>
          <w:p w14:paraId="0F9CC149"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Pr>
                <w:rFonts w:cs="Arial"/>
                <w:sz w:val="18"/>
                <w:szCs w:val="20"/>
                <w:lang w:eastAsia="cs-CZ"/>
              </w:rPr>
              <w:t>Počet kusů</w:t>
            </w:r>
          </w:p>
        </w:tc>
        <w:tc>
          <w:tcPr>
            <w:tcW w:w="509" w:type="pct"/>
            <w:tcBorders>
              <w:top w:val="single" w:sz="12" w:space="0" w:color="auto"/>
              <w:left w:val="nil"/>
              <w:bottom w:val="single" w:sz="4" w:space="0" w:color="auto"/>
              <w:right w:val="single" w:sz="4" w:space="0" w:color="auto"/>
            </w:tcBorders>
            <w:shd w:val="clear" w:color="000000" w:fill="FCD5B4"/>
            <w:vAlign w:val="center"/>
            <w:hideMark/>
          </w:tcPr>
          <w:p w14:paraId="0BAFD4EE" w14:textId="77777777" w:rsidR="00A71DB7"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Cena </w:t>
            </w:r>
            <w:r>
              <w:rPr>
                <w:rFonts w:cs="Arial"/>
                <w:sz w:val="18"/>
                <w:szCs w:val="20"/>
                <w:lang w:eastAsia="cs-CZ"/>
              </w:rPr>
              <w:t xml:space="preserve">v Kč </w:t>
            </w:r>
            <w:r w:rsidRPr="0076196F">
              <w:rPr>
                <w:rFonts w:cs="Arial"/>
                <w:sz w:val="18"/>
                <w:szCs w:val="20"/>
                <w:lang w:eastAsia="cs-CZ"/>
              </w:rPr>
              <w:t>bez DPH</w:t>
            </w:r>
          </w:p>
          <w:p w14:paraId="738865E8"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Pr>
                <w:rFonts w:cs="Arial"/>
                <w:sz w:val="18"/>
                <w:szCs w:val="20"/>
                <w:lang w:eastAsia="cs-CZ"/>
              </w:rPr>
              <w:t xml:space="preserve">za </w:t>
            </w:r>
            <w:r w:rsidRPr="0076196F">
              <w:rPr>
                <w:rFonts w:cs="Arial"/>
                <w:sz w:val="18"/>
                <w:szCs w:val="20"/>
                <w:lang w:eastAsia="cs-CZ"/>
              </w:rPr>
              <w:t>k</w:t>
            </w:r>
            <w:r>
              <w:rPr>
                <w:rFonts w:cs="Arial"/>
                <w:sz w:val="18"/>
                <w:szCs w:val="20"/>
                <w:lang w:eastAsia="cs-CZ"/>
              </w:rPr>
              <w:t>u</w:t>
            </w:r>
            <w:r w:rsidRPr="0076196F">
              <w:rPr>
                <w:rFonts w:cs="Arial"/>
                <w:sz w:val="18"/>
                <w:szCs w:val="20"/>
                <w:lang w:eastAsia="cs-CZ"/>
              </w:rPr>
              <w:t>s</w:t>
            </w:r>
          </w:p>
        </w:tc>
        <w:tc>
          <w:tcPr>
            <w:tcW w:w="533" w:type="pct"/>
            <w:tcBorders>
              <w:top w:val="single" w:sz="12" w:space="0" w:color="auto"/>
              <w:left w:val="nil"/>
              <w:bottom w:val="single" w:sz="4" w:space="0" w:color="auto"/>
              <w:right w:val="single" w:sz="4" w:space="0" w:color="auto"/>
            </w:tcBorders>
            <w:shd w:val="clear" w:color="000000" w:fill="FCD5B4"/>
            <w:vAlign w:val="center"/>
            <w:hideMark/>
          </w:tcPr>
          <w:p w14:paraId="52BA5F01" w14:textId="77777777" w:rsidR="00A71DB7"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Cena </w:t>
            </w:r>
            <w:r>
              <w:rPr>
                <w:rFonts w:cs="Arial"/>
                <w:sz w:val="18"/>
                <w:szCs w:val="20"/>
                <w:lang w:eastAsia="cs-CZ"/>
              </w:rPr>
              <w:t xml:space="preserve">v Kč </w:t>
            </w:r>
            <w:r w:rsidRPr="0076196F">
              <w:rPr>
                <w:rFonts w:cs="Arial"/>
                <w:sz w:val="18"/>
                <w:szCs w:val="20"/>
                <w:lang w:eastAsia="cs-CZ"/>
              </w:rPr>
              <w:t xml:space="preserve">celkem </w:t>
            </w:r>
          </w:p>
          <w:p w14:paraId="52DB8E97"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bez DPH</w:t>
            </w:r>
          </w:p>
        </w:tc>
        <w:tc>
          <w:tcPr>
            <w:tcW w:w="533" w:type="pct"/>
            <w:tcBorders>
              <w:top w:val="single" w:sz="12" w:space="0" w:color="auto"/>
              <w:left w:val="nil"/>
              <w:bottom w:val="single" w:sz="4" w:space="0" w:color="auto"/>
              <w:right w:val="single" w:sz="4" w:space="0" w:color="auto"/>
            </w:tcBorders>
            <w:shd w:val="clear" w:color="000000" w:fill="FCD5B4"/>
            <w:vAlign w:val="center"/>
          </w:tcPr>
          <w:p w14:paraId="4BFA1FE8"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DPH</w:t>
            </w:r>
          </w:p>
        </w:tc>
        <w:tc>
          <w:tcPr>
            <w:tcW w:w="533" w:type="pct"/>
            <w:tcBorders>
              <w:top w:val="single" w:sz="12" w:space="0" w:color="auto"/>
              <w:left w:val="nil"/>
              <w:bottom w:val="single" w:sz="4" w:space="0" w:color="auto"/>
              <w:right w:val="single" w:sz="4" w:space="0" w:color="auto"/>
            </w:tcBorders>
            <w:shd w:val="clear" w:color="000000" w:fill="FCD5B4"/>
            <w:vAlign w:val="center"/>
            <w:hideMark/>
          </w:tcPr>
          <w:p w14:paraId="55A6D415" w14:textId="77777777" w:rsidR="00A71DB7"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Cena</w:t>
            </w:r>
            <w:r>
              <w:rPr>
                <w:rFonts w:cs="Arial"/>
                <w:sz w:val="18"/>
                <w:szCs w:val="20"/>
                <w:lang w:eastAsia="cs-CZ"/>
              </w:rPr>
              <w:t xml:space="preserve"> v</w:t>
            </w:r>
            <w:r w:rsidRPr="0076196F">
              <w:rPr>
                <w:rFonts w:cs="Arial"/>
                <w:sz w:val="18"/>
                <w:szCs w:val="20"/>
                <w:lang w:eastAsia="cs-CZ"/>
              </w:rPr>
              <w:t xml:space="preserve"> </w:t>
            </w:r>
            <w:r>
              <w:rPr>
                <w:rFonts w:cs="Arial"/>
                <w:sz w:val="18"/>
                <w:szCs w:val="20"/>
                <w:lang w:eastAsia="cs-CZ"/>
              </w:rPr>
              <w:t xml:space="preserve">Kč </w:t>
            </w:r>
            <w:r w:rsidRPr="0076196F">
              <w:rPr>
                <w:rFonts w:cs="Arial"/>
                <w:sz w:val="18"/>
                <w:szCs w:val="20"/>
                <w:lang w:eastAsia="cs-CZ"/>
              </w:rPr>
              <w:t xml:space="preserve">celkem </w:t>
            </w:r>
          </w:p>
          <w:p w14:paraId="7C230A6F"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Pr>
                <w:rFonts w:cs="Arial"/>
                <w:sz w:val="18"/>
                <w:szCs w:val="20"/>
                <w:lang w:eastAsia="cs-CZ"/>
              </w:rPr>
              <w:t>vč.</w:t>
            </w:r>
            <w:r w:rsidRPr="0076196F">
              <w:rPr>
                <w:rFonts w:cs="Arial"/>
                <w:sz w:val="18"/>
                <w:szCs w:val="20"/>
                <w:lang w:eastAsia="cs-CZ"/>
              </w:rPr>
              <w:t xml:space="preserve"> DPH</w:t>
            </w:r>
          </w:p>
        </w:tc>
        <w:tc>
          <w:tcPr>
            <w:tcW w:w="1293" w:type="pct"/>
            <w:tcBorders>
              <w:top w:val="single" w:sz="12" w:space="0" w:color="auto"/>
              <w:left w:val="nil"/>
              <w:bottom w:val="single" w:sz="4" w:space="0" w:color="auto"/>
              <w:right w:val="single" w:sz="12" w:space="0" w:color="auto"/>
            </w:tcBorders>
            <w:shd w:val="clear" w:color="000000" w:fill="FCD5B4"/>
            <w:vAlign w:val="center"/>
            <w:hideMark/>
          </w:tcPr>
          <w:p w14:paraId="6754383C"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Přesné obchodní označení zařízení </w:t>
            </w:r>
          </w:p>
          <w:p w14:paraId="24FE5600" w14:textId="77777777" w:rsidR="00A71DB7" w:rsidRPr="0076196F" w:rsidRDefault="00A71DB7" w:rsidP="00A71DB7">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(včetně p/n pokud existuje)</w:t>
            </w:r>
          </w:p>
        </w:tc>
      </w:tr>
      <w:tr w:rsidR="00A71DB7" w:rsidRPr="0076196F" w14:paraId="049690D7" w14:textId="77777777" w:rsidTr="006A649F">
        <w:trPr>
          <w:trHeight w:val="567"/>
        </w:trPr>
        <w:tc>
          <w:tcPr>
            <w:tcW w:w="263" w:type="pct"/>
            <w:tcBorders>
              <w:top w:val="nil"/>
              <w:left w:val="single" w:sz="12" w:space="0" w:color="auto"/>
              <w:bottom w:val="single" w:sz="4" w:space="0" w:color="auto"/>
              <w:right w:val="single" w:sz="4" w:space="0" w:color="auto"/>
            </w:tcBorders>
            <w:shd w:val="clear" w:color="auto" w:fill="auto"/>
            <w:vAlign w:val="center"/>
            <w:hideMark/>
          </w:tcPr>
          <w:p w14:paraId="510412E0" w14:textId="77777777" w:rsidR="00A71DB7" w:rsidRPr="0076196F" w:rsidRDefault="00A71DB7" w:rsidP="00A71DB7">
            <w:pPr>
              <w:widowControl/>
              <w:autoSpaceDE/>
              <w:autoSpaceDN/>
              <w:adjustRightInd/>
              <w:spacing w:before="0" w:line="240" w:lineRule="auto"/>
              <w:jc w:val="center"/>
              <w:rPr>
                <w:rFonts w:cs="Arial"/>
                <w:color w:val="000000"/>
                <w:sz w:val="18"/>
                <w:szCs w:val="20"/>
                <w:lang w:eastAsia="cs-CZ"/>
              </w:rPr>
            </w:pPr>
            <w:r w:rsidRPr="0076196F">
              <w:rPr>
                <w:rFonts w:cs="Arial"/>
                <w:color w:val="000000"/>
                <w:sz w:val="18"/>
                <w:szCs w:val="20"/>
                <w:lang w:eastAsia="cs-CZ"/>
              </w:rPr>
              <w:t>1</w:t>
            </w:r>
          </w:p>
        </w:tc>
        <w:tc>
          <w:tcPr>
            <w:tcW w:w="973" w:type="pct"/>
            <w:tcBorders>
              <w:top w:val="nil"/>
              <w:left w:val="nil"/>
              <w:bottom w:val="single" w:sz="4" w:space="0" w:color="auto"/>
              <w:right w:val="single" w:sz="4" w:space="0" w:color="auto"/>
            </w:tcBorders>
            <w:shd w:val="clear" w:color="auto" w:fill="auto"/>
            <w:vAlign w:val="center"/>
          </w:tcPr>
          <w:p w14:paraId="2454E99A" w14:textId="546E385E" w:rsidR="00A71DB7" w:rsidRPr="006A649F" w:rsidRDefault="003B13F6" w:rsidP="00A71DB7">
            <w:pPr>
              <w:spacing w:before="0" w:line="240" w:lineRule="auto"/>
              <w:jc w:val="center"/>
              <w:rPr>
                <w:rFonts w:cs="Arial"/>
                <w:sz w:val="18"/>
                <w:szCs w:val="20"/>
              </w:rPr>
            </w:pPr>
            <w:proofErr w:type="spellStart"/>
            <w:r w:rsidRPr="006A649F">
              <w:rPr>
                <w:rFonts w:cs="Arial"/>
                <w:sz w:val="18"/>
                <w:szCs w:val="20"/>
              </w:rPr>
              <w:t>PoE-Switch</w:t>
            </w:r>
            <w:proofErr w:type="spellEnd"/>
            <w:r w:rsidRPr="006A649F">
              <w:rPr>
                <w:rFonts w:cs="Arial"/>
                <w:sz w:val="18"/>
                <w:szCs w:val="20"/>
              </w:rPr>
              <w:t xml:space="preserve"> 48</w:t>
            </w:r>
            <w:r w:rsidR="006A649F" w:rsidRPr="006A649F">
              <w:rPr>
                <w:rFonts w:cs="Arial"/>
                <w:sz w:val="18"/>
                <w:szCs w:val="20"/>
              </w:rPr>
              <w:t xml:space="preserve"> </w:t>
            </w:r>
            <w:r w:rsidRPr="006A649F">
              <w:rPr>
                <w:rFonts w:cs="Arial"/>
                <w:sz w:val="18"/>
                <w:szCs w:val="20"/>
              </w:rPr>
              <w:t>port</w:t>
            </w:r>
            <w:r w:rsidR="006A649F" w:rsidRPr="006A649F">
              <w:rPr>
                <w:rFonts w:cs="Arial"/>
                <w:sz w:val="18"/>
                <w:szCs w:val="20"/>
              </w:rPr>
              <w:t>ů</w:t>
            </w:r>
          </w:p>
        </w:tc>
        <w:tc>
          <w:tcPr>
            <w:tcW w:w="363" w:type="pct"/>
            <w:tcBorders>
              <w:top w:val="nil"/>
              <w:left w:val="nil"/>
              <w:bottom w:val="single" w:sz="4" w:space="0" w:color="auto"/>
              <w:right w:val="single" w:sz="4" w:space="0" w:color="auto"/>
            </w:tcBorders>
            <w:shd w:val="clear" w:color="auto" w:fill="auto"/>
            <w:noWrap/>
            <w:vAlign w:val="center"/>
          </w:tcPr>
          <w:p w14:paraId="689284B2" w14:textId="65583FE3" w:rsidR="00A71DB7" w:rsidRPr="0076196F" w:rsidRDefault="00984313" w:rsidP="00A71DB7">
            <w:pPr>
              <w:widowControl/>
              <w:autoSpaceDE/>
              <w:autoSpaceDN/>
              <w:adjustRightInd/>
              <w:spacing w:before="0" w:line="240" w:lineRule="auto"/>
              <w:jc w:val="center"/>
              <w:rPr>
                <w:rFonts w:cs="Arial"/>
                <w:sz w:val="18"/>
                <w:szCs w:val="20"/>
                <w:lang w:eastAsia="cs-CZ"/>
              </w:rPr>
            </w:pPr>
            <w:r>
              <w:rPr>
                <w:rFonts w:cs="Arial"/>
                <w:sz w:val="18"/>
                <w:szCs w:val="20"/>
                <w:lang w:eastAsia="cs-CZ"/>
              </w:rPr>
              <w:t>8</w:t>
            </w:r>
          </w:p>
        </w:tc>
        <w:tc>
          <w:tcPr>
            <w:tcW w:w="509" w:type="pct"/>
            <w:tcBorders>
              <w:top w:val="nil"/>
              <w:left w:val="nil"/>
              <w:bottom w:val="single" w:sz="4" w:space="0" w:color="auto"/>
              <w:right w:val="single" w:sz="4" w:space="0" w:color="auto"/>
            </w:tcBorders>
            <w:shd w:val="clear" w:color="auto" w:fill="auto"/>
            <w:vAlign w:val="center"/>
          </w:tcPr>
          <w:p w14:paraId="57F99301" w14:textId="77777777" w:rsidR="00A71DB7" w:rsidRPr="0076196F" w:rsidRDefault="008C68FB" w:rsidP="00A71DB7">
            <w:pPr>
              <w:widowControl/>
              <w:autoSpaceDE/>
              <w:autoSpaceDN/>
              <w:adjustRightInd/>
              <w:spacing w:before="0" w:line="240" w:lineRule="auto"/>
              <w:jc w:val="center"/>
              <w:rPr>
                <w:rFonts w:cs="Arial"/>
                <w:sz w:val="18"/>
                <w:szCs w:val="20"/>
                <w:lang w:eastAsia="cs-CZ"/>
              </w:rPr>
            </w:pPr>
            <w:sdt>
              <w:sdtPr>
                <w:rPr>
                  <w:rFonts w:cs="Arial"/>
                  <w:sz w:val="18"/>
                  <w:szCs w:val="20"/>
                </w:rPr>
                <w:id w:val="-529492580"/>
                <w:placeholder>
                  <w:docPart w:val="0B467368FC0B4F8AA83154B478960CD5"/>
                </w:placeholder>
                <w:showingPlcHdr/>
                <w:text/>
              </w:sdtPr>
              <w:sdtEndPr/>
              <w:sdtContent>
                <w:r w:rsidR="00A71DB7" w:rsidRPr="0076196F">
                  <w:rPr>
                    <w:rStyle w:val="Zstupntext"/>
                    <w:color w:val="FF0000"/>
                    <w:sz w:val="18"/>
                    <w:szCs w:val="20"/>
                  </w:rPr>
                  <w:t>doplnit</w:t>
                </w:r>
              </w:sdtContent>
            </w:sdt>
          </w:p>
        </w:tc>
        <w:tc>
          <w:tcPr>
            <w:tcW w:w="533" w:type="pct"/>
            <w:tcBorders>
              <w:top w:val="nil"/>
              <w:left w:val="nil"/>
              <w:bottom w:val="single" w:sz="4" w:space="0" w:color="auto"/>
              <w:right w:val="single" w:sz="4" w:space="0" w:color="auto"/>
            </w:tcBorders>
            <w:shd w:val="clear" w:color="auto" w:fill="auto"/>
            <w:vAlign w:val="center"/>
          </w:tcPr>
          <w:p w14:paraId="1C896E40" w14:textId="77777777" w:rsidR="00A71DB7" w:rsidRPr="0076196F" w:rsidRDefault="008C68FB" w:rsidP="00A71DB7">
            <w:pPr>
              <w:spacing w:before="0" w:line="240" w:lineRule="auto"/>
              <w:jc w:val="center"/>
              <w:rPr>
                <w:rFonts w:cs="Arial"/>
                <w:sz w:val="18"/>
                <w:szCs w:val="20"/>
              </w:rPr>
            </w:pPr>
            <w:sdt>
              <w:sdtPr>
                <w:rPr>
                  <w:rFonts w:cs="Arial"/>
                  <w:sz w:val="18"/>
                  <w:szCs w:val="20"/>
                </w:rPr>
                <w:id w:val="-441690728"/>
                <w:placeholder>
                  <w:docPart w:val="C6A9F947BFD04721897AEC4E377B0128"/>
                </w:placeholder>
                <w:showingPlcHdr/>
                <w:text/>
              </w:sdtPr>
              <w:sdtEndPr/>
              <w:sdtContent>
                <w:r w:rsidR="00A71DB7" w:rsidRPr="0076196F">
                  <w:rPr>
                    <w:rStyle w:val="Zstupntext"/>
                    <w:rFonts w:cs="Arial"/>
                    <w:color w:val="FF0000"/>
                    <w:sz w:val="18"/>
                    <w:szCs w:val="20"/>
                  </w:rPr>
                  <w:t>doplnit</w:t>
                </w:r>
              </w:sdtContent>
            </w:sdt>
          </w:p>
        </w:tc>
        <w:tc>
          <w:tcPr>
            <w:tcW w:w="533" w:type="pct"/>
            <w:tcBorders>
              <w:top w:val="nil"/>
              <w:left w:val="nil"/>
              <w:bottom w:val="single" w:sz="4" w:space="0" w:color="auto"/>
              <w:right w:val="single" w:sz="4" w:space="0" w:color="auto"/>
            </w:tcBorders>
            <w:shd w:val="clear" w:color="auto" w:fill="auto"/>
            <w:vAlign w:val="center"/>
          </w:tcPr>
          <w:p w14:paraId="5F573B67" w14:textId="77777777" w:rsidR="00A71DB7" w:rsidRPr="0076196F" w:rsidRDefault="008C68FB" w:rsidP="00A71DB7">
            <w:pPr>
              <w:spacing w:before="0" w:line="240" w:lineRule="auto"/>
              <w:jc w:val="center"/>
              <w:rPr>
                <w:rFonts w:cs="Arial"/>
                <w:sz w:val="18"/>
                <w:szCs w:val="20"/>
              </w:rPr>
            </w:pPr>
            <w:sdt>
              <w:sdtPr>
                <w:rPr>
                  <w:rFonts w:cs="Arial"/>
                  <w:sz w:val="18"/>
                  <w:szCs w:val="20"/>
                </w:rPr>
                <w:id w:val="-255675854"/>
                <w:placeholder>
                  <w:docPart w:val="9F5A5239C93A48FBB6A29F04535D5E0C"/>
                </w:placeholder>
                <w:showingPlcHdr/>
                <w:text/>
              </w:sdtPr>
              <w:sdtEndPr/>
              <w:sdtContent>
                <w:r w:rsidR="00A71DB7" w:rsidRPr="0076196F">
                  <w:rPr>
                    <w:rStyle w:val="Zstupntext"/>
                    <w:rFonts w:cs="Arial"/>
                    <w:color w:val="FF0000"/>
                    <w:sz w:val="18"/>
                    <w:szCs w:val="20"/>
                  </w:rPr>
                  <w:t>doplnit</w:t>
                </w:r>
              </w:sdtContent>
            </w:sdt>
          </w:p>
        </w:tc>
        <w:tc>
          <w:tcPr>
            <w:tcW w:w="533" w:type="pct"/>
            <w:tcBorders>
              <w:top w:val="nil"/>
              <w:left w:val="nil"/>
              <w:bottom w:val="single" w:sz="4" w:space="0" w:color="auto"/>
              <w:right w:val="single" w:sz="4" w:space="0" w:color="auto"/>
            </w:tcBorders>
            <w:shd w:val="clear" w:color="auto" w:fill="auto"/>
            <w:vAlign w:val="center"/>
          </w:tcPr>
          <w:p w14:paraId="308EDA6D" w14:textId="77777777" w:rsidR="00A71DB7" w:rsidRPr="0076196F" w:rsidRDefault="008C68FB" w:rsidP="00A71DB7">
            <w:pPr>
              <w:spacing w:before="0" w:line="240" w:lineRule="auto"/>
              <w:jc w:val="center"/>
              <w:rPr>
                <w:rFonts w:cs="Arial"/>
                <w:sz w:val="18"/>
                <w:szCs w:val="20"/>
              </w:rPr>
            </w:pPr>
            <w:sdt>
              <w:sdtPr>
                <w:rPr>
                  <w:rFonts w:cs="Arial"/>
                  <w:sz w:val="18"/>
                  <w:szCs w:val="20"/>
                </w:rPr>
                <w:id w:val="-2111416111"/>
                <w:placeholder>
                  <w:docPart w:val="6FB341047ACA408CA6DA91019CF324A5"/>
                </w:placeholder>
                <w:showingPlcHdr/>
                <w:text/>
              </w:sdtPr>
              <w:sdtEndPr/>
              <w:sdtContent>
                <w:r w:rsidR="00A71DB7" w:rsidRPr="0076196F">
                  <w:rPr>
                    <w:rStyle w:val="Zstupntext"/>
                    <w:color w:val="FF0000"/>
                    <w:sz w:val="18"/>
                    <w:szCs w:val="20"/>
                  </w:rPr>
                  <w:t>doplnit</w:t>
                </w:r>
              </w:sdtContent>
            </w:sdt>
          </w:p>
        </w:tc>
        <w:sdt>
          <w:sdtPr>
            <w:rPr>
              <w:rFonts w:cs="Arial"/>
              <w:b/>
              <w:bCs/>
              <w:color w:val="000000"/>
              <w:sz w:val="18"/>
              <w:szCs w:val="20"/>
              <w:lang w:eastAsia="cs-CZ"/>
            </w:rPr>
            <w:id w:val="-1656451026"/>
            <w:placeholder>
              <w:docPart w:val="FFB823D8F78D42C2880965B3DA04EA07"/>
            </w:placeholder>
            <w:showingPlcHdr/>
            <w:text/>
          </w:sdtPr>
          <w:sdtEndPr/>
          <w:sdtContent>
            <w:tc>
              <w:tcPr>
                <w:tcW w:w="1293" w:type="pct"/>
                <w:tcBorders>
                  <w:top w:val="nil"/>
                  <w:left w:val="nil"/>
                  <w:bottom w:val="single" w:sz="4" w:space="0" w:color="auto"/>
                  <w:right w:val="single" w:sz="12" w:space="0" w:color="auto"/>
                </w:tcBorders>
                <w:shd w:val="clear" w:color="auto" w:fill="auto"/>
                <w:vAlign w:val="center"/>
              </w:tcPr>
              <w:p w14:paraId="735E52AC" w14:textId="77777777" w:rsidR="00A71DB7" w:rsidRPr="0076196F" w:rsidRDefault="00A71DB7" w:rsidP="00A71DB7">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A71DB7" w:rsidRPr="0076196F" w14:paraId="207C4991" w14:textId="77777777" w:rsidTr="006A649F">
        <w:trPr>
          <w:trHeight w:val="567"/>
        </w:trPr>
        <w:tc>
          <w:tcPr>
            <w:tcW w:w="263" w:type="pct"/>
            <w:tcBorders>
              <w:top w:val="nil"/>
              <w:left w:val="single" w:sz="12" w:space="0" w:color="auto"/>
              <w:bottom w:val="single" w:sz="4" w:space="0" w:color="auto"/>
              <w:right w:val="single" w:sz="4" w:space="0" w:color="auto"/>
            </w:tcBorders>
            <w:shd w:val="clear" w:color="auto" w:fill="auto"/>
            <w:vAlign w:val="center"/>
          </w:tcPr>
          <w:p w14:paraId="1F3F416E" w14:textId="77777777" w:rsidR="00A71DB7" w:rsidRPr="0076196F" w:rsidRDefault="00A71DB7" w:rsidP="00A71DB7">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2</w:t>
            </w:r>
          </w:p>
        </w:tc>
        <w:tc>
          <w:tcPr>
            <w:tcW w:w="973" w:type="pct"/>
            <w:tcBorders>
              <w:top w:val="nil"/>
              <w:left w:val="nil"/>
              <w:bottom w:val="single" w:sz="4" w:space="0" w:color="auto"/>
              <w:right w:val="single" w:sz="4" w:space="0" w:color="auto"/>
            </w:tcBorders>
            <w:shd w:val="clear" w:color="auto" w:fill="auto"/>
            <w:vAlign w:val="center"/>
          </w:tcPr>
          <w:p w14:paraId="58BDCAB6" w14:textId="0E734FAD" w:rsidR="00A71DB7" w:rsidRPr="006A649F" w:rsidRDefault="003B13F6" w:rsidP="00A71DB7">
            <w:pPr>
              <w:spacing w:before="0" w:line="240" w:lineRule="auto"/>
              <w:jc w:val="center"/>
              <w:rPr>
                <w:rFonts w:cs="Arial"/>
                <w:sz w:val="18"/>
                <w:szCs w:val="20"/>
              </w:rPr>
            </w:pPr>
            <w:proofErr w:type="spellStart"/>
            <w:r w:rsidRPr="006A649F">
              <w:rPr>
                <w:rFonts w:cs="Arial"/>
                <w:sz w:val="18"/>
                <w:szCs w:val="20"/>
              </w:rPr>
              <w:t>Switch</w:t>
            </w:r>
            <w:proofErr w:type="spellEnd"/>
            <w:r w:rsidRPr="006A649F">
              <w:rPr>
                <w:rFonts w:cs="Arial"/>
                <w:sz w:val="18"/>
                <w:szCs w:val="20"/>
              </w:rPr>
              <w:t xml:space="preserve"> </w:t>
            </w:r>
            <w:r w:rsidR="00E82EF8" w:rsidRPr="006A649F">
              <w:rPr>
                <w:rFonts w:cs="Arial"/>
                <w:sz w:val="18"/>
                <w:szCs w:val="20"/>
              </w:rPr>
              <w:t>52</w:t>
            </w:r>
            <w:r w:rsidR="006A649F" w:rsidRPr="006A649F">
              <w:rPr>
                <w:rFonts w:cs="Arial"/>
                <w:sz w:val="18"/>
                <w:szCs w:val="20"/>
              </w:rPr>
              <w:t xml:space="preserve"> </w:t>
            </w:r>
            <w:r w:rsidRPr="006A649F">
              <w:rPr>
                <w:rFonts w:cs="Arial"/>
                <w:sz w:val="18"/>
                <w:szCs w:val="20"/>
              </w:rPr>
              <w:t>port</w:t>
            </w:r>
            <w:r w:rsidR="006A649F" w:rsidRPr="006A649F">
              <w:rPr>
                <w:rFonts w:cs="Arial"/>
                <w:sz w:val="18"/>
                <w:szCs w:val="20"/>
              </w:rPr>
              <w:t>ů</w:t>
            </w:r>
          </w:p>
        </w:tc>
        <w:tc>
          <w:tcPr>
            <w:tcW w:w="363" w:type="pct"/>
            <w:tcBorders>
              <w:top w:val="nil"/>
              <w:left w:val="nil"/>
              <w:bottom w:val="single" w:sz="4" w:space="0" w:color="auto"/>
              <w:right w:val="single" w:sz="4" w:space="0" w:color="auto"/>
            </w:tcBorders>
            <w:shd w:val="clear" w:color="auto" w:fill="auto"/>
            <w:noWrap/>
            <w:vAlign w:val="center"/>
          </w:tcPr>
          <w:p w14:paraId="04169956" w14:textId="4744B940" w:rsidR="00A71DB7" w:rsidRDefault="00E82EF8" w:rsidP="00A71DB7">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509" w:type="pct"/>
            <w:tcBorders>
              <w:top w:val="nil"/>
              <w:left w:val="nil"/>
              <w:bottom w:val="single" w:sz="4" w:space="0" w:color="auto"/>
              <w:right w:val="single" w:sz="4" w:space="0" w:color="auto"/>
            </w:tcBorders>
            <w:shd w:val="clear" w:color="auto" w:fill="auto"/>
            <w:vAlign w:val="center"/>
          </w:tcPr>
          <w:p w14:paraId="72053D53" w14:textId="77777777" w:rsidR="00A71DB7" w:rsidRPr="0076196F" w:rsidRDefault="008C68FB" w:rsidP="00A71DB7">
            <w:pPr>
              <w:widowControl/>
              <w:autoSpaceDE/>
              <w:autoSpaceDN/>
              <w:adjustRightInd/>
              <w:spacing w:before="0" w:line="240" w:lineRule="auto"/>
              <w:jc w:val="center"/>
              <w:rPr>
                <w:rFonts w:cs="Arial"/>
                <w:sz w:val="18"/>
                <w:szCs w:val="20"/>
                <w:lang w:eastAsia="cs-CZ"/>
              </w:rPr>
            </w:pPr>
            <w:sdt>
              <w:sdtPr>
                <w:rPr>
                  <w:rFonts w:cs="Arial"/>
                  <w:sz w:val="18"/>
                  <w:szCs w:val="20"/>
                </w:rPr>
                <w:id w:val="-2146808747"/>
                <w:placeholder>
                  <w:docPart w:val="0BE44A9F4254425F95915A2FBB523C6F"/>
                </w:placeholder>
                <w:showingPlcHdr/>
                <w:text/>
              </w:sdtPr>
              <w:sdtEndPr/>
              <w:sdtContent>
                <w:r w:rsidR="00A71DB7" w:rsidRPr="0076196F">
                  <w:rPr>
                    <w:rStyle w:val="Zstupntext"/>
                    <w:color w:val="FF0000"/>
                    <w:sz w:val="18"/>
                    <w:szCs w:val="20"/>
                  </w:rPr>
                  <w:t>doplnit</w:t>
                </w:r>
              </w:sdtContent>
            </w:sdt>
          </w:p>
        </w:tc>
        <w:tc>
          <w:tcPr>
            <w:tcW w:w="533" w:type="pct"/>
            <w:tcBorders>
              <w:top w:val="nil"/>
              <w:left w:val="nil"/>
              <w:bottom w:val="single" w:sz="4" w:space="0" w:color="auto"/>
              <w:right w:val="single" w:sz="4" w:space="0" w:color="auto"/>
            </w:tcBorders>
            <w:shd w:val="clear" w:color="auto" w:fill="auto"/>
            <w:vAlign w:val="center"/>
          </w:tcPr>
          <w:p w14:paraId="4E0E8520" w14:textId="77777777" w:rsidR="00A71DB7" w:rsidRPr="0076196F" w:rsidRDefault="008C68FB" w:rsidP="00A71DB7">
            <w:pPr>
              <w:spacing w:before="0" w:line="240" w:lineRule="auto"/>
              <w:jc w:val="center"/>
              <w:rPr>
                <w:rFonts w:cs="Arial"/>
                <w:sz w:val="18"/>
                <w:szCs w:val="20"/>
              </w:rPr>
            </w:pPr>
            <w:sdt>
              <w:sdtPr>
                <w:rPr>
                  <w:rFonts w:cs="Arial"/>
                  <w:sz w:val="18"/>
                  <w:szCs w:val="20"/>
                </w:rPr>
                <w:id w:val="-1122681093"/>
                <w:placeholder>
                  <w:docPart w:val="BC3295B9BB774E5B9A3B9FDB574D166F"/>
                </w:placeholder>
                <w:showingPlcHdr/>
                <w:text/>
              </w:sdtPr>
              <w:sdtEndPr/>
              <w:sdtContent>
                <w:r w:rsidR="00A71DB7" w:rsidRPr="0076196F">
                  <w:rPr>
                    <w:rStyle w:val="Zstupntext"/>
                    <w:rFonts w:cs="Arial"/>
                    <w:color w:val="FF0000"/>
                    <w:sz w:val="18"/>
                    <w:szCs w:val="20"/>
                  </w:rPr>
                  <w:t>doplnit</w:t>
                </w:r>
              </w:sdtContent>
            </w:sdt>
          </w:p>
        </w:tc>
        <w:tc>
          <w:tcPr>
            <w:tcW w:w="533" w:type="pct"/>
            <w:tcBorders>
              <w:top w:val="nil"/>
              <w:left w:val="nil"/>
              <w:bottom w:val="single" w:sz="4" w:space="0" w:color="auto"/>
              <w:right w:val="single" w:sz="4" w:space="0" w:color="auto"/>
            </w:tcBorders>
            <w:shd w:val="clear" w:color="auto" w:fill="auto"/>
            <w:vAlign w:val="center"/>
          </w:tcPr>
          <w:p w14:paraId="1E15ECBA" w14:textId="77777777" w:rsidR="00A71DB7" w:rsidRPr="0076196F" w:rsidRDefault="008C68FB" w:rsidP="00A71DB7">
            <w:pPr>
              <w:spacing w:before="0" w:line="240" w:lineRule="auto"/>
              <w:jc w:val="center"/>
              <w:rPr>
                <w:rFonts w:cs="Arial"/>
                <w:sz w:val="18"/>
                <w:szCs w:val="20"/>
              </w:rPr>
            </w:pPr>
            <w:sdt>
              <w:sdtPr>
                <w:rPr>
                  <w:rFonts w:cs="Arial"/>
                  <w:sz w:val="18"/>
                  <w:szCs w:val="20"/>
                </w:rPr>
                <w:id w:val="2082413509"/>
                <w:placeholder>
                  <w:docPart w:val="B8017B059F4042449B4DACBC38C2C567"/>
                </w:placeholder>
                <w:showingPlcHdr/>
                <w:text/>
              </w:sdtPr>
              <w:sdtEndPr/>
              <w:sdtContent>
                <w:r w:rsidR="00A71DB7" w:rsidRPr="0076196F">
                  <w:rPr>
                    <w:rStyle w:val="Zstupntext"/>
                    <w:rFonts w:cs="Arial"/>
                    <w:color w:val="FF0000"/>
                    <w:sz w:val="18"/>
                    <w:szCs w:val="20"/>
                  </w:rPr>
                  <w:t>doplnit</w:t>
                </w:r>
              </w:sdtContent>
            </w:sdt>
          </w:p>
        </w:tc>
        <w:tc>
          <w:tcPr>
            <w:tcW w:w="533" w:type="pct"/>
            <w:tcBorders>
              <w:top w:val="nil"/>
              <w:left w:val="nil"/>
              <w:bottom w:val="single" w:sz="4" w:space="0" w:color="auto"/>
              <w:right w:val="single" w:sz="4" w:space="0" w:color="auto"/>
            </w:tcBorders>
            <w:shd w:val="clear" w:color="auto" w:fill="auto"/>
            <w:vAlign w:val="center"/>
          </w:tcPr>
          <w:p w14:paraId="4A2755B7" w14:textId="77777777" w:rsidR="00A71DB7" w:rsidRPr="0076196F" w:rsidRDefault="008C68FB" w:rsidP="00A71DB7">
            <w:pPr>
              <w:spacing w:before="0" w:line="240" w:lineRule="auto"/>
              <w:jc w:val="center"/>
              <w:rPr>
                <w:rFonts w:cs="Arial"/>
                <w:sz w:val="18"/>
                <w:szCs w:val="20"/>
              </w:rPr>
            </w:pPr>
            <w:sdt>
              <w:sdtPr>
                <w:rPr>
                  <w:rFonts w:cs="Arial"/>
                  <w:sz w:val="18"/>
                  <w:szCs w:val="20"/>
                </w:rPr>
                <w:id w:val="-1684274448"/>
                <w:placeholder>
                  <w:docPart w:val="154AD4EADFB14CEE8659139EE93BB9F5"/>
                </w:placeholder>
                <w:showingPlcHdr/>
                <w:text/>
              </w:sdtPr>
              <w:sdtEndPr/>
              <w:sdtContent>
                <w:r w:rsidR="00A71DB7" w:rsidRPr="0076196F">
                  <w:rPr>
                    <w:rStyle w:val="Zstupntext"/>
                    <w:color w:val="FF0000"/>
                    <w:sz w:val="18"/>
                    <w:szCs w:val="20"/>
                  </w:rPr>
                  <w:t>doplnit</w:t>
                </w:r>
              </w:sdtContent>
            </w:sdt>
          </w:p>
        </w:tc>
        <w:sdt>
          <w:sdtPr>
            <w:rPr>
              <w:rFonts w:cs="Arial"/>
              <w:b/>
              <w:bCs/>
              <w:color w:val="000000"/>
              <w:sz w:val="18"/>
              <w:szCs w:val="20"/>
              <w:lang w:eastAsia="cs-CZ"/>
            </w:rPr>
            <w:id w:val="82194320"/>
            <w:placeholder>
              <w:docPart w:val="9878065B24F344858F2AA5CB863BC55C"/>
            </w:placeholder>
            <w:showingPlcHdr/>
            <w:text/>
          </w:sdtPr>
          <w:sdtEndPr/>
          <w:sdtContent>
            <w:tc>
              <w:tcPr>
                <w:tcW w:w="1293" w:type="pct"/>
                <w:tcBorders>
                  <w:top w:val="nil"/>
                  <w:left w:val="nil"/>
                  <w:bottom w:val="single" w:sz="4" w:space="0" w:color="auto"/>
                  <w:right w:val="single" w:sz="12" w:space="0" w:color="auto"/>
                </w:tcBorders>
                <w:shd w:val="clear" w:color="auto" w:fill="auto"/>
                <w:vAlign w:val="center"/>
              </w:tcPr>
              <w:p w14:paraId="62102585" w14:textId="77777777" w:rsidR="00A71DB7" w:rsidRPr="0076196F" w:rsidRDefault="00A71DB7" w:rsidP="00A71DB7">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A71DB7" w:rsidRPr="0076196F" w14:paraId="3475E953" w14:textId="77777777" w:rsidTr="006A649F">
        <w:trPr>
          <w:trHeight w:val="567"/>
        </w:trPr>
        <w:tc>
          <w:tcPr>
            <w:tcW w:w="263" w:type="pct"/>
            <w:tcBorders>
              <w:top w:val="nil"/>
              <w:left w:val="single" w:sz="12" w:space="0" w:color="auto"/>
              <w:bottom w:val="single" w:sz="4" w:space="0" w:color="auto"/>
              <w:right w:val="single" w:sz="4" w:space="0" w:color="auto"/>
            </w:tcBorders>
            <w:shd w:val="clear" w:color="auto" w:fill="auto"/>
            <w:vAlign w:val="center"/>
          </w:tcPr>
          <w:p w14:paraId="5B1F08E1" w14:textId="77777777" w:rsidR="00A71DB7" w:rsidRDefault="00A71DB7" w:rsidP="00A71DB7">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3</w:t>
            </w:r>
          </w:p>
        </w:tc>
        <w:tc>
          <w:tcPr>
            <w:tcW w:w="973" w:type="pct"/>
            <w:tcBorders>
              <w:top w:val="nil"/>
              <w:left w:val="nil"/>
              <w:bottom w:val="single" w:sz="4" w:space="0" w:color="auto"/>
              <w:right w:val="single" w:sz="4" w:space="0" w:color="auto"/>
            </w:tcBorders>
            <w:shd w:val="clear" w:color="auto" w:fill="auto"/>
            <w:vAlign w:val="center"/>
          </w:tcPr>
          <w:p w14:paraId="50A48B56" w14:textId="16200136" w:rsidR="00A71DB7" w:rsidRPr="006A649F" w:rsidRDefault="003B13F6" w:rsidP="00A71DB7">
            <w:pPr>
              <w:spacing w:before="0" w:line="240" w:lineRule="auto"/>
              <w:jc w:val="center"/>
              <w:rPr>
                <w:rFonts w:cs="Arial"/>
                <w:sz w:val="18"/>
                <w:szCs w:val="20"/>
              </w:rPr>
            </w:pPr>
            <w:proofErr w:type="spellStart"/>
            <w:r w:rsidRPr="006A649F">
              <w:rPr>
                <w:rFonts w:cs="Arial"/>
                <w:sz w:val="18"/>
                <w:szCs w:val="20"/>
              </w:rPr>
              <w:t>Switch</w:t>
            </w:r>
            <w:proofErr w:type="spellEnd"/>
            <w:r w:rsidRPr="006A649F">
              <w:rPr>
                <w:rFonts w:cs="Arial"/>
                <w:sz w:val="18"/>
                <w:szCs w:val="20"/>
              </w:rPr>
              <w:t xml:space="preserve"> </w:t>
            </w:r>
            <w:r w:rsidR="00E82EF8" w:rsidRPr="006A649F">
              <w:rPr>
                <w:rFonts w:cs="Arial"/>
                <w:sz w:val="18"/>
                <w:szCs w:val="20"/>
              </w:rPr>
              <w:t>2</w:t>
            </w:r>
            <w:r w:rsidRPr="006A649F">
              <w:rPr>
                <w:rFonts w:cs="Arial"/>
                <w:sz w:val="18"/>
                <w:szCs w:val="20"/>
              </w:rPr>
              <w:t>8</w:t>
            </w:r>
            <w:r w:rsidR="006A649F" w:rsidRPr="006A649F">
              <w:rPr>
                <w:rFonts w:cs="Arial"/>
                <w:sz w:val="18"/>
                <w:szCs w:val="20"/>
              </w:rPr>
              <w:t xml:space="preserve"> </w:t>
            </w:r>
            <w:r w:rsidRPr="006A649F">
              <w:rPr>
                <w:rFonts w:cs="Arial"/>
                <w:sz w:val="18"/>
                <w:szCs w:val="20"/>
              </w:rPr>
              <w:t>port</w:t>
            </w:r>
            <w:r w:rsidR="006A649F" w:rsidRPr="006A649F">
              <w:rPr>
                <w:rFonts w:cs="Arial"/>
                <w:sz w:val="18"/>
                <w:szCs w:val="20"/>
              </w:rPr>
              <w:t>ů</w:t>
            </w:r>
          </w:p>
        </w:tc>
        <w:tc>
          <w:tcPr>
            <w:tcW w:w="363" w:type="pct"/>
            <w:tcBorders>
              <w:top w:val="nil"/>
              <w:left w:val="nil"/>
              <w:bottom w:val="single" w:sz="4" w:space="0" w:color="auto"/>
              <w:right w:val="single" w:sz="4" w:space="0" w:color="auto"/>
            </w:tcBorders>
            <w:shd w:val="clear" w:color="auto" w:fill="auto"/>
            <w:noWrap/>
            <w:vAlign w:val="center"/>
          </w:tcPr>
          <w:p w14:paraId="538235C9" w14:textId="3283A544" w:rsidR="00A71DB7" w:rsidRDefault="00E82EF8" w:rsidP="00A71DB7">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509" w:type="pct"/>
            <w:tcBorders>
              <w:top w:val="nil"/>
              <w:left w:val="nil"/>
              <w:bottom w:val="single" w:sz="4" w:space="0" w:color="auto"/>
              <w:right w:val="single" w:sz="4" w:space="0" w:color="auto"/>
            </w:tcBorders>
            <w:shd w:val="clear" w:color="auto" w:fill="auto"/>
            <w:vAlign w:val="center"/>
          </w:tcPr>
          <w:p w14:paraId="45564E2A" w14:textId="77777777" w:rsidR="00A71DB7" w:rsidRDefault="008C68FB" w:rsidP="00A71DB7">
            <w:pPr>
              <w:widowControl/>
              <w:autoSpaceDE/>
              <w:autoSpaceDN/>
              <w:adjustRightInd/>
              <w:spacing w:before="0" w:line="240" w:lineRule="auto"/>
              <w:jc w:val="center"/>
              <w:rPr>
                <w:rFonts w:cs="Arial"/>
                <w:sz w:val="18"/>
                <w:szCs w:val="20"/>
              </w:rPr>
            </w:pPr>
            <w:sdt>
              <w:sdtPr>
                <w:rPr>
                  <w:rFonts w:cs="Arial"/>
                  <w:sz w:val="18"/>
                  <w:szCs w:val="20"/>
                </w:rPr>
                <w:id w:val="-204864060"/>
                <w:placeholder>
                  <w:docPart w:val="C43005573EE64AA696168CE064AF4577"/>
                </w:placeholder>
                <w:showingPlcHdr/>
                <w:text/>
              </w:sdtPr>
              <w:sdtEndPr/>
              <w:sdtContent>
                <w:r w:rsidR="00A71DB7" w:rsidRPr="0076196F">
                  <w:rPr>
                    <w:rStyle w:val="Zstupntext"/>
                    <w:color w:val="FF0000"/>
                    <w:sz w:val="18"/>
                    <w:szCs w:val="20"/>
                  </w:rPr>
                  <w:t>doplnit</w:t>
                </w:r>
              </w:sdtContent>
            </w:sdt>
          </w:p>
        </w:tc>
        <w:tc>
          <w:tcPr>
            <w:tcW w:w="533" w:type="pct"/>
            <w:tcBorders>
              <w:top w:val="nil"/>
              <w:left w:val="nil"/>
              <w:bottom w:val="single" w:sz="4" w:space="0" w:color="auto"/>
              <w:right w:val="single" w:sz="4" w:space="0" w:color="auto"/>
            </w:tcBorders>
            <w:shd w:val="clear" w:color="auto" w:fill="auto"/>
            <w:vAlign w:val="center"/>
          </w:tcPr>
          <w:p w14:paraId="1B017B8D" w14:textId="77777777" w:rsidR="00A71DB7" w:rsidRDefault="008C68FB" w:rsidP="00A71DB7">
            <w:pPr>
              <w:spacing w:before="0" w:line="240" w:lineRule="auto"/>
              <w:jc w:val="center"/>
              <w:rPr>
                <w:rFonts w:cs="Arial"/>
                <w:sz w:val="18"/>
                <w:szCs w:val="20"/>
              </w:rPr>
            </w:pPr>
            <w:sdt>
              <w:sdtPr>
                <w:rPr>
                  <w:rFonts w:cs="Arial"/>
                  <w:sz w:val="18"/>
                  <w:szCs w:val="20"/>
                </w:rPr>
                <w:id w:val="1815670795"/>
                <w:placeholder>
                  <w:docPart w:val="AB6141509E1042AD863F05E1E4D5AEAA"/>
                </w:placeholder>
                <w:showingPlcHdr/>
                <w:text/>
              </w:sdtPr>
              <w:sdtEndPr/>
              <w:sdtContent>
                <w:r w:rsidR="00A71DB7" w:rsidRPr="0076196F">
                  <w:rPr>
                    <w:rStyle w:val="Zstupntext"/>
                    <w:rFonts w:cs="Arial"/>
                    <w:color w:val="FF0000"/>
                    <w:sz w:val="18"/>
                    <w:szCs w:val="20"/>
                  </w:rPr>
                  <w:t>doplnit</w:t>
                </w:r>
              </w:sdtContent>
            </w:sdt>
          </w:p>
        </w:tc>
        <w:tc>
          <w:tcPr>
            <w:tcW w:w="533" w:type="pct"/>
            <w:tcBorders>
              <w:top w:val="nil"/>
              <w:left w:val="nil"/>
              <w:bottom w:val="single" w:sz="4" w:space="0" w:color="auto"/>
              <w:right w:val="single" w:sz="4" w:space="0" w:color="auto"/>
            </w:tcBorders>
            <w:shd w:val="clear" w:color="auto" w:fill="auto"/>
            <w:vAlign w:val="center"/>
          </w:tcPr>
          <w:p w14:paraId="22ED7EFB" w14:textId="77777777" w:rsidR="00A71DB7" w:rsidRDefault="008C68FB" w:rsidP="00A71DB7">
            <w:pPr>
              <w:spacing w:before="0" w:line="240" w:lineRule="auto"/>
              <w:jc w:val="center"/>
              <w:rPr>
                <w:rFonts w:cs="Arial"/>
                <w:sz w:val="18"/>
                <w:szCs w:val="20"/>
              </w:rPr>
            </w:pPr>
            <w:sdt>
              <w:sdtPr>
                <w:rPr>
                  <w:rFonts w:cs="Arial"/>
                  <w:sz w:val="18"/>
                  <w:szCs w:val="20"/>
                </w:rPr>
                <w:id w:val="1436713079"/>
                <w:placeholder>
                  <w:docPart w:val="674756B5F9674D74AECBC990D2FFFAF9"/>
                </w:placeholder>
                <w:showingPlcHdr/>
                <w:text/>
              </w:sdtPr>
              <w:sdtEndPr/>
              <w:sdtContent>
                <w:r w:rsidR="00A71DB7" w:rsidRPr="0076196F">
                  <w:rPr>
                    <w:rStyle w:val="Zstupntext"/>
                    <w:rFonts w:cs="Arial"/>
                    <w:color w:val="FF0000"/>
                    <w:sz w:val="18"/>
                    <w:szCs w:val="20"/>
                  </w:rPr>
                  <w:t>doplnit</w:t>
                </w:r>
              </w:sdtContent>
            </w:sdt>
          </w:p>
        </w:tc>
        <w:tc>
          <w:tcPr>
            <w:tcW w:w="533" w:type="pct"/>
            <w:tcBorders>
              <w:top w:val="nil"/>
              <w:left w:val="nil"/>
              <w:bottom w:val="single" w:sz="4" w:space="0" w:color="auto"/>
              <w:right w:val="single" w:sz="4" w:space="0" w:color="auto"/>
            </w:tcBorders>
            <w:shd w:val="clear" w:color="auto" w:fill="auto"/>
            <w:vAlign w:val="center"/>
          </w:tcPr>
          <w:p w14:paraId="0C2D23DA" w14:textId="77777777" w:rsidR="00A71DB7" w:rsidRDefault="008C68FB" w:rsidP="00A71DB7">
            <w:pPr>
              <w:spacing w:before="0" w:line="240" w:lineRule="auto"/>
              <w:jc w:val="center"/>
              <w:rPr>
                <w:rFonts w:cs="Arial"/>
                <w:sz w:val="18"/>
                <w:szCs w:val="20"/>
              </w:rPr>
            </w:pPr>
            <w:sdt>
              <w:sdtPr>
                <w:rPr>
                  <w:rFonts w:cs="Arial"/>
                  <w:sz w:val="18"/>
                  <w:szCs w:val="20"/>
                </w:rPr>
                <w:id w:val="-1596239508"/>
                <w:placeholder>
                  <w:docPart w:val="56AA20F148C2403EAE1C7126C6312123"/>
                </w:placeholder>
                <w:showingPlcHdr/>
                <w:text/>
              </w:sdtPr>
              <w:sdtEndPr/>
              <w:sdtContent>
                <w:r w:rsidR="00A71DB7" w:rsidRPr="0076196F">
                  <w:rPr>
                    <w:rStyle w:val="Zstupntext"/>
                    <w:color w:val="FF0000"/>
                    <w:sz w:val="18"/>
                    <w:szCs w:val="20"/>
                  </w:rPr>
                  <w:t>doplnit</w:t>
                </w:r>
              </w:sdtContent>
            </w:sdt>
          </w:p>
        </w:tc>
        <w:sdt>
          <w:sdtPr>
            <w:rPr>
              <w:rFonts w:cs="Arial"/>
              <w:b/>
              <w:bCs/>
              <w:color w:val="000000"/>
              <w:sz w:val="18"/>
              <w:szCs w:val="20"/>
              <w:lang w:eastAsia="cs-CZ"/>
            </w:rPr>
            <w:id w:val="-532801139"/>
            <w:placeholder>
              <w:docPart w:val="764A157EFAEC4AB196786FD93C26658C"/>
            </w:placeholder>
            <w:showingPlcHdr/>
            <w:text/>
          </w:sdtPr>
          <w:sdtEndPr/>
          <w:sdtContent>
            <w:tc>
              <w:tcPr>
                <w:tcW w:w="1293" w:type="pct"/>
                <w:tcBorders>
                  <w:top w:val="nil"/>
                  <w:left w:val="nil"/>
                  <w:bottom w:val="single" w:sz="4" w:space="0" w:color="auto"/>
                  <w:right w:val="single" w:sz="12" w:space="0" w:color="auto"/>
                </w:tcBorders>
                <w:shd w:val="clear" w:color="auto" w:fill="auto"/>
                <w:vAlign w:val="center"/>
              </w:tcPr>
              <w:p w14:paraId="3AC50C4E" w14:textId="77777777" w:rsidR="00A71DB7" w:rsidRDefault="00A71DB7" w:rsidP="00A71DB7">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D4B92" w:rsidRPr="0076196F" w14:paraId="6A62157D" w14:textId="77777777" w:rsidTr="006A649F">
        <w:trPr>
          <w:trHeight w:val="567"/>
        </w:trPr>
        <w:tc>
          <w:tcPr>
            <w:tcW w:w="263" w:type="pct"/>
            <w:tcBorders>
              <w:top w:val="nil"/>
              <w:left w:val="single" w:sz="12" w:space="0" w:color="auto"/>
              <w:bottom w:val="single" w:sz="4" w:space="0" w:color="auto"/>
              <w:right w:val="single" w:sz="4" w:space="0" w:color="auto"/>
            </w:tcBorders>
            <w:shd w:val="clear" w:color="auto" w:fill="auto"/>
            <w:vAlign w:val="center"/>
          </w:tcPr>
          <w:p w14:paraId="0647CEED" w14:textId="1B1E8A47" w:rsidR="003D4B92" w:rsidRDefault="003D4B92" w:rsidP="003D4B92">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4</w:t>
            </w:r>
          </w:p>
        </w:tc>
        <w:tc>
          <w:tcPr>
            <w:tcW w:w="973" w:type="pct"/>
            <w:tcBorders>
              <w:top w:val="nil"/>
              <w:left w:val="nil"/>
              <w:bottom w:val="single" w:sz="4" w:space="0" w:color="auto"/>
              <w:right w:val="single" w:sz="4" w:space="0" w:color="auto"/>
            </w:tcBorders>
            <w:shd w:val="clear" w:color="auto" w:fill="auto"/>
            <w:vAlign w:val="center"/>
          </w:tcPr>
          <w:p w14:paraId="0BDA124C" w14:textId="60AD0BE1" w:rsidR="003D4B92" w:rsidRPr="006A649F" w:rsidRDefault="00E82EF8" w:rsidP="003D4B92">
            <w:pPr>
              <w:spacing w:before="0" w:line="240" w:lineRule="auto"/>
              <w:jc w:val="center"/>
              <w:rPr>
                <w:rFonts w:cs="Arial"/>
                <w:sz w:val="18"/>
                <w:szCs w:val="20"/>
              </w:rPr>
            </w:pPr>
            <w:proofErr w:type="spellStart"/>
            <w:r w:rsidRPr="006A649F">
              <w:rPr>
                <w:rFonts w:cs="Arial"/>
                <w:sz w:val="18"/>
                <w:szCs w:val="20"/>
              </w:rPr>
              <w:t>WiFi</w:t>
            </w:r>
            <w:proofErr w:type="spellEnd"/>
            <w:r w:rsidRPr="006A649F">
              <w:rPr>
                <w:rFonts w:cs="Arial"/>
                <w:sz w:val="18"/>
                <w:szCs w:val="20"/>
              </w:rPr>
              <w:t xml:space="preserve"> AP</w:t>
            </w:r>
          </w:p>
        </w:tc>
        <w:tc>
          <w:tcPr>
            <w:tcW w:w="363" w:type="pct"/>
            <w:tcBorders>
              <w:top w:val="nil"/>
              <w:left w:val="nil"/>
              <w:bottom w:val="single" w:sz="4" w:space="0" w:color="auto"/>
              <w:right w:val="single" w:sz="4" w:space="0" w:color="auto"/>
            </w:tcBorders>
            <w:shd w:val="clear" w:color="auto" w:fill="auto"/>
            <w:noWrap/>
            <w:vAlign w:val="center"/>
          </w:tcPr>
          <w:p w14:paraId="47FCA9ED" w14:textId="7F67F372" w:rsidR="003D4B92" w:rsidRDefault="00E82EF8" w:rsidP="003D4B92">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509" w:type="pct"/>
            <w:tcBorders>
              <w:top w:val="nil"/>
              <w:left w:val="nil"/>
              <w:bottom w:val="single" w:sz="4" w:space="0" w:color="auto"/>
              <w:right w:val="single" w:sz="4" w:space="0" w:color="auto"/>
            </w:tcBorders>
            <w:shd w:val="clear" w:color="auto" w:fill="auto"/>
            <w:vAlign w:val="center"/>
          </w:tcPr>
          <w:p w14:paraId="430FCB67" w14:textId="3068C792" w:rsidR="003D4B92" w:rsidRDefault="008C68FB" w:rsidP="003D4B92">
            <w:pPr>
              <w:widowControl/>
              <w:autoSpaceDE/>
              <w:autoSpaceDN/>
              <w:adjustRightInd/>
              <w:spacing w:before="0" w:line="240" w:lineRule="auto"/>
              <w:jc w:val="center"/>
              <w:rPr>
                <w:rFonts w:cs="Arial"/>
                <w:sz w:val="18"/>
                <w:szCs w:val="20"/>
              </w:rPr>
            </w:pPr>
            <w:sdt>
              <w:sdtPr>
                <w:rPr>
                  <w:rFonts w:cs="Arial"/>
                  <w:sz w:val="18"/>
                  <w:szCs w:val="20"/>
                </w:rPr>
                <w:id w:val="1302118526"/>
                <w:placeholder>
                  <w:docPart w:val="6ABA98C1AB2D4904BD167BA5E136A6F0"/>
                </w:placeholder>
                <w:showingPlcHdr/>
                <w:text/>
              </w:sdtPr>
              <w:sdtEndPr/>
              <w:sdtContent>
                <w:r w:rsidR="003D4B92" w:rsidRPr="0076196F">
                  <w:rPr>
                    <w:rStyle w:val="Zstupntext"/>
                    <w:color w:val="FF0000"/>
                    <w:sz w:val="18"/>
                    <w:szCs w:val="20"/>
                  </w:rPr>
                  <w:t>doplnit</w:t>
                </w:r>
              </w:sdtContent>
            </w:sdt>
          </w:p>
        </w:tc>
        <w:tc>
          <w:tcPr>
            <w:tcW w:w="533" w:type="pct"/>
            <w:tcBorders>
              <w:top w:val="nil"/>
              <w:left w:val="nil"/>
              <w:bottom w:val="single" w:sz="4" w:space="0" w:color="auto"/>
              <w:right w:val="single" w:sz="4" w:space="0" w:color="auto"/>
            </w:tcBorders>
            <w:shd w:val="clear" w:color="auto" w:fill="auto"/>
            <w:vAlign w:val="center"/>
          </w:tcPr>
          <w:p w14:paraId="4FFB143F" w14:textId="0AD4FF38" w:rsidR="003D4B92" w:rsidRDefault="008C68FB" w:rsidP="003D4B92">
            <w:pPr>
              <w:spacing w:before="0" w:line="240" w:lineRule="auto"/>
              <w:jc w:val="center"/>
              <w:rPr>
                <w:rFonts w:cs="Arial"/>
                <w:sz w:val="18"/>
                <w:szCs w:val="20"/>
              </w:rPr>
            </w:pPr>
            <w:sdt>
              <w:sdtPr>
                <w:rPr>
                  <w:rFonts w:cs="Arial"/>
                  <w:sz w:val="18"/>
                  <w:szCs w:val="20"/>
                </w:rPr>
                <w:id w:val="336505931"/>
                <w:placeholder>
                  <w:docPart w:val="BDE61BB15B064F70B9642B1291867B88"/>
                </w:placeholder>
                <w:showingPlcHdr/>
                <w:text/>
              </w:sdtPr>
              <w:sdtEndPr/>
              <w:sdtContent>
                <w:r w:rsidR="003D4B92" w:rsidRPr="0076196F">
                  <w:rPr>
                    <w:rStyle w:val="Zstupntext"/>
                    <w:rFonts w:cs="Arial"/>
                    <w:color w:val="FF0000"/>
                    <w:sz w:val="18"/>
                    <w:szCs w:val="20"/>
                  </w:rPr>
                  <w:t>doplnit</w:t>
                </w:r>
              </w:sdtContent>
            </w:sdt>
          </w:p>
        </w:tc>
        <w:tc>
          <w:tcPr>
            <w:tcW w:w="533" w:type="pct"/>
            <w:tcBorders>
              <w:top w:val="nil"/>
              <w:left w:val="nil"/>
              <w:bottom w:val="single" w:sz="4" w:space="0" w:color="auto"/>
              <w:right w:val="single" w:sz="4" w:space="0" w:color="auto"/>
            </w:tcBorders>
            <w:shd w:val="clear" w:color="auto" w:fill="auto"/>
            <w:vAlign w:val="center"/>
          </w:tcPr>
          <w:p w14:paraId="6E4488F4" w14:textId="6E59648E" w:rsidR="003D4B92" w:rsidRDefault="008C68FB" w:rsidP="003D4B92">
            <w:pPr>
              <w:spacing w:before="0" w:line="240" w:lineRule="auto"/>
              <w:jc w:val="center"/>
              <w:rPr>
                <w:rFonts w:cs="Arial"/>
                <w:sz w:val="18"/>
                <w:szCs w:val="20"/>
              </w:rPr>
            </w:pPr>
            <w:sdt>
              <w:sdtPr>
                <w:rPr>
                  <w:rFonts w:cs="Arial"/>
                  <w:sz w:val="18"/>
                  <w:szCs w:val="20"/>
                </w:rPr>
                <w:id w:val="629522004"/>
                <w:placeholder>
                  <w:docPart w:val="72E58E25CF56444CA957C90D3ED1FC59"/>
                </w:placeholder>
                <w:showingPlcHdr/>
                <w:text/>
              </w:sdtPr>
              <w:sdtEndPr/>
              <w:sdtContent>
                <w:r w:rsidR="003D4B92" w:rsidRPr="0076196F">
                  <w:rPr>
                    <w:rStyle w:val="Zstupntext"/>
                    <w:rFonts w:cs="Arial"/>
                    <w:color w:val="FF0000"/>
                    <w:sz w:val="18"/>
                    <w:szCs w:val="20"/>
                  </w:rPr>
                  <w:t>doplnit</w:t>
                </w:r>
              </w:sdtContent>
            </w:sdt>
          </w:p>
        </w:tc>
        <w:tc>
          <w:tcPr>
            <w:tcW w:w="533" w:type="pct"/>
            <w:tcBorders>
              <w:top w:val="nil"/>
              <w:left w:val="nil"/>
              <w:bottom w:val="single" w:sz="4" w:space="0" w:color="auto"/>
              <w:right w:val="single" w:sz="4" w:space="0" w:color="auto"/>
            </w:tcBorders>
            <w:shd w:val="clear" w:color="auto" w:fill="auto"/>
            <w:vAlign w:val="center"/>
          </w:tcPr>
          <w:p w14:paraId="5646F133" w14:textId="5576E60A" w:rsidR="003D4B92" w:rsidRDefault="008C68FB" w:rsidP="003D4B92">
            <w:pPr>
              <w:spacing w:before="0" w:line="240" w:lineRule="auto"/>
              <w:jc w:val="center"/>
              <w:rPr>
                <w:rFonts w:cs="Arial"/>
                <w:sz w:val="18"/>
                <w:szCs w:val="20"/>
              </w:rPr>
            </w:pPr>
            <w:sdt>
              <w:sdtPr>
                <w:rPr>
                  <w:rFonts w:cs="Arial"/>
                  <w:sz w:val="18"/>
                  <w:szCs w:val="20"/>
                </w:rPr>
                <w:id w:val="-258138592"/>
                <w:placeholder>
                  <w:docPart w:val="E5983FE23A5B44AF838D5231ED784531"/>
                </w:placeholder>
                <w:showingPlcHdr/>
                <w:text/>
              </w:sdtPr>
              <w:sdtEndPr/>
              <w:sdtContent>
                <w:r w:rsidR="003D4B92" w:rsidRPr="0076196F">
                  <w:rPr>
                    <w:rStyle w:val="Zstupntext"/>
                    <w:color w:val="FF0000"/>
                    <w:sz w:val="18"/>
                    <w:szCs w:val="20"/>
                  </w:rPr>
                  <w:t>doplnit</w:t>
                </w:r>
              </w:sdtContent>
            </w:sdt>
          </w:p>
        </w:tc>
        <w:sdt>
          <w:sdtPr>
            <w:rPr>
              <w:rFonts w:cs="Arial"/>
              <w:b/>
              <w:bCs/>
              <w:color w:val="000000"/>
              <w:sz w:val="18"/>
              <w:szCs w:val="20"/>
              <w:lang w:eastAsia="cs-CZ"/>
            </w:rPr>
            <w:id w:val="302981307"/>
            <w:placeholder>
              <w:docPart w:val="03AD7AF375324F16B0C92313E07EC895"/>
            </w:placeholder>
            <w:showingPlcHdr/>
            <w:text/>
          </w:sdtPr>
          <w:sdtEndPr/>
          <w:sdtContent>
            <w:tc>
              <w:tcPr>
                <w:tcW w:w="1293" w:type="pct"/>
                <w:tcBorders>
                  <w:top w:val="nil"/>
                  <w:left w:val="nil"/>
                  <w:bottom w:val="single" w:sz="4" w:space="0" w:color="auto"/>
                  <w:right w:val="single" w:sz="12" w:space="0" w:color="auto"/>
                </w:tcBorders>
                <w:shd w:val="clear" w:color="auto" w:fill="auto"/>
                <w:vAlign w:val="center"/>
              </w:tcPr>
              <w:p w14:paraId="7AA01567" w14:textId="412A7890" w:rsidR="003D4B92" w:rsidRDefault="003D4B92" w:rsidP="003D4B92">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D4B92" w:rsidRPr="0076196F" w14:paraId="17D956D1" w14:textId="77777777" w:rsidTr="006A649F">
        <w:trPr>
          <w:trHeight w:val="567"/>
        </w:trPr>
        <w:tc>
          <w:tcPr>
            <w:tcW w:w="2108" w:type="pct"/>
            <w:gridSpan w:val="4"/>
            <w:tcBorders>
              <w:top w:val="nil"/>
              <w:left w:val="single" w:sz="12" w:space="0" w:color="auto"/>
              <w:bottom w:val="single" w:sz="12" w:space="0" w:color="auto"/>
              <w:right w:val="single" w:sz="4" w:space="0" w:color="auto"/>
            </w:tcBorders>
            <w:shd w:val="clear" w:color="000000" w:fill="FCD5B4"/>
            <w:vAlign w:val="center"/>
            <w:hideMark/>
          </w:tcPr>
          <w:p w14:paraId="0EA0048E" w14:textId="77777777" w:rsidR="003D4B92" w:rsidRPr="0076196F" w:rsidRDefault="008C68FB" w:rsidP="003D4B92">
            <w:pPr>
              <w:widowControl/>
              <w:autoSpaceDE/>
              <w:autoSpaceDN/>
              <w:adjustRightInd/>
              <w:spacing w:before="0" w:line="240" w:lineRule="auto"/>
              <w:jc w:val="left"/>
              <w:rPr>
                <w:rFonts w:cs="Arial"/>
                <w:b/>
                <w:bCs/>
                <w:sz w:val="18"/>
                <w:szCs w:val="20"/>
                <w:lang w:eastAsia="cs-CZ"/>
              </w:rPr>
            </w:pPr>
            <w:sdt>
              <w:sdtPr>
                <w:id w:val="430087401"/>
                <w:placeholder>
                  <w:docPart w:val="33EA0E034D3D49CCAFEAA0ADE6D5157A"/>
                </w:placeholder>
                <w:text/>
              </w:sdtPr>
              <w:sdtEndPr/>
              <w:sdtContent>
                <w:r w:rsidR="003D4B92" w:rsidRPr="0076196F">
                  <w:rPr>
                    <w:rFonts w:cs="Arial"/>
                    <w:b/>
                    <w:bCs/>
                    <w:sz w:val="18"/>
                    <w:szCs w:val="20"/>
                    <w:lang w:eastAsia="cs-CZ"/>
                  </w:rPr>
                  <w:t>C</w:t>
                </w:r>
              </w:sdtContent>
            </w:sdt>
            <w:r w:rsidR="003D4B92" w:rsidRPr="0076196F">
              <w:rPr>
                <w:rFonts w:cs="Arial"/>
                <w:b/>
                <w:bCs/>
                <w:sz w:val="18"/>
                <w:szCs w:val="20"/>
                <w:lang w:eastAsia="cs-CZ"/>
              </w:rPr>
              <w:t>ena celkem za kompletní dodávku</w:t>
            </w:r>
            <w:r w:rsidR="003D4B92" w:rsidRPr="0076196F">
              <w:rPr>
                <w:rFonts w:cs="Arial"/>
                <w:color w:val="FFFFFF"/>
                <w:sz w:val="18"/>
                <w:szCs w:val="20"/>
                <w:lang w:eastAsia="cs-CZ"/>
              </w:rPr>
              <w:t> </w:t>
            </w:r>
          </w:p>
        </w:tc>
        <w:tc>
          <w:tcPr>
            <w:tcW w:w="533" w:type="pct"/>
            <w:tcBorders>
              <w:top w:val="nil"/>
              <w:left w:val="nil"/>
              <w:bottom w:val="single" w:sz="12" w:space="0" w:color="auto"/>
              <w:right w:val="single" w:sz="4" w:space="0" w:color="auto"/>
            </w:tcBorders>
            <w:shd w:val="clear" w:color="000000" w:fill="FCD5B4"/>
            <w:vAlign w:val="center"/>
          </w:tcPr>
          <w:p w14:paraId="2BDB762E" w14:textId="77777777" w:rsidR="003D4B92" w:rsidRPr="0076196F" w:rsidRDefault="008C68FB" w:rsidP="003D4B92">
            <w:pPr>
              <w:widowControl/>
              <w:autoSpaceDE/>
              <w:autoSpaceDN/>
              <w:adjustRightInd/>
              <w:spacing w:before="0" w:line="240" w:lineRule="auto"/>
              <w:jc w:val="center"/>
              <w:rPr>
                <w:rFonts w:cs="Arial"/>
                <w:sz w:val="18"/>
                <w:szCs w:val="20"/>
                <w:lang w:eastAsia="cs-CZ"/>
              </w:rPr>
            </w:pPr>
            <w:sdt>
              <w:sdtPr>
                <w:rPr>
                  <w:rFonts w:cs="Arial"/>
                  <w:sz w:val="18"/>
                  <w:szCs w:val="20"/>
                </w:rPr>
                <w:id w:val="196518279"/>
                <w:placeholder>
                  <w:docPart w:val="0E54666BEF1145B6A00EC97C0FA3429A"/>
                </w:placeholder>
                <w:showingPlcHdr/>
                <w:text/>
              </w:sdtPr>
              <w:sdtEndPr/>
              <w:sdtContent>
                <w:r w:rsidR="003D4B92" w:rsidRPr="0076196F">
                  <w:rPr>
                    <w:rStyle w:val="Zstupntext"/>
                    <w:rFonts w:cs="Arial"/>
                    <w:color w:val="FF0000"/>
                    <w:sz w:val="18"/>
                    <w:szCs w:val="20"/>
                  </w:rPr>
                  <w:t>doplnit</w:t>
                </w:r>
              </w:sdtContent>
            </w:sdt>
          </w:p>
        </w:tc>
        <w:tc>
          <w:tcPr>
            <w:tcW w:w="533" w:type="pct"/>
            <w:tcBorders>
              <w:top w:val="nil"/>
              <w:left w:val="nil"/>
              <w:bottom w:val="single" w:sz="12" w:space="0" w:color="auto"/>
              <w:right w:val="single" w:sz="4" w:space="0" w:color="auto"/>
            </w:tcBorders>
            <w:shd w:val="clear" w:color="000000" w:fill="FCD5B4"/>
            <w:vAlign w:val="center"/>
          </w:tcPr>
          <w:p w14:paraId="1D519E33" w14:textId="77777777" w:rsidR="003D4B92" w:rsidRPr="0076196F" w:rsidRDefault="008C68FB" w:rsidP="003D4B92">
            <w:pPr>
              <w:widowControl/>
              <w:autoSpaceDE/>
              <w:autoSpaceDN/>
              <w:adjustRightInd/>
              <w:spacing w:before="0" w:line="240" w:lineRule="auto"/>
              <w:jc w:val="center"/>
              <w:rPr>
                <w:rFonts w:cs="Arial"/>
                <w:sz w:val="18"/>
                <w:szCs w:val="20"/>
                <w:lang w:eastAsia="cs-CZ"/>
              </w:rPr>
            </w:pPr>
            <w:sdt>
              <w:sdtPr>
                <w:rPr>
                  <w:rFonts w:cs="Arial"/>
                  <w:sz w:val="18"/>
                  <w:szCs w:val="20"/>
                </w:rPr>
                <w:id w:val="-523640555"/>
                <w:placeholder>
                  <w:docPart w:val="B2BBC0527CD046E69AB5A4CDCE5F8EEB"/>
                </w:placeholder>
                <w:showingPlcHdr/>
                <w:text/>
              </w:sdtPr>
              <w:sdtEndPr/>
              <w:sdtContent>
                <w:r w:rsidR="003D4B92" w:rsidRPr="0076196F">
                  <w:rPr>
                    <w:rStyle w:val="Zstupntext"/>
                    <w:rFonts w:cs="Arial"/>
                    <w:color w:val="FF0000"/>
                    <w:sz w:val="18"/>
                    <w:szCs w:val="20"/>
                  </w:rPr>
                  <w:t>doplnit</w:t>
                </w:r>
              </w:sdtContent>
            </w:sdt>
          </w:p>
        </w:tc>
        <w:tc>
          <w:tcPr>
            <w:tcW w:w="533" w:type="pct"/>
            <w:tcBorders>
              <w:top w:val="nil"/>
              <w:left w:val="nil"/>
              <w:bottom w:val="single" w:sz="12" w:space="0" w:color="auto"/>
              <w:right w:val="single" w:sz="4" w:space="0" w:color="auto"/>
            </w:tcBorders>
            <w:shd w:val="clear" w:color="000000" w:fill="FCD5B4"/>
            <w:vAlign w:val="center"/>
          </w:tcPr>
          <w:p w14:paraId="5F2EDC0C" w14:textId="77777777" w:rsidR="003D4B92" w:rsidRPr="0076196F" w:rsidRDefault="008C68FB" w:rsidP="003D4B92">
            <w:pPr>
              <w:widowControl/>
              <w:autoSpaceDE/>
              <w:autoSpaceDN/>
              <w:adjustRightInd/>
              <w:spacing w:before="0" w:line="240" w:lineRule="auto"/>
              <w:jc w:val="center"/>
              <w:rPr>
                <w:rFonts w:cs="Arial"/>
                <w:b/>
                <w:bCs/>
                <w:sz w:val="18"/>
                <w:szCs w:val="20"/>
                <w:lang w:eastAsia="cs-CZ"/>
              </w:rPr>
            </w:pPr>
            <w:sdt>
              <w:sdtPr>
                <w:rPr>
                  <w:rFonts w:cs="Arial"/>
                  <w:sz w:val="18"/>
                  <w:szCs w:val="20"/>
                </w:rPr>
                <w:id w:val="533090142"/>
                <w:placeholder>
                  <w:docPart w:val="880FAFCD227442278403A4739605DE6F"/>
                </w:placeholder>
                <w:showingPlcHdr/>
                <w:text/>
              </w:sdtPr>
              <w:sdtEndPr/>
              <w:sdtContent>
                <w:r w:rsidR="003D4B92" w:rsidRPr="0076196F">
                  <w:rPr>
                    <w:rStyle w:val="Zstupntext"/>
                    <w:rFonts w:cs="Arial"/>
                    <w:color w:val="FF0000"/>
                    <w:sz w:val="18"/>
                    <w:szCs w:val="20"/>
                  </w:rPr>
                  <w:t>doplnit</w:t>
                </w:r>
              </w:sdtContent>
            </w:sdt>
          </w:p>
        </w:tc>
        <w:tc>
          <w:tcPr>
            <w:tcW w:w="1293" w:type="pct"/>
            <w:tcBorders>
              <w:top w:val="nil"/>
              <w:left w:val="nil"/>
              <w:bottom w:val="single" w:sz="12" w:space="0" w:color="auto"/>
              <w:right w:val="single" w:sz="12" w:space="0" w:color="auto"/>
            </w:tcBorders>
            <w:shd w:val="clear" w:color="000000" w:fill="FCD5B4"/>
            <w:vAlign w:val="center"/>
            <w:hideMark/>
          </w:tcPr>
          <w:p w14:paraId="23BCAA2D" w14:textId="77777777" w:rsidR="003D4B92" w:rsidRPr="0076196F" w:rsidRDefault="003D4B92" w:rsidP="003D4B92">
            <w:pPr>
              <w:widowControl/>
              <w:autoSpaceDE/>
              <w:autoSpaceDN/>
              <w:adjustRightInd/>
              <w:spacing w:before="0" w:line="240" w:lineRule="auto"/>
              <w:jc w:val="center"/>
              <w:rPr>
                <w:rFonts w:cs="Arial"/>
                <w:b/>
                <w:bCs/>
                <w:sz w:val="18"/>
                <w:szCs w:val="20"/>
                <w:lang w:eastAsia="cs-CZ"/>
              </w:rPr>
            </w:pPr>
            <w:r w:rsidRPr="0076196F">
              <w:rPr>
                <w:rFonts w:cs="Arial"/>
                <w:b/>
                <w:bCs/>
                <w:sz w:val="18"/>
                <w:szCs w:val="20"/>
                <w:lang w:eastAsia="cs-CZ"/>
              </w:rPr>
              <w:t xml:space="preserve">Všechny ceny obsahují instalační práce v rozsahu dle </w:t>
            </w:r>
            <w:r>
              <w:rPr>
                <w:rFonts w:cs="Arial"/>
                <w:b/>
                <w:bCs/>
                <w:sz w:val="18"/>
                <w:szCs w:val="20"/>
                <w:lang w:eastAsia="cs-CZ"/>
              </w:rPr>
              <w:t>Přílohy č. 1</w:t>
            </w:r>
          </w:p>
        </w:tc>
      </w:tr>
    </w:tbl>
    <w:p w14:paraId="07E45AEF" w14:textId="77777777" w:rsidR="00A71DB7" w:rsidRDefault="00A71DB7" w:rsidP="00A71DB7"/>
    <w:p w14:paraId="5E812F7B" w14:textId="77777777" w:rsidR="00A71DB7" w:rsidRDefault="00A71DB7" w:rsidP="00A71DB7"/>
    <w:p w14:paraId="19511A13" w14:textId="4391ADCE" w:rsidR="00A71DB7" w:rsidRPr="00D977A8" w:rsidRDefault="00A71DB7" w:rsidP="00A71DB7">
      <w:pPr>
        <w:pStyle w:val="Bezmezer"/>
        <w:jc w:val="center"/>
        <w:rPr>
          <w:b/>
        </w:rPr>
      </w:pPr>
      <w:r w:rsidRPr="00D977A8">
        <w:rPr>
          <w:b/>
        </w:rPr>
        <w:t>Příloha č. 3</w:t>
      </w:r>
    </w:p>
    <w:p w14:paraId="57621348" w14:textId="77777777" w:rsidR="00A71DB7" w:rsidRPr="00595D3C" w:rsidRDefault="00A71DB7" w:rsidP="00A71DB7">
      <w:pPr>
        <w:pStyle w:val="Bezmezer"/>
        <w:jc w:val="center"/>
        <w:rPr>
          <w:b/>
        </w:rPr>
      </w:pPr>
      <w:r w:rsidRPr="00595D3C">
        <w:rPr>
          <w:b/>
        </w:rPr>
        <w:t>Specifikace místa plnění smlouvy</w:t>
      </w:r>
    </w:p>
    <w:p w14:paraId="28AF4B88" w14:textId="77777777" w:rsidR="00A71DB7" w:rsidRDefault="00A71DB7" w:rsidP="00A71DB7">
      <w:pPr>
        <w:widowControl/>
        <w:autoSpaceDE/>
        <w:autoSpaceDN/>
        <w:adjustRightInd/>
        <w:spacing w:before="0" w:line="240" w:lineRule="auto"/>
        <w:jc w:val="left"/>
        <w:rPr>
          <w:rFonts w:cs="Arial"/>
          <w:b/>
          <w:szCs w:val="20"/>
        </w:rPr>
      </w:pPr>
    </w:p>
    <w:tbl>
      <w:tblPr>
        <w:tblW w:w="9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189"/>
        <w:gridCol w:w="3187"/>
      </w:tblGrid>
      <w:tr w:rsidR="005438DB" w:rsidRPr="00E76D18" w14:paraId="4A0F6FE9" w14:textId="77777777" w:rsidTr="005438DB">
        <w:trPr>
          <w:trHeight w:val="223"/>
        </w:trPr>
        <w:tc>
          <w:tcPr>
            <w:tcW w:w="3189" w:type="dxa"/>
            <w:shd w:val="clear" w:color="auto" w:fill="auto"/>
            <w:noWrap/>
            <w:vAlign w:val="center"/>
            <w:hideMark/>
          </w:tcPr>
          <w:p w14:paraId="67F16410" w14:textId="77777777" w:rsidR="005438DB" w:rsidRPr="00E76D18" w:rsidRDefault="005438DB" w:rsidP="00A71DB7">
            <w:pPr>
              <w:spacing w:before="0" w:line="240" w:lineRule="auto"/>
              <w:jc w:val="left"/>
              <w:rPr>
                <w:rFonts w:cs="Arial"/>
                <w:b/>
                <w:bCs/>
                <w:color w:val="000000"/>
                <w:sz w:val="18"/>
                <w:szCs w:val="20"/>
                <w:lang w:eastAsia="cs-CZ"/>
              </w:rPr>
            </w:pPr>
            <w:r w:rsidRPr="00E76D18">
              <w:rPr>
                <w:rFonts w:cs="Arial"/>
                <w:b/>
                <w:bCs/>
                <w:color w:val="000000"/>
                <w:sz w:val="18"/>
                <w:szCs w:val="20"/>
                <w:lang w:eastAsia="cs-CZ"/>
              </w:rPr>
              <w:t>Organizace</w:t>
            </w:r>
          </w:p>
        </w:tc>
        <w:tc>
          <w:tcPr>
            <w:tcW w:w="3189" w:type="dxa"/>
            <w:shd w:val="clear" w:color="auto" w:fill="auto"/>
            <w:noWrap/>
            <w:vAlign w:val="center"/>
          </w:tcPr>
          <w:p w14:paraId="3298BAD7" w14:textId="77777777" w:rsidR="005438DB" w:rsidRPr="00E76D18" w:rsidRDefault="005438DB" w:rsidP="00A71DB7">
            <w:pPr>
              <w:spacing w:before="0" w:line="240" w:lineRule="auto"/>
              <w:jc w:val="left"/>
              <w:rPr>
                <w:rFonts w:cs="Arial"/>
                <w:b/>
                <w:bCs/>
                <w:color w:val="000000"/>
                <w:sz w:val="18"/>
                <w:szCs w:val="20"/>
                <w:lang w:eastAsia="cs-CZ"/>
              </w:rPr>
            </w:pPr>
            <w:r w:rsidRPr="00E76D18">
              <w:rPr>
                <w:rFonts w:cs="Arial"/>
                <w:b/>
                <w:bCs/>
                <w:color w:val="000000"/>
                <w:sz w:val="18"/>
                <w:szCs w:val="20"/>
                <w:lang w:eastAsia="cs-CZ"/>
              </w:rPr>
              <w:t>Adresa místa plnění</w:t>
            </w:r>
          </w:p>
        </w:tc>
        <w:tc>
          <w:tcPr>
            <w:tcW w:w="3187" w:type="dxa"/>
            <w:vAlign w:val="center"/>
          </w:tcPr>
          <w:p w14:paraId="28449BB4" w14:textId="77777777" w:rsidR="005438DB" w:rsidRPr="00E76D18" w:rsidRDefault="005438DB" w:rsidP="00A71DB7">
            <w:pPr>
              <w:widowControl/>
              <w:autoSpaceDE/>
              <w:adjustRightInd/>
              <w:spacing w:before="0" w:line="240" w:lineRule="auto"/>
              <w:jc w:val="left"/>
              <w:rPr>
                <w:rFonts w:cs="Arial"/>
                <w:b/>
                <w:bCs/>
                <w:color w:val="000000"/>
                <w:sz w:val="18"/>
                <w:szCs w:val="20"/>
                <w:lang w:eastAsia="cs-CZ"/>
              </w:rPr>
            </w:pPr>
            <w:r w:rsidRPr="00E76D18">
              <w:rPr>
                <w:rFonts w:cs="Arial"/>
                <w:b/>
                <w:bCs/>
                <w:color w:val="000000"/>
                <w:sz w:val="18"/>
                <w:szCs w:val="20"/>
                <w:lang w:eastAsia="cs-CZ"/>
              </w:rPr>
              <w:t>Oprávněné osoby</w:t>
            </w:r>
          </w:p>
        </w:tc>
      </w:tr>
      <w:tr w:rsidR="005438DB" w:rsidRPr="00E76D18" w14:paraId="376DFEA8" w14:textId="77777777" w:rsidTr="005438DB">
        <w:trPr>
          <w:trHeight w:val="795"/>
        </w:trPr>
        <w:tc>
          <w:tcPr>
            <w:tcW w:w="3189" w:type="dxa"/>
            <w:shd w:val="clear" w:color="auto" w:fill="auto"/>
            <w:noWrap/>
            <w:vAlign w:val="center"/>
          </w:tcPr>
          <w:p w14:paraId="4D450919" w14:textId="77777777" w:rsidR="005438DB" w:rsidRPr="00E76D18" w:rsidRDefault="005438DB" w:rsidP="00A71DB7">
            <w:pPr>
              <w:pStyle w:val="Default"/>
              <w:rPr>
                <w:rFonts w:ascii="Arial" w:hAnsi="Arial" w:cs="Arial"/>
                <w:sz w:val="18"/>
                <w:szCs w:val="18"/>
              </w:rPr>
            </w:pPr>
            <w:r w:rsidRPr="00E76D18">
              <w:rPr>
                <w:rFonts w:ascii="Arial" w:hAnsi="Arial" w:cs="Arial"/>
                <w:sz w:val="18"/>
                <w:szCs w:val="18"/>
              </w:rPr>
              <w:t>Magistrát města Karviné</w:t>
            </w:r>
          </w:p>
        </w:tc>
        <w:tc>
          <w:tcPr>
            <w:tcW w:w="3189" w:type="dxa"/>
            <w:shd w:val="clear" w:color="auto" w:fill="auto"/>
            <w:vAlign w:val="center"/>
          </w:tcPr>
          <w:p w14:paraId="6C7ADA8C" w14:textId="77777777" w:rsidR="005438DB" w:rsidRPr="00E76D18" w:rsidRDefault="005438DB" w:rsidP="00A71DB7">
            <w:pPr>
              <w:pStyle w:val="Default"/>
              <w:rPr>
                <w:rFonts w:ascii="Arial" w:hAnsi="Arial" w:cs="Arial"/>
                <w:sz w:val="18"/>
                <w:szCs w:val="18"/>
              </w:rPr>
            </w:pPr>
            <w:r w:rsidRPr="00E76D18">
              <w:rPr>
                <w:rFonts w:ascii="Arial" w:hAnsi="Arial" w:cs="Arial"/>
                <w:sz w:val="18"/>
                <w:szCs w:val="18"/>
              </w:rPr>
              <w:t>Karola Śliwky 618</w:t>
            </w:r>
          </w:p>
          <w:p w14:paraId="401F1E3A" w14:textId="77777777" w:rsidR="005438DB" w:rsidRPr="00E76D18" w:rsidRDefault="005438DB" w:rsidP="00A71DB7">
            <w:pPr>
              <w:pStyle w:val="Default"/>
              <w:rPr>
                <w:rFonts w:ascii="Arial" w:hAnsi="Arial" w:cs="Arial"/>
                <w:sz w:val="18"/>
                <w:szCs w:val="18"/>
              </w:rPr>
            </w:pPr>
            <w:r w:rsidRPr="00E76D18">
              <w:rPr>
                <w:rFonts w:ascii="Arial" w:hAnsi="Arial" w:cs="Arial"/>
                <w:sz w:val="18"/>
                <w:szCs w:val="18"/>
              </w:rPr>
              <w:t>Karviná-Fryštát</w:t>
            </w:r>
          </w:p>
        </w:tc>
        <w:tc>
          <w:tcPr>
            <w:tcW w:w="3187" w:type="dxa"/>
            <w:vAlign w:val="center"/>
          </w:tcPr>
          <w:p w14:paraId="04D76A2B" w14:textId="109C080E" w:rsidR="005438DB" w:rsidRPr="00E76D18" w:rsidRDefault="005438DB" w:rsidP="005438DB">
            <w:pPr>
              <w:widowControl/>
              <w:autoSpaceDE/>
              <w:adjustRightInd/>
              <w:spacing w:before="0" w:line="240" w:lineRule="auto"/>
              <w:jc w:val="left"/>
              <w:rPr>
                <w:rFonts w:cs="Arial"/>
                <w:color w:val="000000"/>
                <w:sz w:val="18"/>
                <w:szCs w:val="18"/>
                <w:lang w:eastAsia="cs-CZ"/>
              </w:rPr>
            </w:pPr>
            <w:r w:rsidRPr="00E76D18">
              <w:rPr>
                <w:rFonts w:cs="Arial"/>
                <w:color w:val="000000"/>
                <w:sz w:val="18"/>
                <w:szCs w:val="18"/>
                <w:lang w:eastAsia="cs-CZ"/>
              </w:rPr>
              <w:t>Mgr. Radek Vojkůvka</w:t>
            </w:r>
          </w:p>
        </w:tc>
      </w:tr>
    </w:tbl>
    <w:p w14:paraId="68E97748" w14:textId="77777777" w:rsidR="00A71DB7" w:rsidRDefault="00A71DB7" w:rsidP="00A71DB7">
      <w:pPr>
        <w:widowControl/>
        <w:autoSpaceDE/>
        <w:autoSpaceDN/>
        <w:adjustRightInd/>
        <w:spacing w:before="0" w:line="240" w:lineRule="auto"/>
        <w:jc w:val="left"/>
      </w:pPr>
    </w:p>
    <w:p w14:paraId="7DD943A1" w14:textId="1EFA04E2" w:rsidR="00A71DB7" w:rsidRDefault="00A71DB7" w:rsidP="00A71DB7">
      <w:pPr>
        <w:widowControl/>
        <w:autoSpaceDE/>
        <w:autoSpaceDN/>
        <w:adjustRightInd/>
        <w:spacing w:before="0" w:line="240" w:lineRule="auto"/>
        <w:jc w:val="left"/>
        <w:rPr>
          <w:rFonts w:asciiTheme="minorHAnsi" w:hAnsiTheme="minorHAnsi" w:cs="Calibri"/>
          <w:color w:val="000000"/>
          <w:sz w:val="18"/>
          <w:szCs w:val="18"/>
          <w:lang w:eastAsia="cs-CZ"/>
        </w:rPr>
      </w:pPr>
    </w:p>
    <w:p w14:paraId="44B1C1BF" w14:textId="0BB21A50" w:rsidR="00595D3C" w:rsidRDefault="00A71DB7" w:rsidP="00C772CB">
      <w:pPr>
        <w:pStyle w:val="Nadpis2"/>
      </w:pPr>
      <w:r>
        <w:t>Příloha č. 4</w:t>
      </w:r>
    </w:p>
    <w:p w14:paraId="44B1C1C0" w14:textId="77777777" w:rsidR="00595D3C" w:rsidRPr="00595D3C" w:rsidRDefault="00595D3C" w:rsidP="00595D3C">
      <w:pPr>
        <w:pStyle w:val="Bezmezer"/>
        <w:jc w:val="center"/>
        <w:rPr>
          <w:b/>
        </w:rPr>
      </w:pPr>
      <w:r w:rsidRPr="00595D3C">
        <w:rPr>
          <w:b/>
        </w:rPr>
        <w:t>Seznam poddodavatelů</w:t>
      </w:r>
    </w:p>
    <w:p w14:paraId="44B1C1C2" w14:textId="77777777" w:rsidR="00595D3C" w:rsidRDefault="008C68FB" w:rsidP="00595D3C">
      <w:pPr>
        <w:spacing w:before="240" w:after="240" w:line="360" w:lineRule="auto"/>
      </w:pPr>
      <w:sdt>
        <w:sdtPr>
          <w:rPr>
            <w:sz w:val="28"/>
          </w:rPr>
          <w:id w:val="602992416"/>
          <w14:checkbox>
            <w14:checked w14:val="0"/>
            <w14:checkedState w14:val="2612" w14:font="MS Gothic"/>
            <w14:uncheckedState w14:val="2610" w14:font="MS Gothic"/>
          </w14:checkbox>
        </w:sdtPr>
        <w:sdtEndPr/>
        <w:sdtContent>
          <w:r w:rsidR="00595D3C">
            <w:rPr>
              <w:rFonts w:ascii="MS Gothic" w:eastAsia="MS Gothic" w:hAnsi="MS Gothic" w:hint="eastAsia"/>
              <w:sz w:val="28"/>
            </w:rPr>
            <w:t>☐</w:t>
          </w:r>
        </w:sdtContent>
      </w:sdt>
      <w:r w:rsidR="00595D3C">
        <w:t xml:space="preserve"> Tato smlouva neb</w:t>
      </w:r>
      <w:r w:rsidR="00595D3C" w:rsidRPr="00F8761D">
        <w:t>ude plněn</w:t>
      </w:r>
      <w:r w:rsidR="00595D3C">
        <w:t>a</w:t>
      </w:r>
      <w:r w:rsidR="00595D3C" w:rsidRPr="00F8761D">
        <w:t xml:space="preserve"> prostřednictvím poddodavatelů</w:t>
      </w:r>
      <w:r w:rsidR="00595D3C">
        <w:t>.</w:t>
      </w:r>
      <w:r w:rsidR="00595D3C">
        <w:rPr>
          <w:rStyle w:val="Znakapoznpodarou"/>
        </w:rPr>
        <w:footnoteReference w:id="2"/>
      </w:r>
    </w:p>
    <w:p w14:paraId="44B1C1C3" w14:textId="5577EA13" w:rsidR="00595D3C" w:rsidRDefault="008C68FB" w:rsidP="00595D3C">
      <w:pPr>
        <w:spacing w:before="240" w:after="240" w:line="360" w:lineRule="auto"/>
      </w:pPr>
      <w:sdt>
        <w:sdtPr>
          <w:rPr>
            <w:sz w:val="28"/>
          </w:rPr>
          <w:id w:val="-271407303"/>
          <w14:checkbox>
            <w14:checked w14:val="0"/>
            <w14:checkedState w14:val="2612" w14:font="MS Gothic"/>
            <w14:uncheckedState w14:val="2610" w14:font="MS Gothic"/>
          </w14:checkbox>
        </w:sdtPr>
        <w:sdtEndPr/>
        <w:sdtContent>
          <w:r w:rsidR="002733A6">
            <w:rPr>
              <w:rFonts w:ascii="MS Gothic" w:eastAsia="MS Gothic" w:hAnsi="MS Gothic" w:hint="eastAsia"/>
              <w:sz w:val="28"/>
            </w:rPr>
            <w:t>☐</w:t>
          </w:r>
        </w:sdtContent>
      </w:sdt>
      <w:r w:rsidR="00595D3C">
        <w:t xml:space="preserve"> Tato smlouva b</w:t>
      </w:r>
      <w:r w:rsidR="00595D3C" w:rsidRPr="00F8761D">
        <w:t>ude plněn</w:t>
      </w:r>
      <w:r w:rsidR="00595D3C">
        <w:t>a</w:t>
      </w:r>
      <w:r w:rsidR="00595D3C" w:rsidRPr="00F8761D">
        <w:t xml:space="preserve"> prostřednictvím následujících poddodavatelů:</w:t>
      </w:r>
    </w:p>
    <w:p w14:paraId="44B1C1C4" w14:textId="77777777" w:rsidR="00595D3C" w:rsidRDefault="008C68FB" w:rsidP="00595D3C">
      <w:pPr>
        <w:widowControl/>
        <w:autoSpaceDE/>
        <w:autoSpaceDN/>
        <w:adjustRightInd/>
        <w:spacing w:before="0" w:line="240" w:lineRule="auto"/>
        <w:jc w:val="left"/>
        <w:rPr>
          <w:rFonts w:cs="Arial"/>
          <w:b/>
          <w:szCs w:val="20"/>
        </w:rPr>
      </w:pPr>
      <w:sdt>
        <w:sdtPr>
          <w:id w:val="1329406384"/>
          <w:placeholder>
            <w:docPart w:val="0175BF6EB8D749198A0C825374C20ECC"/>
          </w:placeholder>
          <w:showingPlcHdr/>
        </w:sdtPr>
        <w:sdtEndPr/>
        <w:sdtContent>
          <w:r w:rsidR="00595D3C">
            <w:rPr>
              <w:rStyle w:val="Zstupntext"/>
              <w:color w:val="FF0000"/>
            </w:rPr>
            <w:t>Uveďte název subjektu, sídlo, IČO, definici části plnění a podíl na plnění v %</w:t>
          </w:r>
          <w:r w:rsidR="00595D3C" w:rsidRPr="005520CF">
            <w:rPr>
              <w:rStyle w:val="Zstupntext"/>
              <w:color w:val="FF0000"/>
            </w:rPr>
            <w:t>.</w:t>
          </w:r>
        </w:sdtContent>
      </w:sdt>
    </w:p>
    <w:bookmarkEnd w:id="0"/>
    <w:p w14:paraId="44B1C1C5" w14:textId="77777777" w:rsidR="00595D3C" w:rsidRDefault="00595D3C">
      <w:pPr>
        <w:widowControl/>
        <w:autoSpaceDE/>
        <w:autoSpaceDN/>
        <w:adjustRightInd/>
        <w:spacing w:before="0" w:line="240" w:lineRule="auto"/>
        <w:jc w:val="left"/>
        <w:rPr>
          <w:rFonts w:cs="Arial"/>
          <w:b/>
          <w:szCs w:val="20"/>
        </w:rPr>
      </w:pPr>
    </w:p>
    <w:sectPr w:rsidR="00595D3C" w:rsidSect="00C53544">
      <w:footerReference w:type="default" r:id="rId8"/>
      <w:headerReference w:type="first" r:id="rId9"/>
      <w:footerReference w:type="first" r:id="rId10"/>
      <w:pgSz w:w="11906" w:h="16838" w:code="9"/>
      <w:pgMar w:top="851" w:right="991" w:bottom="993" w:left="1134" w:header="283"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FFDB5" w14:textId="77777777" w:rsidR="008C68FB" w:rsidRDefault="008C68FB" w:rsidP="00FB5971">
      <w:r>
        <w:separator/>
      </w:r>
    </w:p>
    <w:p w14:paraId="1874B7E3" w14:textId="77777777" w:rsidR="008C68FB" w:rsidRDefault="008C68FB" w:rsidP="00FB5971"/>
    <w:p w14:paraId="50BF3C9B" w14:textId="77777777" w:rsidR="008C68FB" w:rsidRDefault="008C68FB" w:rsidP="00FB5971"/>
  </w:endnote>
  <w:endnote w:type="continuationSeparator" w:id="0">
    <w:p w14:paraId="2CD9D4FE" w14:textId="77777777" w:rsidR="008C68FB" w:rsidRDefault="008C68FB" w:rsidP="00FB5971">
      <w:r>
        <w:continuationSeparator/>
      </w:r>
    </w:p>
    <w:p w14:paraId="3BCCEC77" w14:textId="77777777" w:rsidR="008C68FB" w:rsidRDefault="008C68FB" w:rsidP="00FB5971"/>
    <w:p w14:paraId="3F98630D" w14:textId="77777777" w:rsidR="008C68FB" w:rsidRDefault="008C68FB" w:rsidP="00FB5971"/>
  </w:endnote>
  <w:endnote w:type="continuationNotice" w:id="1">
    <w:p w14:paraId="708CA5B4" w14:textId="77777777" w:rsidR="008C68FB" w:rsidRDefault="008C68F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 3 of 9 Extende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1D2" w14:textId="02720E83" w:rsidR="006A649F" w:rsidRDefault="006A649F" w:rsidP="00853035">
    <w:pPr>
      <w:pStyle w:val="Zpat"/>
      <w:jc w:val="center"/>
    </w:pPr>
    <w:r>
      <w:t xml:space="preserve">Stránka </w:t>
    </w:r>
    <w:r>
      <w:rPr>
        <w:b/>
        <w:bCs/>
      </w:rPr>
      <w:fldChar w:fldCharType="begin"/>
    </w:r>
    <w:r>
      <w:rPr>
        <w:b/>
        <w:bCs/>
      </w:rPr>
      <w:instrText>PAGE  \* Arabic  \* MERGEFORMAT</w:instrText>
    </w:r>
    <w:r>
      <w:rPr>
        <w:b/>
        <w:bCs/>
      </w:rPr>
      <w:fldChar w:fldCharType="separate"/>
    </w:r>
    <w:r w:rsidR="002733A6">
      <w:rPr>
        <w:b/>
        <w:bCs/>
        <w:noProof/>
      </w:rPr>
      <w:t>8</w:t>
    </w:r>
    <w:r>
      <w:rPr>
        <w:b/>
        <w:bCs/>
      </w:rPr>
      <w:fldChar w:fldCharType="end"/>
    </w:r>
    <w:r>
      <w:t xml:space="preserve"> z </w:t>
    </w:r>
    <w:r>
      <w:rPr>
        <w:b/>
        <w:bCs/>
      </w:rPr>
      <w:fldChar w:fldCharType="begin"/>
    </w:r>
    <w:r>
      <w:rPr>
        <w:b/>
        <w:bCs/>
      </w:rPr>
      <w:instrText>NUMPAGES  \* Arabic  \* MERGEFORMAT</w:instrText>
    </w:r>
    <w:r>
      <w:rPr>
        <w:b/>
        <w:bCs/>
      </w:rPr>
      <w:fldChar w:fldCharType="separate"/>
    </w:r>
    <w:r w:rsidR="002733A6">
      <w:rPr>
        <w:b/>
        <w:bCs/>
        <w:noProof/>
      </w:rPr>
      <w:t>8</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1DE" w14:textId="44B78B26" w:rsidR="006A649F" w:rsidRDefault="006A649F" w:rsidP="00595D3C">
    <w:pPr>
      <w:pStyle w:val="Zpat"/>
      <w:jc w:val="center"/>
    </w:pPr>
    <w:r>
      <w:t xml:space="preserve">Stránka </w:t>
    </w:r>
    <w:r>
      <w:rPr>
        <w:b/>
        <w:bCs/>
      </w:rPr>
      <w:fldChar w:fldCharType="begin"/>
    </w:r>
    <w:r>
      <w:rPr>
        <w:b/>
        <w:bCs/>
      </w:rPr>
      <w:instrText>PAGE  \* Arabic  \* MERGEFORMAT</w:instrText>
    </w:r>
    <w:r>
      <w:rPr>
        <w:b/>
        <w:bCs/>
      </w:rPr>
      <w:fldChar w:fldCharType="separate"/>
    </w:r>
    <w:r w:rsidR="002733A6">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2733A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C217" w14:textId="77777777" w:rsidR="008C68FB" w:rsidRDefault="008C68FB" w:rsidP="00FB5971">
      <w:r>
        <w:separator/>
      </w:r>
    </w:p>
    <w:p w14:paraId="3BDFBA22" w14:textId="77777777" w:rsidR="008C68FB" w:rsidRDefault="008C68FB" w:rsidP="00FB5971"/>
    <w:p w14:paraId="10F472A9" w14:textId="77777777" w:rsidR="008C68FB" w:rsidRDefault="008C68FB" w:rsidP="00FB5971"/>
  </w:footnote>
  <w:footnote w:type="continuationSeparator" w:id="0">
    <w:p w14:paraId="749AB9EE" w14:textId="77777777" w:rsidR="008C68FB" w:rsidRDefault="008C68FB" w:rsidP="00FB5971">
      <w:r>
        <w:continuationSeparator/>
      </w:r>
    </w:p>
    <w:p w14:paraId="6EDBC91B" w14:textId="77777777" w:rsidR="008C68FB" w:rsidRDefault="008C68FB" w:rsidP="00FB5971"/>
    <w:p w14:paraId="00BF1583" w14:textId="77777777" w:rsidR="008C68FB" w:rsidRDefault="008C68FB" w:rsidP="00FB5971"/>
  </w:footnote>
  <w:footnote w:type="continuationNotice" w:id="1">
    <w:p w14:paraId="1428D08B" w14:textId="77777777" w:rsidR="008C68FB" w:rsidRDefault="008C68FB">
      <w:pPr>
        <w:spacing w:before="0" w:line="240" w:lineRule="auto"/>
      </w:pPr>
    </w:p>
  </w:footnote>
  <w:footnote w:id="2">
    <w:p w14:paraId="44B1C1DF" w14:textId="77777777" w:rsidR="006A649F" w:rsidRDefault="006A649F" w:rsidP="00595D3C">
      <w:pPr>
        <w:pStyle w:val="Textpoznpodarou"/>
      </w:pPr>
      <w:r>
        <w:rPr>
          <w:rStyle w:val="Znakapoznpodarou"/>
        </w:rPr>
        <w:footnoteRef/>
      </w:r>
      <w:r>
        <w:t xml:space="preserve"> Platná varianta se označí křížkem.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C335" w14:textId="0E3591EB" w:rsidR="006A649F" w:rsidRPr="001404C4" w:rsidRDefault="006A649F" w:rsidP="00C53544">
    <w:pPr>
      <w:pStyle w:val="Zpat"/>
      <w:tabs>
        <w:tab w:val="clear" w:pos="4536"/>
        <w:tab w:val="clear" w:pos="9072"/>
        <w:tab w:val="center" w:pos="1560"/>
        <w:tab w:val="right" w:pos="9781"/>
      </w:tabs>
      <w:rPr>
        <w:rFonts w:cstheme="minorHAnsi"/>
        <w:i/>
        <w:sz w:val="18"/>
        <w:szCs w:val="18"/>
      </w:rPr>
    </w:pPr>
    <w:r>
      <w:rPr>
        <w:rFonts w:cstheme="minorHAnsi"/>
        <w:sz w:val="18"/>
        <w:szCs w:val="18"/>
      </w:rPr>
      <w:tab/>
    </w:r>
    <w:sdt>
      <w:sdtPr>
        <w:rPr>
          <w:rFonts w:cstheme="minorHAnsi"/>
          <w:sz w:val="18"/>
          <w:szCs w:val="18"/>
        </w:rPr>
        <w:alias w:val="Klíčová slova"/>
        <w:tag w:val=""/>
        <w:id w:val="922688357"/>
        <w:placeholder>
          <w:docPart w:val="8947A24297374B3BB3DB14AE6339DDD4"/>
        </w:placeholder>
        <w:dataBinding w:prefixMappings="xmlns:ns0='http://purl.org/dc/elements/1.1/' xmlns:ns1='http://schemas.openxmlformats.org/package/2006/metadata/core-properties' " w:xpath="/ns1:coreProperties[1]/ns1:keywords[1]" w:storeItemID="{6C3C8BC8-F283-45AE-878A-BAB7291924A1}"/>
        <w:text/>
      </w:sdtPr>
      <w:sdtContent>
        <w:r w:rsidR="002733A6" w:rsidRPr="002733A6">
          <w:rPr>
            <w:rFonts w:cstheme="minorHAnsi"/>
            <w:sz w:val="18"/>
            <w:szCs w:val="18"/>
          </w:rPr>
          <w:t>*MMKASS10411504*</w:t>
        </w:r>
      </w:sdtContent>
    </w:sdt>
    <w:r>
      <w:rPr>
        <w:rFonts w:cstheme="minorHAnsi"/>
        <w:i/>
        <w:color w:val="0070C0"/>
        <w:sz w:val="18"/>
      </w:rPr>
      <w:tab/>
    </w:r>
    <w:sdt>
      <w:sdtPr>
        <w:rPr>
          <w:rFonts w:cstheme="minorHAnsi"/>
          <w:sz w:val="18"/>
          <w:szCs w:val="18"/>
        </w:rPr>
        <w:alias w:val="Kategorie"/>
        <w:tag w:val=""/>
        <w:id w:val="-1699230177"/>
        <w:placeholder>
          <w:docPart w:val="6DB9531D6EF549B792DEFCAE1DB57547"/>
        </w:placeholder>
        <w:dataBinding w:prefixMappings="xmlns:ns0='http://purl.org/dc/elements/1.1/' xmlns:ns1='http://schemas.openxmlformats.org/package/2006/metadata/core-properties' " w:xpath="/ns1:coreProperties[1]/ns1:category[1]" w:storeItemID="{6C3C8BC8-F283-45AE-878A-BAB7291924A1}"/>
        <w:text/>
      </w:sdtPr>
      <w:sdtEndPr/>
      <w:sdtContent>
        <w:r w:rsidR="002733A6">
          <w:rPr>
            <w:rFonts w:cstheme="minorHAnsi"/>
            <w:sz w:val="18"/>
            <w:szCs w:val="18"/>
          </w:rPr>
          <w:t>SML/0059</w:t>
        </w:r>
        <w:r>
          <w:rPr>
            <w:rFonts w:cstheme="minorHAnsi"/>
            <w:sz w:val="18"/>
            <w:szCs w:val="18"/>
          </w:rPr>
          <w:t>/2021</w:t>
        </w:r>
      </w:sdtContent>
    </w:sdt>
  </w:p>
  <w:p w14:paraId="4D7BB99F" w14:textId="65D67294" w:rsidR="006A649F" w:rsidRPr="00E5649E" w:rsidRDefault="006A649F" w:rsidP="00C53544">
    <w:pPr>
      <w:pStyle w:val="Zpat"/>
      <w:tabs>
        <w:tab w:val="clear" w:pos="4536"/>
        <w:tab w:val="clear" w:pos="9072"/>
        <w:tab w:val="center" w:pos="1560"/>
        <w:tab w:val="left" w:pos="4366"/>
      </w:tabs>
      <w:rPr>
        <w:b/>
        <w:bCs/>
      </w:rPr>
    </w:pPr>
    <w:r w:rsidRPr="00841B50">
      <w:rPr>
        <w:rFonts w:cstheme="minorHAnsi"/>
        <w:sz w:val="48"/>
        <w:szCs w:val="48"/>
      </w:rPr>
      <w:tab/>
    </w:r>
    <w:sdt>
      <w:sdtPr>
        <w:rPr>
          <w:rFonts w:ascii="Free 3 of 9 Extended" w:hAnsi="Free 3 of 9 Extended"/>
          <w:sz w:val="48"/>
          <w:szCs w:val="48"/>
        </w:rPr>
        <w:alias w:val="Klíčová slova"/>
        <w:tag w:val=""/>
        <w:id w:val="759799714"/>
        <w:placeholder>
          <w:docPart w:val="83F4782294C942A4B87EBA6E5A9F0F45"/>
        </w:placeholder>
        <w:dataBinding w:prefixMappings="xmlns:ns0='http://purl.org/dc/elements/1.1/' xmlns:ns1='http://schemas.openxmlformats.org/package/2006/metadata/core-properties' " w:xpath="/ns1:coreProperties[1]/ns1:keywords[1]" w:storeItemID="{6C3C8BC8-F283-45AE-878A-BAB7291924A1}"/>
        <w:text/>
      </w:sdtPr>
      <w:sdtEndPr/>
      <w:sdtContent>
        <w:r w:rsidR="002733A6">
          <w:rPr>
            <w:rFonts w:ascii="Free 3 of 9 Extended" w:hAnsi="Free 3 of 9 Extended"/>
            <w:sz w:val="48"/>
            <w:szCs w:val="48"/>
          </w:rPr>
          <w:t>*MMKASS10411504*</w:t>
        </w:r>
      </w:sdtContent>
    </w:sdt>
  </w:p>
  <w:p w14:paraId="1E8CDBDC" w14:textId="77777777" w:rsidR="006A649F" w:rsidRPr="00C53544" w:rsidRDefault="006A649F" w:rsidP="00C53544">
    <w:pPr>
      <w:pStyle w:val="ACNormln"/>
      <w:tabs>
        <w:tab w:val="center" w:pos="1560"/>
        <w:tab w:val="right" w:pos="9070"/>
      </w:tabs>
      <w:spacing w:after="0"/>
      <w:jc w:val="left"/>
      <w:rPr>
        <w:rFonts w:asciiTheme="minorHAnsi" w:hAnsiTheme="minorHAnsi" w:cstheme="minorHAnsi"/>
        <w:color w:val="auto"/>
        <w:sz w:val="14"/>
        <w:szCs w:val="18"/>
      </w:rPr>
    </w:pPr>
    <w:r w:rsidRPr="00C53544">
      <w:rPr>
        <w:rFonts w:asciiTheme="minorHAnsi" w:hAnsiTheme="minorHAnsi" w:cstheme="minorHAnsi"/>
        <w:color w:val="auto"/>
        <w:sz w:val="14"/>
        <w:szCs w:val="18"/>
      </w:rPr>
      <w:tab/>
      <w:t>jednoznačný identifikátor dokumentu</w:t>
    </w:r>
    <w:r w:rsidRPr="00C53544">
      <w:rPr>
        <w:rFonts w:asciiTheme="minorHAnsi" w:hAnsiTheme="minorHAnsi" w:cstheme="minorHAnsi"/>
        <w:color w:val="auto"/>
        <w:sz w:val="14"/>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pPr>
    </w:lvl>
  </w:abstractNum>
  <w:abstractNum w:abstractNumId="1" w15:restartNumberingAfterBreak="0">
    <w:nsid w:val="00000003"/>
    <w:multiLevelType w:val="singleLevel"/>
    <w:tmpl w:val="00000003"/>
    <w:name w:val="WW8Num4"/>
    <w:lvl w:ilvl="0">
      <w:start w:val="1"/>
      <w:numFmt w:val="decimal"/>
      <w:lvlText w:val="%1."/>
      <w:lvlJc w:val="left"/>
      <w:pPr>
        <w:tabs>
          <w:tab w:val="num" w:pos="786"/>
        </w:tabs>
      </w:p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pPr>
    </w:lvl>
  </w:abstractNum>
  <w:abstractNum w:abstractNumId="3" w15:restartNumberingAfterBreak="0">
    <w:nsid w:val="0C0427C7"/>
    <w:multiLevelType w:val="hybridMultilevel"/>
    <w:tmpl w:val="8E9C97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C8235A"/>
    <w:multiLevelType w:val="hybridMultilevel"/>
    <w:tmpl w:val="F33A8DC0"/>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5" w15:restartNumberingAfterBreak="0">
    <w:nsid w:val="1B2C2B31"/>
    <w:multiLevelType w:val="hybridMultilevel"/>
    <w:tmpl w:val="771CF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64D30"/>
    <w:multiLevelType w:val="hybridMultilevel"/>
    <w:tmpl w:val="D408CC02"/>
    <w:name w:val="WW8Num32"/>
    <w:lvl w:ilvl="0" w:tplc="CBEEF6B4">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cs="Wingdings" w:hint="default"/>
      </w:rPr>
    </w:lvl>
    <w:lvl w:ilvl="3" w:tplc="04050001">
      <w:start w:val="1"/>
      <w:numFmt w:val="bullet"/>
      <w:lvlText w:val=""/>
      <w:lvlJc w:val="left"/>
      <w:pPr>
        <w:tabs>
          <w:tab w:val="num" w:pos="2160"/>
        </w:tabs>
        <w:ind w:left="2160" w:hanging="360"/>
      </w:pPr>
      <w:rPr>
        <w:rFonts w:ascii="Symbol" w:hAnsi="Symbol" w:cs="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cs="Wingdings" w:hint="default"/>
      </w:rPr>
    </w:lvl>
    <w:lvl w:ilvl="6" w:tplc="04050001">
      <w:start w:val="1"/>
      <w:numFmt w:val="bullet"/>
      <w:lvlText w:val=""/>
      <w:lvlJc w:val="left"/>
      <w:pPr>
        <w:tabs>
          <w:tab w:val="num" w:pos="4320"/>
        </w:tabs>
        <w:ind w:left="4320" w:hanging="360"/>
      </w:pPr>
      <w:rPr>
        <w:rFonts w:ascii="Symbol" w:hAnsi="Symbol" w:cs="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2EA40535"/>
    <w:multiLevelType w:val="hybridMultilevel"/>
    <w:tmpl w:val="9E2A5C50"/>
    <w:lvl w:ilvl="0" w:tplc="04050001">
      <w:start w:val="1"/>
      <w:numFmt w:val="bullet"/>
      <w:lvlText w:val=""/>
      <w:lvlJc w:val="left"/>
      <w:pPr>
        <w:ind w:left="720" w:hanging="360"/>
      </w:pPr>
      <w:rPr>
        <w:rFonts w:ascii="Symbol" w:hAnsi="Symbol" w:hint="default"/>
      </w:rPr>
    </w:lvl>
    <w:lvl w:ilvl="1" w:tplc="F3049918">
      <w:start w:val="1"/>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5959B7"/>
    <w:multiLevelType w:val="hybridMultilevel"/>
    <w:tmpl w:val="27F40A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509656E"/>
    <w:multiLevelType w:val="hybridMultilevel"/>
    <w:tmpl w:val="0D4EA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0F01C4"/>
    <w:multiLevelType w:val="hybridMultilevel"/>
    <w:tmpl w:val="BEF8DA4E"/>
    <w:lvl w:ilvl="0" w:tplc="74C8967E">
      <w:start w:val="1"/>
      <w:numFmt w:val="bullet"/>
      <w:lvlText w:val="•"/>
      <w:lvlJc w:val="left"/>
      <w:pPr>
        <w:tabs>
          <w:tab w:val="num" w:pos="720"/>
        </w:tabs>
        <w:ind w:left="720" w:hanging="360"/>
      </w:pPr>
      <w:rPr>
        <w:rFonts w:ascii="Times New Roman" w:hAnsi="Times New Roman" w:hint="default"/>
      </w:rPr>
    </w:lvl>
    <w:lvl w:ilvl="1" w:tplc="E8521E7C" w:tentative="1">
      <w:start w:val="1"/>
      <w:numFmt w:val="bullet"/>
      <w:lvlText w:val="•"/>
      <w:lvlJc w:val="left"/>
      <w:pPr>
        <w:tabs>
          <w:tab w:val="num" w:pos="1440"/>
        </w:tabs>
        <w:ind w:left="1440" w:hanging="360"/>
      </w:pPr>
      <w:rPr>
        <w:rFonts w:ascii="Times New Roman" w:hAnsi="Times New Roman" w:hint="default"/>
      </w:rPr>
    </w:lvl>
    <w:lvl w:ilvl="2" w:tplc="E00A6C20" w:tentative="1">
      <w:start w:val="1"/>
      <w:numFmt w:val="bullet"/>
      <w:lvlText w:val="•"/>
      <w:lvlJc w:val="left"/>
      <w:pPr>
        <w:tabs>
          <w:tab w:val="num" w:pos="2160"/>
        </w:tabs>
        <w:ind w:left="2160" w:hanging="360"/>
      </w:pPr>
      <w:rPr>
        <w:rFonts w:ascii="Times New Roman" w:hAnsi="Times New Roman" w:hint="default"/>
      </w:rPr>
    </w:lvl>
    <w:lvl w:ilvl="3" w:tplc="9D460BC4" w:tentative="1">
      <w:start w:val="1"/>
      <w:numFmt w:val="bullet"/>
      <w:lvlText w:val="•"/>
      <w:lvlJc w:val="left"/>
      <w:pPr>
        <w:tabs>
          <w:tab w:val="num" w:pos="2880"/>
        </w:tabs>
        <w:ind w:left="2880" w:hanging="360"/>
      </w:pPr>
      <w:rPr>
        <w:rFonts w:ascii="Times New Roman" w:hAnsi="Times New Roman" w:hint="default"/>
      </w:rPr>
    </w:lvl>
    <w:lvl w:ilvl="4" w:tplc="B394B6CC" w:tentative="1">
      <w:start w:val="1"/>
      <w:numFmt w:val="bullet"/>
      <w:lvlText w:val="•"/>
      <w:lvlJc w:val="left"/>
      <w:pPr>
        <w:tabs>
          <w:tab w:val="num" w:pos="3600"/>
        </w:tabs>
        <w:ind w:left="3600" w:hanging="360"/>
      </w:pPr>
      <w:rPr>
        <w:rFonts w:ascii="Times New Roman" w:hAnsi="Times New Roman" w:hint="default"/>
      </w:rPr>
    </w:lvl>
    <w:lvl w:ilvl="5" w:tplc="3294CCE0" w:tentative="1">
      <w:start w:val="1"/>
      <w:numFmt w:val="bullet"/>
      <w:lvlText w:val="•"/>
      <w:lvlJc w:val="left"/>
      <w:pPr>
        <w:tabs>
          <w:tab w:val="num" w:pos="4320"/>
        </w:tabs>
        <w:ind w:left="4320" w:hanging="360"/>
      </w:pPr>
      <w:rPr>
        <w:rFonts w:ascii="Times New Roman" w:hAnsi="Times New Roman" w:hint="default"/>
      </w:rPr>
    </w:lvl>
    <w:lvl w:ilvl="6" w:tplc="5D8A1404" w:tentative="1">
      <w:start w:val="1"/>
      <w:numFmt w:val="bullet"/>
      <w:lvlText w:val="•"/>
      <w:lvlJc w:val="left"/>
      <w:pPr>
        <w:tabs>
          <w:tab w:val="num" w:pos="5040"/>
        </w:tabs>
        <w:ind w:left="5040" w:hanging="360"/>
      </w:pPr>
      <w:rPr>
        <w:rFonts w:ascii="Times New Roman" w:hAnsi="Times New Roman" w:hint="default"/>
      </w:rPr>
    </w:lvl>
    <w:lvl w:ilvl="7" w:tplc="1B389916" w:tentative="1">
      <w:start w:val="1"/>
      <w:numFmt w:val="bullet"/>
      <w:lvlText w:val="•"/>
      <w:lvlJc w:val="left"/>
      <w:pPr>
        <w:tabs>
          <w:tab w:val="num" w:pos="5760"/>
        </w:tabs>
        <w:ind w:left="5760" w:hanging="360"/>
      </w:pPr>
      <w:rPr>
        <w:rFonts w:ascii="Times New Roman" w:hAnsi="Times New Roman" w:hint="default"/>
      </w:rPr>
    </w:lvl>
    <w:lvl w:ilvl="8" w:tplc="5782A6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9000581"/>
    <w:multiLevelType w:val="hybridMultilevel"/>
    <w:tmpl w:val="87E00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E35E46"/>
    <w:multiLevelType w:val="hybridMultilevel"/>
    <w:tmpl w:val="C0D2C8C6"/>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DA6A4E"/>
    <w:multiLevelType w:val="hybridMultilevel"/>
    <w:tmpl w:val="DAD6B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F710840"/>
    <w:multiLevelType w:val="hybridMultilevel"/>
    <w:tmpl w:val="4772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FB2C0B"/>
    <w:multiLevelType w:val="hybridMultilevel"/>
    <w:tmpl w:val="1C8EBBF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9E1471"/>
    <w:multiLevelType w:val="hybridMultilevel"/>
    <w:tmpl w:val="C93EF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D17156"/>
    <w:multiLevelType w:val="hybridMultilevel"/>
    <w:tmpl w:val="72A0D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F5610A"/>
    <w:multiLevelType w:val="hybridMultilevel"/>
    <w:tmpl w:val="334A26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4B437D"/>
    <w:multiLevelType w:val="hybridMultilevel"/>
    <w:tmpl w:val="53348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C91DB2"/>
    <w:multiLevelType w:val="hybridMultilevel"/>
    <w:tmpl w:val="EAC42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4EB7B81"/>
    <w:multiLevelType w:val="hybridMultilevel"/>
    <w:tmpl w:val="DD1E80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FA5C09"/>
    <w:multiLevelType w:val="hybridMultilevel"/>
    <w:tmpl w:val="36E6A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044B80"/>
    <w:multiLevelType w:val="hybridMultilevel"/>
    <w:tmpl w:val="033C9880"/>
    <w:lvl w:ilvl="0" w:tplc="5F047D2E">
      <w:start w:val="1"/>
      <w:numFmt w:val="decimal"/>
      <w:pStyle w:val="Zkladntext"/>
      <w:lvlText w:val="%1."/>
      <w:lvlJc w:val="left"/>
      <w:pPr>
        <w:ind w:left="720" w:hanging="360"/>
      </w:pPr>
      <w:rPr>
        <w:rFonts w:hint="default"/>
      </w:rPr>
    </w:lvl>
    <w:lvl w:ilvl="1" w:tplc="04050019">
      <w:start w:val="1"/>
      <w:numFmt w:val="lowerLetter"/>
      <w:lvlText w:val="%2."/>
      <w:lvlJc w:val="left"/>
      <w:pPr>
        <w:ind w:left="1440" w:hanging="360"/>
      </w:pPr>
    </w:lvl>
    <w:lvl w:ilvl="2" w:tplc="D5140BCE">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7E25B6"/>
    <w:multiLevelType w:val="hybridMultilevel"/>
    <w:tmpl w:val="BDC25C38"/>
    <w:lvl w:ilvl="0" w:tplc="6ADE2478">
      <w:start w:val="2"/>
      <w:numFmt w:val="bullet"/>
      <w:pStyle w:val="Nadpis6"/>
      <w:lvlText w:val="-"/>
      <w:lvlJc w:val="left"/>
      <w:pPr>
        <w:tabs>
          <w:tab w:val="num" w:pos="1216"/>
        </w:tabs>
        <w:ind w:left="1216" w:hanging="360"/>
      </w:pPr>
      <w:rPr>
        <w:rFonts w:ascii="Times New Roman" w:eastAsia="Times New Roman" w:hAnsi="Times New Roman" w:hint="default"/>
      </w:rPr>
    </w:lvl>
    <w:lvl w:ilvl="1" w:tplc="04090001">
      <w:start w:val="1"/>
      <w:numFmt w:val="bullet"/>
      <w:lvlText w:val=""/>
      <w:lvlJc w:val="left"/>
      <w:pPr>
        <w:tabs>
          <w:tab w:val="num" w:pos="1936"/>
        </w:tabs>
        <w:ind w:left="1936" w:hanging="360"/>
      </w:pPr>
      <w:rPr>
        <w:rFonts w:ascii="Symbol" w:hAnsi="Symbol" w:cs="Symbol" w:hint="default"/>
      </w:rPr>
    </w:lvl>
    <w:lvl w:ilvl="2" w:tplc="04090005">
      <w:start w:val="1"/>
      <w:numFmt w:val="bullet"/>
      <w:lvlText w:val=""/>
      <w:lvlJc w:val="left"/>
      <w:pPr>
        <w:tabs>
          <w:tab w:val="num" w:pos="2656"/>
        </w:tabs>
        <w:ind w:left="2656" w:hanging="360"/>
      </w:pPr>
      <w:rPr>
        <w:rFonts w:ascii="Wingdings" w:hAnsi="Wingdings" w:cs="Wingdings" w:hint="default"/>
      </w:rPr>
    </w:lvl>
    <w:lvl w:ilvl="3" w:tplc="04090001">
      <w:start w:val="1"/>
      <w:numFmt w:val="bullet"/>
      <w:lvlText w:val=""/>
      <w:lvlJc w:val="left"/>
      <w:pPr>
        <w:tabs>
          <w:tab w:val="num" w:pos="3376"/>
        </w:tabs>
        <w:ind w:left="3376" w:hanging="360"/>
      </w:pPr>
      <w:rPr>
        <w:rFonts w:ascii="Symbol" w:hAnsi="Symbol" w:cs="Symbol" w:hint="default"/>
      </w:rPr>
    </w:lvl>
    <w:lvl w:ilvl="4" w:tplc="04090003">
      <w:start w:val="1"/>
      <w:numFmt w:val="bullet"/>
      <w:lvlText w:val="o"/>
      <w:lvlJc w:val="left"/>
      <w:pPr>
        <w:tabs>
          <w:tab w:val="num" w:pos="4096"/>
        </w:tabs>
        <w:ind w:left="4096" w:hanging="360"/>
      </w:pPr>
      <w:rPr>
        <w:rFonts w:ascii="Courier New" w:hAnsi="Courier New" w:cs="Courier New" w:hint="default"/>
      </w:rPr>
    </w:lvl>
    <w:lvl w:ilvl="5" w:tplc="04090005">
      <w:start w:val="1"/>
      <w:numFmt w:val="bullet"/>
      <w:lvlText w:val=""/>
      <w:lvlJc w:val="left"/>
      <w:pPr>
        <w:tabs>
          <w:tab w:val="num" w:pos="4816"/>
        </w:tabs>
        <w:ind w:left="4816" w:hanging="360"/>
      </w:pPr>
      <w:rPr>
        <w:rFonts w:ascii="Wingdings" w:hAnsi="Wingdings" w:cs="Wingdings" w:hint="default"/>
      </w:rPr>
    </w:lvl>
    <w:lvl w:ilvl="6" w:tplc="04090001">
      <w:start w:val="1"/>
      <w:numFmt w:val="bullet"/>
      <w:lvlText w:val=""/>
      <w:lvlJc w:val="left"/>
      <w:pPr>
        <w:tabs>
          <w:tab w:val="num" w:pos="5536"/>
        </w:tabs>
        <w:ind w:left="5536" w:hanging="360"/>
      </w:pPr>
      <w:rPr>
        <w:rFonts w:ascii="Symbol" w:hAnsi="Symbol" w:cs="Symbol" w:hint="default"/>
      </w:rPr>
    </w:lvl>
    <w:lvl w:ilvl="7" w:tplc="04090003">
      <w:start w:val="1"/>
      <w:numFmt w:val="bullet"/>
      <w:lvlText w:val="o"/>
      <w:lvlJc w:val="left"/>
      <w:pPr>
        <w:tabs>
          <w:tab w:val="num" w:pos="6256"/>
        </w:tabs>
        <w:ind w:left="6256" w:hanging="360"/>
      </w:pPr>
      <w:rPr>
        <w:rFonts w:ascii="Courier New" w:hAnsi="Courier New" w:cs="Courier New" w:hint="default"/>
      </w:rPr>
    </w:lvl>
    <w:lvl w:ilvl="8" w:tplc="04090005">
      <w:start w:val="1"/>
      <w:numFmt w:val="bullet"/>
      <w:lvlText w:val=""/>
      <w:lvlJc w:val="left"/>
      <w:pPr>
        <w:tabs>
          <w:tab w:val="num" w:pos="6976"/>
        </w:tabs>
        <w:ind w:left="6976" w:hanging="360"/>
      </w:pPr>
      <w:rPr>
        <w:rFonts w:ascii="Wingdings" w:hAnsi="Wingdings" w:cs="Wingdings" w:hint="default"/>
      </w:rPr>
    </w:lvl>
  </w:abstractNum>
  <w:abstractNum w:abstractNumId="25"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ascii="Times New Roman" w:hAnsi="Times New Roman" w:cs="Times New Roman"/>
      </w:rPr>
    </w:lvl>
    <w:lvl w:ilvl="1">
      <w:start w:val="1"/>
      <w:numFmt w:val="lowerLetter"/>
      <w:pStyle w:val="Textpsmene"/>
      <w:lvlText w:val="%2)"/>
      <w:lvlJc w:val="left"/>
      <w:pPr>
        <w:tabs>
          <w:tab w:val="num" w:pos="0"/>
        </w:tabs>
        <w:ind w:hanging="425"/>
      </w:pPr>
      <w:rPr>
        <w:rFonts w:ascii="Times New Roman" w:hAnsi="Times New Roman" w:cs="Times New Roman"/>
      </w:rPr>
    </w:lvl>
    <w:lvl w:ilvl="2">
      <w:start w:val="1"/>
      <w:numFmt w:val="decimal"/>
      <w:isLgl/>
      <w:lvlText w:val="%3."/>
      <w:lvlJc w:val="left"/>
      <w:pPr>
        <w:tabs>
          <w:tab w:val="num" w:pos="425"/>
        </w:tabs>
        <w:ind w:left="425" w:hanging="425"/>
      </w:pPr>
      <w:rPr>
        <w:rFonts w:ascii="Times New Roman" w:hAnsi="Times New Roman" w:cs="Times New Roman"/>
      </w:rPr>
    </w:lvl>
    <w:lvl w:ilvl="3">
      <w:start w:val="1"/>
      <w:numFmt w:val="decimal"/>
      <w:lvlText w:val="(%4)"/>
      <w:lvlJc w:val="left"/>
      <w:pPr>
        <w:tabs>
          <w:tab w:val="num" w:pos="1015"/>
        </w:tabs>
        <w:ind w:left="1015" w:hanging="360"/>
      </w:pPr>
      <w:rPr>
        <w:rFonts w:ascii="Times New Roman" w:hAnsi="Times New Roman" w:cs="Times New Roman"/>
      </w:rPr>
    </w:lvl>
    <w:lvl w:ilvl="4">
      <w:start w:val="1"/>
      <w:numFmt w:val="lowerLetter"/>
      <w:lvlText w:val="(%5)"/>
      <w:lvlJc w:val="left"/>
      <w:pPr>
        <w:tabs>
          <w:tab w:val="num" w:pos="1375"/>
        </w:tabs>
        <w:ind w:left="1375" w:hanging="360"/>
      </w:pPr>
      <w:rPr>
        <w:rFonts w:ascii="Times New Roman" w:hAnsi="Times New Roman" w:cs="Times New Roman"/>
      </w:rPr>
    </w:lvl>
    <w:lvl w:ilvl="5">
      <w:start w:val="1"/>
      <w:numFmt w:val="lowerRoman"/>
      <w:lvlText w:val="(%6)"/>
      <w:lvlJc w:val="left"/>
      <w:pPr>
        <w:tabs>
          <w:tab w:val="num" w:pos="2095"/>
        </w:tabs>
        <w:ind w:left="1735" w:hanging="360"/>
      </w:pPr>
      <w:rPr>
        <w:rFonts w:ascii="Times New Roman" w:hAnsi="Times New Roman" w:cs="Times New Roman"/>
      </w:rPr>
    </w:lvl>
    <w:lvl w:ilvl="6">
      <w:start w:val="1"/>
      <w:numFmt w:val="decimal"/>
      <w:lvlText w:val="%7."/>
      <w:lvlJc w:val="left"/>
      <w:pPr>
        <w:tabs>
          <w:tab w:val="num" w:pos="2095"/>
        </w:tabs>
        <w:ind w:left="2095" w:hanging="360"/>
      </w:pPr>
      <w:rPr>
        <w:rFonts w:ascii="Times New Roman" w:hAnsi="Times New Roman" w:cs="Times New Roman"/>
      </w:rPr>
    </w:lvl>
    <w:lvl w:ilvl="7">
      <w:start w:val="1"/>
      <w:numFmt w:val="lowerLetter"/>
      <w:lvlText w:val="%8."/>
      <w:lvlJc w:val="left"/>
      <w:pPr>
        <w:tabs>
          <w:tab w:val="num" w:pos="2455"/>
        </w:tabs>
        <w:ind w:left="2455" w:hanging="360"/>
      </w:pPr>
      <w:rPr>
        <w:rFonts w:ascii="Times New Roman" w:hAnsi="Times New Roman" w:cs="Times New Roman"/>
      </w:rPr>
    </w:lvl>
    <w:lvl w:ilvl="8">
      <w:start w:val="1"/>
      <w:numFmt w:val="lowerRoman"/>
      <w:lvlText w:val="%9."/>
      <w:lvlJc w:val="left"/>
      <w:pPr>
        <w:tabs>
          <w:tab w:val="num" w:pos="3175"/>
        </w:tabs>
        <w:ind w:left="2815" w:hanging="360"/>
      </w:pPr>
      <w:rPr>
        <w:rFonts w:ascii="Times New Roman" w:hAnsi="Times New Roman" w:cs="Times New Roman"/>
      </w:rPr>
    </w:lvl>
  </w:abstractNum>
  <w:abstractNum w:abstractNumId="26" w15:restartNumberingAfterBreak="0">
    <w:nsid w:val="71192D09"/>
    <w:multiLevelType w:val="hybridMultilevel"/>
    <w:tmpl w:val="61F8BB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5F743AD"/>
    <w:multiLevelType w:val="hybridMultilevel"/>
    <w:tmpl w:val="27B47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3927DB"/>
    <w:multiLevelType w:val="hybridMultilevel"/>
    <w:tmpl w:val="683AF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F7285C"/>
    <w:multiLevelType w:val="hybridMultilevel"/>
    <w:tmpl w:val="381ACA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4"/>
  </w:num>
  <w:num w:numId="3">
    <w:abstractNumId w:val="23"/>
  </w:num>
  <w:num w:numId="4">
    <w:abstractNumId w:val="23"/>
    <w:lvlOverride w:ilvl="0">
      <w:startOverride w:val="1"/>
    </w:lvlOverride>
  </w:num>
  <w:num w:numId="5">
    <w:abstractNumId w:val="23"/>
  </w:num>
  <w:num w:numId="6">
    <w:abstractNumId w:val="23"/>
    <w:lvlOverride w:ilvl="0">
      <w:startOverride w:val="1"/>
    </w:lvlOverride>
  </w:num>
  <w:num w:numId="7">
    <w:abstractNumId w:val="23"/>
    <w:lvlOverride w:ilvl="0">
      <w:startOverride w:val="1"/>
    </w:lvlOverride>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num>
  <w:num w:numId="12">
    <w:abstractNumId w:val="23"/>
    <w:lvlOverride w:ilvl="0">
      <w:startOverride w:val="1"/>
    </w:lvlOverride>
  </w:num>
  <w:num w:numId="13">
    <w:abstractNumId w:val="23"/>
    <w:lvlOverride w:ilvl="0">
      <w:startOverride w:val="1"/>
    </w:lvlOverride>
  </w:num>
  <w:num w:numId="14">
    <w:abstractNumId w:val="4"/>
  </w:num>
  <w:num w:numId="15">
    <w:abstractNumId w:val="15"/>
  </w:num>
  <w:num w:numId="16">
    <w:abstractNumId w:val="12"/>
  </w:num>
  <w:num w:numId="17">
    <w:abstractNumId w:val="23"/>
    <w:lvlOverride w:ilvl="0">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28"/>
  </w:num>
  <w:num w:numId="22">
    <w:abstractNumId w:val="5"/>
  </w:num>
  <w:num w:numId="23">
    <w:abstractNumId w:val="9"/>
  </w:num>
  <w:num w:numId="24">
    <w:abstractNumId w:val="18"/>
  </w:num>
  <w:num w:numId="25">
    <w:abstractNumId w:val="16"/>
  </w:num>
  <w:num w:numId="26">
    <w:abstractNumId w:val="19"/>
  </w:num>
  <w:num w:numId="27">
    <w:abstractNumId w:val="3"/>
  </w:num>
  <w:num w:numId="28">
    <w:abstractNumId w:val="7"/>
  </w:num>
  <w:num w:numId="29">
    <w:abstractNumId w:val="27"/>
  </w:num>
  <w:num w:numId="30">
    <w:abstractNumId w:val="20"/>
  </w:num>
  <w:num w:numId="31">
    <w:abstractNumId w:val="22"/>
  </w:num>
  <w:num w:numId="3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1"/>
  </w:num>
  <w:num w:numId="36">
    <w:abstractNumId w:val="14"/>
  </w:num>
  <w:num w:numId="37">
    <w:abstractNumId w:val="29"/>
  </w:num>
  <w:num w:numId="38">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rema Jiří">
    <w15:presenceInfo w15:providerId="None" w15:userId="Jarema Jiř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ocumentProtection w:edit="forms" w:enforcement="1" w:cryptProviderType="rsaAES" w:cryptAlgorithmClass="hash" w:cryptAlgorithmType="typeAny" w:cryptAlgorithmSid="14" w:cryptSpinCount="100000" w:hash="/q9OK9+M7E4sRRS7sTtoDoBtPBAgYQRqLnNmcYnGwWZ6CSCoOpD8K61si9NGvq4s19HC/mlrf8Q/dXFpYtNmuw==" w:salt="dfM0yz4o9uoyrWABP5me8g=="/>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B5"/>
    <w:rsid w:val="00002767"/>
    <w:rsid w:val="00006570"/>
    <w:rsid w:val="0001007D"/>
    <w:rsid w:val="000103FA"/>
    <w:rsid w:val="00011C69"/>
    <w:rsid w:val="000125E9"/>
    <w:rsid w:val="00016A94"/>
    <w:rsid w:val="0001786A"/>
    <w:rsid w:val="00023981"/>
    <w:rsid w:val="000251D3"/>
    <w:rsid w:val="000261C6"/>
    <w:rsid w:val="00030031"/>
    <w:rsid w:val="00032B15"/>
    <w:rsid w:val="0003434F"/>
    <w:rsid w:val="00035872"/>
    <w:rsid w:val="000374C2"/>
    <w:rsid w:val="00040A91"/>
    <w:rsid w:val="00042A24"/>
    <w:rsid w:val="000450B2"/>
    <w:rsid w:val="000458D0"/>
    <w:rsid w:val="00045D08"/>
    <w:rsid w:val="00047272"/>
    <w:rsid w:val="00047EDC"/>
    <w:rsid w:val="00051ECA"/>
    <w:rsid w:val="00052EF5"/>
    <w:rsid w:val="00054A09"/>
    <w:rsid w:val="000557C4"/>
    <w:rsid w:val="0005599C"/>
    <w:rsid w:val="00055B81"/>
    <w:rsid w:val="00056262"/>
    <w:rsid w:val="00063156"/>
    <w:rsid w:val="00067B70"/>
    <w:rsid w:val="00071D2D"/>
    <w:rsid w:val="0007584F"/>
    <w:rsid w:val="00076C07"/>
    <w:rsid w:val="00080042"/>
    <w:rsid w:val="00081760"/>
    <w:rsid w:val="0008441E"/>
    <w:rsid w:val="00085F7F"/>
    <w:rsid w:val="0009086C"/>
    <w:rsid w:val="00090C49"/>
    <w:rsid w:val="00092C43"/>
    <w:rsid w:val="00097022"/>
    <w:rsid w:val="00097812"/>
    <w:rsid w:val="000A4460"/>
    <w:rsid w:val="000A4648"/>
    <w:rsid w:val="000A51F3"/>
    <w:rsid w:val="000A735E"/>
    <w:rsid w:val="000B1720"/>
    <w:rsid w:val="000B1F1C"/>
    <w:rsid w:val="000B3342"/>
    <w:rsid w:val="000B5894"/>
    <w:rsid w:val="000C06A4"/>
    <w:rsid w:val="000C144D"/>
    <w:rsid w:val="000C158E"/>
    <w:rsid w:val="000C18A7"/>
    <w:rsid w:val="000C20B0"/>
    <w:rsid w:val="000C2E97"/>
    <w:rsid w:val="000C36EB"/>
    <w:rsid w:val="000C3B1D"/>
    <w:rsid w:val="000C4383"/>
    <w:rsid w:val="000C4E55"/>
    <w:rsid w:val="000C6226"/>
    <w:rsid w:val="000C69D0"/>
    <w:rsid w:val="000E0145"/>
    <w:rsid w:val="000E2AF9"/>
    <w:rsid w:val="000E3123"/>
    <w:rsid w:val="000E40ED"/>
    <w:rsid w:val="000E4E83"/>
    <w:rsid w:val="000E55B7"/>
    <w:rsid w:val="000F04C6"/>
    <w:rsid w:val="000F3072"/>
    <w:rsid w:val="000F5B84"/>
    <w:rsid w:val="000F6315"/>
    <w:rsid w:val="00103C10"/>
    <w:rsid w:val="00104783"/>
    <w:rsid w:val="00104ECE"/>
    <w:rsid w:val="00105C0C"/>
    <w:rsid w:val="00107DC1"/>
    <w:rsid w:val="00110B90"/>
    <w:rsid w:val="00113544"/>
    <w:rsid w:val="00113885"/>
    <w:rsid w:val="00115556"/>
    <w:rsid w:val="00120214"/>
    <w:rsid w:val="001233B5"/>
    <w:rsid w:val="001256AD"/>
    <w:rsid w:val="001316FF"/>
    <w:rsid w:val="00132971"/>
    <w:rsid w:val="001334DC"/>
    <w:rsid w:val="00140E06"/>
    <w:rsid w:val="00142491"/>
    <w:rsid w:val="00142760"/>
    <w:rsid w:val="001436B6"/>
    <w:rsid w:val="00144B54"/>
    <w:rsid w:val="00145542"/>
    <w:rsid w:val="00146DC1"/>
    <w:rsid w:val="00146E5F"/>
    <w:rsid w:val="001502B2"/>
    <w:rsid w:val="00156318"/>
    <w:rsid w:val="001576D6"/>
    <w:rsid w:val="00162BBF"/>
    <w:rsid w:val="0016413B"/>
    <w:rsid w:val="001644ED"/>
    <w:rsid w:val="00165661"/>
    <w:rsid w:val="00170B47"/>
    <w:rsid w:val="0017264E"/>
    <w:rsid w:val="00172E6E"/>
    <w:rsid w:val="00172F40"/>
    <w:rsid w:val="00176EF2"/>
    <w:rsid w:val="00180312"/>
    <w:rsid w:val="00182EF6"/>
    <w:rsid w:val="00183D23"/>
    <w:rsid w:val="00185FDA"/>
    <w:rsid w:val="00190079"/>
    <w:rsid w:val="00191CC7"/>
    <w:rsid w:val="001923A7"/>
    <w:rsid w:val="0019450C"/>
    <w:rsid w:val="00194850"/>
    <w:rsid w:val="00196BBD"/>
    <w:rsid w:val="001A4F00"/>
    <w:rsid w:val="001A6AAE"/>
    <w:rsid w:val="001A7913"/>
    <w:rsid w:val="001B0907"/>
    <w:rsid w:val="001B29D1"/>
    <w:rsid w:val="001B3986"/>
    <w:rsid w:val="001B5EC3"/>
    <w:rsid w:val="001B72B6"/>
    <w:rsid w:val="001B7EE4"/>
    <w:rsid w:val="001C4A4D"/>
    <w:rsid w:val="001C4DCF"/>
    <w:rsid w:val="001C5BBC"/>
    <w:rsid w:val="001C5C8C"/>
    <w:rsid w:val="001D15E9"/>
    <w:rsid w:val="001D2F87"/>
    <w:rsid w:val="001D5429"/>
    <w:rsid w:val="001D7C76"/>
    <w:rsid w:val="001E02BB"/>
    <w:rsid w:val="001E0BA6"/>
    <w:rsid w:val="001E3E24"/>
    <w:rsid w:val="001E46A9"/>
    <w:rsid w:val="001E7B7C"/>
    <w:rsid w:val="001E7F10"/>
    <w:rsid w:val="001F1DBB"/>
    <w:rsid w:val="001F3AFF"/>
    <w:rsid w:val="001F445A"/>
    <w:rsid w:val="001F5566"/>
    <w:rsid w:val="001F6266"/>
    <w:rsid w:val="0020032F"/>
    <w:rsid w:val="00200C1A"/>
    <w:rsid w:val="00204583"/>
    <w:rsid w:val="002047EE"/>
    <w:rsid w:val="0020624B"/>
    <w:rsid w:val="00206B6A"/>
    <w:rsid w:val="00211100"/>
    <w:rsid w:val="00212026"/>
    <w:rsid w:val="00212786"/>
    <w:rsid w:val="00212ABB"/>
    <w:rsid w:val="002130F0"/>
    <w:rsid w:val="00213568"/>
    <w:rsid w:val="002136AE"/>
    <w:rsid w:val="00217274"/>
    <w:rsid w:val="0022297D"/>
    <w:rsid w:val="00222BB4"/>
    <w:rsid w:val="002230ED"/>
    <w:rsid w:val="002267DB"/>
    <w:rsid w:val="00227703"/>
    <w:rsid w:val="0023068D"/>
    <w:rsid w:val="00230EAE"/>
    <w:rsid w:val="0024234A"/>
    <w:rsid w:val="00251102"/>
    <w:rsid w:val="00251BE2"/>
    <w:rsid w:val="002522DB"/>
    <w:rsid w:val="002526C2"/>
    <w:rsid w:val="00253D8E"/>
    <w:rsid w:val="00254FE7"/>
    <w:rsid w:val="00255261"/>
    <w:rsid w:val="00255F81"/>
    <w:rsid w:val="00256383"/>
    <w:rsid w:val="00257584"/>
    <w:rsid w:val="002673A3"/>
    <w:rsid w:val="00270A48"/>
    <w:rsid w:val="002733A6"/>
    <w:rsid w:val="002745F6"/>
    <w:rsid w:val="00277F98"/>
    <w:rsid w:val="00282072"/>
    <w:rsid w:val="00284000"/>
    <w:rsid w:val="0029093C"/>
    <w:rsid w:val="00290E48"/>
    <w:rsid w:val="00293D6C"/>
    <w:rsid w:val="00293FA8"/>
    <w:rsid w:val="00294881"/>
    <w:rsid w:val="00295EBD"/>
    <w:rsid w:val="002A11E3"/>
    <w:rsid w:val="002A1B08"/>
    <w:rsid w:val="002A2CAA"/>
    <w:rsid w:val="002B1907"/>
    <w:rsid w:val="002B2BB1"/>
    <w:rsid w:val="002B36DA"/>
    <w:rsid w:val="002B3E99"/>
    <w:rsid w:val="002B6223"/>
    <w:rsid w:val="002B644A"/>
    <w:rsid w:val="002C0309"/>
    <w:rsid w:val="002C065C"/>
    <w:rsid w:val="002C195D"/>
    <w:rsid w:val="002C1FCE"/>
    <w:rsid w:val="002C7BB7"/>
    <w:rsid w:val="002D2511"/>
    <w:rsid w:val="002D2F76"/>
    <w:rsid w:val="002D30C5"/>
    <w:rsid w:val="002E0524"/>
    <w:rsid w:val="002E27C0"/>
    <w:rsid w:val="002E4169"/>
    <w:rsid w:val="002F08D4"/>
    <w:rsid w:val="002F4B89"/>
    <w:rsid w:val="002F4C01"/>
    <w:rsid w:val="002F7C88"/>
    <w:rsid w:val="002F7F2E"/>
    <w:rsid w:val="00301A19"/>
    <w:rsid w:val="00301DB1"/>
    <w:rsid w:val="00302800"/>
    <w:rsid w:val="0030295E"/>
    <w:rsid w:val="00304AA8"/>
    <w:rsid w:val="003102E2"/>
    <w:rsid w:val="00310314"/>
    <w:rsid w:val="00311105"/>
    <w:rsid w:val="00312871"/>
    <w:rsid w:val="00316DF5"/>
    <w:rsid w:val="003219B0"/>
    <w:rsid w:val="00322A78"/>
    <w:rsid w:val="0032435A"/>
    <w:rsid w:val="0032489B"/>
    <w:rsid w:val="00324F42"/>
    <w:rsid w:val="00332731"/>
    <w:rsid w:val="00332B3F"/>
    <w:rsid w:val="0033427A"/>
    <w:rsid w:val="00343AE3"/>
    <w:rsid w:val="00343B0B"/>
    <w:rsid w:val="00344807"/>
    <w:rsid w:val="00346688"/>
    <w:rsid w:val="00352D62"/>
    <w:rsid w:val="003532A6"/>
    <w:rsid w:val="00355184"/>
    <w:rsid w:val="0036065B"/>
    <w:rsid w:val="00363483"/>
    <w:rsid w:val="00366B42"/>
    <w:rsid w:val="00367C12"/>
    <w:rsid w:val="003715CD"/>
    <w:rsid w:val="00372291"/>
    <w:rsid w:val="003724EE"/>
    <w:rsid w:val="00372B3E"/>
    <w:rsid w:val="00374EF3"/>
    <w:rsid w:val="00377B5D"/>
    <w:rsid w:val="003846AE"/>
    <w:rsid w:val="0038578A"/>
    <w:rsid w:val="0038615E"/>
    <w:rsid w:val="0039241B"/>
    <w:rsid w:val="003930DB"/>
    <w:rsid w:val="00393B21"/>
    <w:rsid w:val="003A0B91"/>
    <w:rsid w:val="003A5744"/>
    <w:rsid w:val="003A5C33"/>
    <w:rsid w:val="003B08BA"/>
    <w:rsid w:val="003B13F6"/>
    <w:rsid w:val="003B3FD7"/>
    <w:rsid w:val="003B4CE7"/>
    <w:rsid w:val="003B55E7"/>
    <w:rsid w:val="003B723E"/>
    <w:rsid w:val="003C0356"/>
    <w:rsid w:val="003D1AE6"/>
    <w:rsid w:val="003D4B92"/>
    <w:rsid w:val="003D5862"/>
    <w:rsid w:val="003D5863"/>
    <w:rsid w:val="003D58E7"/>
    <w:rsid w:val="003D61D0"/>
    <w:rsid w:val="003D72B4"/>
    <w:rsid w:val="003E1509"/>
    <w:rsid w:val="003E187E"/>
    <w:rsid w:val="003E1A19"/>
    <w:rsid w:val="003E7476"/>
    <w:rsid w:val="003F10F3"/>
    <w:rsid w:val="003F37FA"/>
    <w:rsid w:val="003F6082"/>
    <w:rsid w:val="003F6BE7"/>
    <w:rsid w:val="00405B13"/>
    <w:rsid w:val="0041155E"/>
    <w:rsid w:val="0041308C"/>
    <w:rsid w:val="00414773"/>
    <w:rsid w:val="00416268"/>
    <w:rsid w:val="00416B40"/>
    <w:rsid w:val="00421D9A"/>
    <w:rsid w:val="00422736"/>
    <w:rsid w:val="004228E5"/>
    <w:rsid w:val="004237DF"/>
    <w:rsid w:val="0042426A"/>
    <w:rsid w:val="004262A3"/>
    <w:rsid w:val="00426F95"/>
    <w:rsid w:val="00433AD9"/>
    <w:rsid w:val="0043442A"/>
    <w:rsid w:val="00437882"/>
    <w:rsid w:val="00437F38"/>
    <w:rsid w:val="00441C81"/>
    <w:rsid w:val="00443DF7"/>
    <w:rsid w:val="0044658C"/>
    <w:rsid w:val="004469EA"/>
    <w:rsid w:val="00453C0E"/>
    <w:rsid w:val="00454003"/>
    <w:rsid w:val="004554ED"/>
    <w:rsid w:val="00457EF8"/>
    <w:rsid w:val="00461668"/>
    <w:rsid w:val="00466824"/>
    <w:rsid w:val="00466E52"/>
    <w:rsid w:val="00467AC3"/>
    <w:rsid w:val="0047228C"/>
    <w:rsid w:val="00472B60"/>
    <w:rsid w:val="00476339"/>
    <w:rsid w:val="00480FCC"/>
    <w:rsid w:val="00482992"/>
    <w:rsid w:val="00483E84"/>
    <w:rsid w:val="00485AB0"/>
    <w:rsid w:val="00486710"/>
    <w:rsid w:val="00487B68"/>
    <w:rsid w:val="00490F67"/>
    <w:rsid w:val="0049189C"/>
    <w:rsid w:val="00494842"/>
    <w:rsid w:val="004A05DE"/>
    <w:rsid w:val="004B0A24"/>
    <w:rsid w:val="004B0EBC"/>
    <w:rsid w:val="004B1608"/>
    <w:rsid w:val="004B4F23"/>
    <w:rsid w:val="004C211D"/>
    <w:rsid w:val="004C22EC"/>
    <w:rsid w:val="004C4F06"/>
    <w:rsid w:val="004C605C"/>
    <w:rsid w:val="004C663D"/>
    <w:rsid w:val="004C7921"/>
    <w:rsid w:val="004C7D62"/>
    <w:rsid w:val="004D3381"/>
    <w:rsid w:val="004D679D"/>
    <w:rsid w:val="004D717B"/>
    <w:rsid w:val="004D7BFD"/>
    <w:rsid w:val="004E1B3C"/>
    <w:rsid w:val="004E25EA"/>
    <w:rsid w:val="004E4C26"/>
    <w:rsid w:val="004E6F3F"/>
    <w:rsid w:val="004E78CF"/>
    <w:rsid w:val="004F02E3"/>
    <w:rsid w:val="004F2C7E"/>
    <w:rsid w:val="004F47E7"/>
    <w:rsid w:val="004F55D3"/>
    <w:rsid w:val="004F7B0F"/>
    <w:rsid w:val="00500CC5"/>
    <w:rsid w:val="0050103C"/>
    <w:rsid w:val="00501DA2"/>
    <w:rsid w:val="00502539"/>
    <w:rsid w:val="005028C8"/>
    <w:rsid w:val="00504EA9"/>
    <w:rsid w:val="00505EF1"/>
    <w:rsid w:val="005067B0"/>
    <w:rsid w:val="0050681C"/>
    <w:rsid w:val="00513B3C"/>
    <w:rsid w:val="00513FD8"/>
    <w:rsid w:val="0051574D"/>
    <w:rsid w:val="00520493"/>
    <w:rsid w:val="0052049E"/>
    <w:rsid w:val="00526B57"/>
    <w:rsid w:val="00526CF1"/>
    <w:rsid w:val="005319E4"/>
    <w:rsid w:val="00534DC5"/>
    <w:rsid w:val="00536854"/>
    <w:rsid w:val="0054041E"/>
    <w:rsid w:val="00540471"/>
    <w:rsid w:val="005438DB"/>
    <w:rsid w:val="0054395F"/>
    <w:rsid w:val="00547526"/>
    <w:rsid w:val="00547E6A"/>
    <w:rsid w:val="005507DB"/>
    <w:rsid w:val="00551DF5"/>
    <w:rsid w:val="005520CF"/>
    <w:rsid w:val="00552775"/>
    <w:rsid w:val="0055434E"/>
    <w:rsid w:val="0055471E"/>
    <w:rsid w:val="00554A0B"/>
    <w:rsid w:val="00557548"/>
    <w:rsid w:val="00563597"/>
    <w:rsid w:val="00566B8E"/>
    <w:rsid w:val="00570409"/>
    <w:rsid w:val="0057247D"/>
    <w:rsid w:val="00573731"/>
    <w:rsid w:val="00576912"/>
    <w:rsid w:val="0058049A"/>
    <w:rsid w:val="005829BA"/>
    <w:rsid w:val="0058661A"/>
    <w:rsid w:val="00593947"/>
    <w:rsid w:val="00595D3C"/>
    <w:rsid w:val="00596327"/>
    <w:rsid w:val="00596EBA"/>
    <w:rsid w:val="005A0188"/>
    <w:rsid w:val="005A300D"/>
    <w:rsid w:val="005A414C"/>
    <w:rsid w:val="005A43D0"/>
    <w:rsid w:val="005A476B"/>
    <w:rsid w:val="005A54EC"/>
    <w:rsid w:val="005B3BE2"/>
    <w:rsid w:val="005B4DAE"/>
    <w:rsid w:val="005B51DE"/>
    <w:rsid w:val="005C54AC"/>
    <w:rsid w:val="005C5688"/>
    <w:rsid w:val="005C5ACF"/>
    <w:rsid w:val="005C7C9D"/>
    <w:rsid w:val="005D4D5B"/>
    <w:rsid w:val="005D51D9"/>
    <w:rsid w:val="005E029A"/>
    <w:rsid w:val="005E0BCB"/>
    <w:rsid w:val="005E1AD4"/>
    <w:rsid w:val="005E32FB"/>
    <w:rsid w:val="005E47F1"/>
    <w:rsid w:val="005E6683"/>
    <w:rsid w:val="005E6776"/>
    <w:rsid w:val="005F0570"/>
    <w:rsid w:val="005F0AB4"/>
    <w:rsid w:val="005F15E0"/>
    <w:rsid w:val="005F30A4"/>
    <w:rsid w:val="005F3C29"/>
    <w:rsid w:val="005F52ED"/>
    <w:rsid w:val="005F658B"/>
    <w:rsid w:val="005F76C7"/>
    <w:rsid w:val="00602198"/>
    <w:rsid w:val="00603A78"/>
    <w:rsid w:val="00611FE4"/>
    <w:rsid w:val="0061414C"/>
    <w:rsid w:val="00616151"/>
    <w:rsid w:val="006252A3"/>
    <w:rsid w:val="00625451"/>
    <w:rsid w:val="00626634"/>
    <w:rsid w:val="00626667"/>
    <w:rsid w:val="006269DA"/>
    <w:rsid w:val="00630F91"/>
    <w:rsid w:val="0063419A"/>
    <w:rsid w:val="0063568D"/>
    <w:rsid w:val="00636F39"/>
    <w:rsid w:val="00641A81"/>
    <w:rsid w:val="00646499"/>
    <w:rsid w:val="00653F43"/>
    <w:rsid w:val="0065441E"/>
    <w:rsid w:val="006557EA"/>
    <w:rsid w:val="00656FDC"/>
    <w:rsid w:val="00660D83"/>
    <w:rsid w:val="00661E07"/>
    <w:rsid w:val="00664218"/>
    <w:rsid w:val="00665B22"/>
    <w:rsid w:val="006665CE"/>
    <w:rsid w:val="0066743F"/>
    <w:rsid w:val="00672A0D"/>
    <w:rsid w:val="006733ED"/>
    <w:rsid w:val="00677F1A"/>
    <w:rsid w:val="006879D7"/>
    <w:rsid w:val="006919D7"/>
    <w:rsid w:val="006923E7"/>
    <w:rsid w:val="006941A0"/>
    <w:rsid w:val="006971DC"/>
    <w:rsid w:val="00697E28"/>
    <w:rsid w:val="006A1D97"/>
    <w:rsid w:val="006A50A5"/>
    <w:rsid w:val="006A536B"/>
    <w:rsid w:val="006A589B"/>
    <w:rsid w:val="006A649F"/>
    <w:rsid w:val="006A7AEA"/>
    <w:rsid w:val="006B0F30"/>
    <w:rsid w:val="006B1A4C"/>
    <w:rsid w:val="006B236C"/>
    <w:rsid w:val="006B2385"/>
    <w:rsid w:val="006B6997"/>
    <w:rsid w:val="006C214C"/>
    <w:rsid w:val="006C4F4A"/>
    <w:rsid w:val="006C6CB1"/>
    <w:rsid w:val="006C7489"/>
    <w:rsid w:val="006C7DEC"/>
    <w:rsid w:val="006D162B"/>
    <w:rsid w:val="006D23A0"/>
    <w:rsid w:val="006D521C"/>
    <w:rsid w:val="006D5DF1"/>
    <w:rsid w:val="006D6833"/>
    <w:rsid w:val="006E15E6"/>
    <w:rsid w:val="006E4686"/>
    <w:rsid w:val="006F2115"/>
    <w:rsid w:val="006F57A7"/>
    <w:rsid w:val="00702FA4"/>
    <w:rsid w:val="0070546E"/>
    <w:rsid w:val="00707DB3"/>
    <w:rsid w:val="00707F0B"/>
    <w:rsid w:val="0071067A"/>
    <w:rsid w:val="00716A49"/>
    <w:rsid w:val="00717A69"/>
    <w:rsid w:val="0072007D"/>
    <w:rsid w:val="00721E46"/>
    <w:rsid w:val="007234E8"/>
    <w:rsid w:val="00723742"/>
    <w:rsid w:val="0072734C"/>
    <w:rsid w:val="0073031C"/>
    <w:rsid w:val="00730CE2"/>
    <w:rsid w:val="00731C81"/>
    <w:rsid w:val="007338E9"/>
    <w:rsid w:val="0074253B"/>
    <w:rsid w:val="00742DDB"/>
    <w:rsid w:val="007560D5"/>
    <w:rsid w:val="00756804"/>
    <w:rsid w:val="00756F88"/>
    <w:rsid w:val="00757D96"/>
    <w:rsid w:val="0076196F"/>
    <w:rsid w:val="00761EA7"/>
    <w:rsid w:val="00761F08"/>
    <w:rsid w:val="00763289"/>
    <w:rsid w:val="007641AE"/>
    <w:rsid w:val="00764F71"/>
    <w:rsid w:val="00765D9E"/>
    <w:rsid w:val="00765FE1"/>
    <w:rsid w:val="00770032"/>
    <w:rsid w:val="00770B1A"/>
    <w:rsid w:val="0077364E"/>
    <w:rsid w:val="007740DE"/>
    <w:rsid w:val="0077413D"/>
    <w:rsid w:val="007747F1"/>
    <w:rsid w:val="00776B42"/>
    <w:rsid w:val="00781B79"/>
    <w:rsid w:val="00781E44"/>
    <w:rsid w:val="007840AE"/>
    <w:rsid w:val="00785C76"/>
    <w:rsid w:val="007905BD"/>
    <w:rsid w:val="007929A2"/>
    <w:rsid w:val="007961E1"/>
    <w:rsid w:val="0079746C"/>
    <w:rsid w:val="00797BCB"/>
    <w:rsid w:val="007A24A0"/>
    <w:rsid w:val="007B2424"/>
    <w:rsid w:val="007B47A7"/>
    <w:rsid w:val="007C0157"/>
    <w:rsid w:val="007C2E3C"/>
    <w:rsid w:val="007C4FF6"/>
    <w:rsid w:val="007D1F41"/>
    <w:rsid w:val="007D275B"/>
    <w:rsid w:val="007D2C91"/>
    <w:rsid w:val="007D3FDD"/>
    <w:rsid w:val="007E04DD"/>
    <w:rsid w:val="007E2EDB"/>
    <w:rsid w:val="007E4B35"/>
    <w:rsid w:val="007E660C"/>
    <w:rsid w:val="007F07AE"/>
    <w:rsid w:val="007F17D5"/>
    <w:rsid w:val="007F2448"/>
    <w:rsid w:val="007F316B"/>
    <w:rsid w:val="007F37C0"/>
    <w:rsid w:val="007F3D32"/>
    <w:rsid w:val="0080236E"/>
    <w:rsid w:val="00802EA7"/>
    <w:rsid w:val="00803A4E"/>
    <w:rsid w:val="00805109"/>
    <w:rsid w:val="00805843"/>
    <w:rsid w:val="00805C52"/>
    <w:rsid w:val="00805D95"/>
    <w:rsid w:val="00807C1C"/>
    <w:rsid w:val="00811B1D"/>
    <w:rsid w:val="008146C1"/>
    <w:rsid w:val="00814917"/>
    <w:rsid w:val="0081573E"/>
    <w:rsid w:val="0081671A"/>
    <w:rsid w:val="0082108B"/>
    <w:rsid w:val="0082264F"/>
    <w:rsid w:val="00826588"/>
    <w:rsid w:val="00826B50"/>
    <w:rsid w:val="008301CB"/>
    <w:rsid w:val="00830DF1"/>
    <w:rsid w:val="00831621"/>
    <w:rsid w:val="0083291F"/>
    <w:rsid w:val="00832E23"/>
    <w:rsid w:val="00833681"/>
    <w:rsid w:val="00840CF4"/>
    <w:rsid w:val="00841061"/>
    <w:rsid w:val="00842CAE"/>
    <w:rsid w:val="008430F8"/>
    <w:rsid w:val="00845D21"/>
    <w:rsid w:val="00846BC3"/>
    <w:rsid w:val="008509DD"/>
    <w:rsid w:val="00851018"/>
    <w:rsid w:val="00852649"/>
    <w:rsid w:val="008528B5"/>
    <w:rsid w:val="00852E81"/>
    <w:rsid w:val="00853035"/>
    <w:rsid w:val="00853A7E"/>
    <w:rsid w:val="008541AC"/>
    <w:rsid w:val="00854688"/>
    <w:rsid w:val="00860451"/>
    <w:rsid w:val="00861145"/>
    <w:rsid w:val="00861628"/>
    <w:rsid w:val="00865539"/>
    <w:rsid w:val="00870681"/>
    <w:rsid w:val="00871A6D"/>
    <w:rsid w:val="00873187"/>
    <w:rsid w:val="00873B23"/>
    <w:rsid w:val="00874040"/>
    <w:rsid w:val="00877917"/>
    <w:rsid w:val="00877D07"/>
    <w:rsid w:val="008801BF"/>
    <w:rsid w:val="00881E3E"/>
    <w:rsid w:val="008823A2"/>
    <w:rsid w:val="00885662"/>
    <w:rsid w:val="008856EF"/>
    <w:rsid w:val="00892846"/>
    <w:rsid w:val="00893233"/>
    <w:rsid w:val="0089384D"/>
    <w:rsid w:val="00893FCC"/>
    <w:rsid w:val="008A0B4D"/>
    <w:rsid w:val="008A2CD4"/>
    <w:rsid w:val="008A6BC3"/>
    <w:rsid w:val="008B04E3"/>
    <w:rsid w:val="008B3953"/>
    <w:rsid w:val="008C68FB"/>
    <w:rsid w:val="008C7BBA"/>
    <w:rsid w:val="008D1F7E"/>
    <w:rsid w:val="008D3BBC"/>
    <w:rsid w:val="008D547F"/>
    <w:rsid w:val="008D5909"/>
    <w:rsid w:val="008E14DD"/>
    <w:rsid w:val="008E1D14"/>
    <w:rsid w:val="008E3D3A"/>
    <w:rsid w:val="008E3F87"/>
    <w:rsid w:val="008E6E93"/>
    <w:rsid w:val="008E7069"/>
    <w:rsid w:val="008F2A3E"/>
    <w:rsid w:val="008F6E12"/>
    <w:rsid w:val="008F7298"/>
    <w:rsid w:val="008F7622"/>
    <w:rsid w:val="009009E5"/>
    <w:rsid w:val="00900C74"/>
    <w:rsid w:val="00901285"/>
    <w:rsid w:val="009014C7"/>
    <w:rsid w:val="00902C96"/>
    <w:rsid w:val="00903067"/>
    <w:rsid w:val="00905069"/>
    <w:rsid w:val="00905D4F"/>
    <w:rsid w:val="00905DC6"/>
    <w:rsid w:val="009069F0"/>
    <w:rsid w:val="00910798"/>
    <w:rsid w:val="00913D6C"/>
    <w:rsid w:val="00915E17"/>
    <w:rsid w:val="00920232"/>
    <w:rsid w:val="00924B54"/>
    <w:rsid w:val="009256E2"/>
    <w:rsid w:val="0092749D"/>
    <w:rsid w:val="00927A9E"/>
    <w:rsid w:val="009319B5"/>
    <w:rsid w:val="00931B32"/>
    <w:rsid w:val="00935C17"/>
    <w:rsid w:val="009400C8"/>
    <w:rsid w:val="00944B3A"/>
    <w:rsid w:val="009465EE"/>
    <w:rsid w:val="009511DC"/>
    <w:rsid w:val="0095228F"/>
    <w:rsid w:val="009530CE"/>
    <w:rsid w:val="0095449A"/>
    <w:rsid w:val="00955C47"/>
    <w:rsid w:val="009573EB"/>
    <w:rsid w:val="009614EB"/>
    <w:rsid w:val="009709CC"/>
    <w:rsid w:val="00971FDA"/>
    <w:rsid w:val="00973516"/>
    <w:rsid w:val="009743E4"/>
    <w:rsid w:val="00976246"/>
    <w:rsid w:val="009765DA"/>
    <w:rsid w:val="00976A7D"/>
    <w:rsid w:val="00977978"/>
    <w:rsid w:val="00982170"/>
    <w:rsid w:val="009837B4"/>
    <w:rsid w:val="00984313"/>
    <w:rsid w:val="00984AD1"/>
    <w:rsid w:val="00984D47"/>
    <w:rsid w:val="009862AE"/>
    <w:rsid w:val="00987D57"/>
    <w:rsid w:val="0099079F"/>
    <w:rsid w:val="009907CC"/>
    <w:rsid w:val="00990F6D"/>
    <w:rsid w:val="00991F23"/>
    <w:rsid w:val="00993196"/>
    <w:rsid w:val="0099466F"/>
    <w:rsid w:val="009A0736"/>
    <w:rsid w:val="009A158D"/>
    <w:rsid w:val="009A197A"/>
    <w:rsid w:val="009A1A8B"/>
    <w:rsid w:val="009A2696"/>
    <w:rsid w:val="009A59B9"/>
    <w:rsid w:val="009A784E"/>
    <w:rsid w:val="009B0BC2"/>
    <w:rsid w:val="009B24D4"/>
    <w:rsid w:val="009C132B"/>
    <w:rsid w:val="009C5B08"/>
    <w:rsid w:val="009D00BB"/>
    <w:rsid w:val="009D390A"/>
    <w:rsid w:val="009D4AAE"/>
    <w:rsid w:val="009D4F71"/>
    <w:rsid w:val="009E0C88"/>
    <w:rsid w:val="009E10C6"/>
    <w:rsid w:val="009E20FE"/>
    <w:rsid w:val="009E2CEC"/>
    <w:rsid w:val="009E34F6"/>
    <w:rsid w:val="009E56CE"/>
    <w:rsid w:val="009F3D6E"/>
    <w:rsid w:val="009F71DA"/>
    <w:rsid w:val="00A00B04"/>
    <w:rsid w:val="00A017E9"/>
    <w:rsid w:val="00A058F5"/>
    <w:rsid w:val="00A05E81"/>
    <w:rsid w:val="00A109D3"/>
    <w:rsid w:val="00A12E3E"/>
    <w:rsid w:val="00A13884"/>
    <w:rsid w:val="00A154EB"/>
    <w:rsid w:val="00A23D23"/>
    <w:rsid w:val="00A24BA7"/>
    <w:rsid w:val="00A24DD2"/>
    <w:rsid w:val="00A30FCC"/>
    <w:rsid w:val="00A31608"/>
    <w:rsid w:val="00A3378A"/>
    <w:rsid w:val="00A347F1"/>
    <w:rsid w:val="00A353E6"/>
    <w:rsid w:val="00A419D0"/>
    <w:rsid w:val="00A46A4C"/>
    <w:rsid w:val="00A47735"/>
    <w:rsid w:val="00A5053F"/>
    <w:rsid w:val="00A505F2"/>
    <w:rsid w:val="00A50C33"/>
    <w:rsid w:val="00A52617"/>
    <w:rsid w:val="00A52F12"/>
    <w:rsid w:val="00A54097"/>
    <w:rsid w:val="00A548D3"/>
    <w:rsid w:val="00A55B82"/>
    <w:rsid w:val="00A574EC"/>
    <w:rsid w:val="00A6002F"/>
    <w:rsid w:val="00A60596"/>
    <w:rsid w:val="00A63233"/>
    <w:rsid w:val="00A6399D"/>
    <w:rsid w:val="00A65DB0"/>
    <w:rsid w:val="00A665CB"/>
    <w:rsid w:val="00A678AB"/>
    <w:rsid w:val="00A67DD2"/>
    <w:rsid w:val="00A70E2C"/>
    <w:rsid w:val="00A71DB7"/>
    <w:rsid w:val="00A73E57"/>
    <w:rsid w:val="00A776CE"/>
    <w:rsid w:val="00A77C68"/>
    <w:rsid w:val="00A802C2"/>
    <w:rsid w:val="00A82349"/>
    <w:rsid w:val="00A825C7"/>
    <w:rsid w:val="00A82D8F"/>
    <w:rsid w:val="00A832CE"/>
    <w:rsid w:val="00A841D1"/>
    <w:rsid w:val="00A85C0C"/>
    <w:rsid w:val="00A86EC7"/>
    <w:rsid w:val="00A90580"/>
    <w:rsid w:val="00A92A80"/>
    <w:rsid w:val="00AA2FE0"/>
    <w:rsid w:val="00AA4A48"/>
    <w:rsid w:val="00AA5E45"/>
    <w:rsid w:val="00AB1A70"/>
    <w:rsid w:val="00AB201E"/>
    <w:rsid w:val="00AB7AB4"/>
    <w:rsid w:val="00AC3A6E"/>
    <w:rsid w:val="00AC3A75"/>
    <w:rsid w:val="00AC3E87"/>
    <w:rsid w:val="00AC49C8"/>
    <w:rsid w:val="00AC5D4C"/>
    <w:rsid w:val="00AC607B"/>
    <w:rsid w:val="00AD186C"/>
    <w:rsid w:val="00AD4597"/>
    <w:rsid w:val="00AD5036"/>
    <w:rsid w:val="00AD5B6D"/>
    <w:rsid w:val="00AD5CEE"/>
    <w:rsid w:val="00AD5FE0"/>
    <w:rsid w:val="00AE3A48"/>
    <w:rsid w:val="00AE5317"/>
    <w:rsid w:val="00AE668D"/>
    <w:rsid w:val="00AF1838"/>
    <w:rsid w:val="00AF18D3"/>
    <w:rsid w:val="00AF5600"/>
    <w:rsid w:val="00AF64A1"/>
    <w:rsid w:val="00AF7B75"/>
    <w:rsid w:val="00B01BD8"/>
    <w:rsid w:val="00B03F72"/>
    <w:rsid w:val="00B055F5"/>
    <w:rsid w:val="00B05F22"/>
    <w:rsid w:val="00B06003"/>
    <w:rsid w:val="00B06CDC"/>
    <w:rsid w:val="00B06FE1"/>
    <w:rsid w:val="00B07471"/>
    <w:rsid w:val="00B12BA5"/>
    <w:rsid w:val="00B17C14"/>
    <w:rsid w:val="00B20C49"/>
    <w:rsid w:val="00B2439C"/>
    <w:rsid w:val="00B27E99"/>
    <w:rsid w:val="00B306FB"/>
    <w:rsid w:val="00B320FF"/>
    <w:rsid w:val="00B331C3"/>
    <w:rsid w:val="00B35B4A"/>
    <w:rsid w:val="00B369E9"/>
    <w:rsid w:val="00B3740B"/>
    <w:rsid w:val="00B40B28"/>
    <w:rsid w:val="00B43A81"/>
    <w:rsid w:val="00B4489C"/>
    <w:rsid w:val="00B4663E"/>
    <w:rsid w:val="00B502ED"/>
    <w:rsid w:val="00B54461"/>
    <w:rsid w:val="00B54BB9"/>
    <w:rsid w:val="00B55C18"/>
    <w:rsid w:val="00B56327"/>
    <w:rsid w:val="00B5659B"/>
    <w:rsid w:val="00B619A3"/>
    <w:rsid w:val="00B62414"/>
    <w:rsid w:val="00B62B6E"/>
    <w:rsid w:val="00B63890"/>
    <w:rsid w:val="00B63B57"/>
    <w:rsid w:val="00B6497E"/>
    <w:rsid w:val="00B65C7A"/>
    <w:rsid w:val="00B70A81"/>
    <w:rsid w:val="00B726DF"/>
    <w:rsid w:val="00B73532"/>
    <w:rsid w:val="00B75158"/>
    <w:rsid w:val="00B76405"/>
    <w:rsid w:val="00B76620"/>
    <w:rsid w:val="00B76DDE"/>
    <w:rsid w:val="00B80C3D"/>
    <w:rsid w:val="00B8193E"/>
    <w:rsid w:val="00B83DFF"/>
    <w:rsid w:val="00B841FC"/>
    <w:rsid w:val="00B855FE"/>
    <w:rsid w:val="00B875D1"/>
    <w:rsid w:val="00B924FC"/>
    <w:rsid w:val="00B95130"/>
    <w:rsid w:val="00B95CFB"/>
    <w:rsid w:val="00BA122E"/>
    <w:rsid w:val="00BA22A4"/>
    <w:rsid w:val="00BA286F"/>
    <w:rsid w:val="00BA5371"/>
    <w:rsid w:val="00BB16A8"/>
    <w:rsid w:val="00BB1822"/>
    <w:rsid w:val="00BB4CF4"/>
    <w:rsid w:val="00BB4EF6"/>
    <w:rsid w:val="00BB5766"/>
    <w:rsid w:val="00BC04A0"/>
    <w:rsid w:val="00BC148C"/>
    <w:rsid w:val="00BD0D56"/>
    <w:rsid w:val="00BD151E"/>
    <w:rsid w:val="00BD2E9C"/>
    <w:rsid w:val="00BD61C0"/>
    <w:rsid w:val="00BE750E"/>
    <w:rsid w:val="00BF0260"/>
    <w:rsid w:val="00BF41E7"/>
    <w:rsid w:val="00BF7880"/>
    <w:rsid w:val="00C00CE0"/>
    <w:rsid w:val="00C02C3C"/>
    <w:rsid w:val="00C044B8"/>
    <w:rsid w:val="00C04E4B"/>
    <w:rsid w:val="00C05B2C"/>
    <w:rsid w:val="00C06711"/>
    <w:rsid w:val="00C06F97"/>
    <w:rsid w:val="00C0791D"/>
    <w:rsid w:val="00C1494D"/>
    <w:rsid w:val="00C15569"/>
    <w:rsid w:val="00C15A54"/>
    <w:rsid w:val="00C174CB"/>
    <w:rsid w:val="00C1779F"/>
    <w:rsid w:val="00C22635"/>
    <w:rsid w:val="00C23390"/>
    <w:rsid w:val="00C23C15"/>
    <w:rsid w:val="00C2505F"/>
    <w:rsid w:val="00C26886"/>
    <w:rsid w:val="00C27858"/>
    <w:rsid w:val="00C30993"/>
    <w:rsid w:val="00C30F4D"/>
    <w:rsid w:val="00C3239D"/>
    <w:rsid w:val="00C33752"/>
    <w:rsid w:val="00C33E92"/>
    <w:rsid w:val="00C3431E"/>
    <w:rsid w:val="00C3773A"/>
    <w:rsid w:val="00C45455"/>
    <w:rsid w:val="00C459FB"/>
    <w:rsid w:val="00C45AB6"/>
    <w:rsid w:val="00C46ADA"/>
    <w:rsid w:val="00C50F6B"/>
    <w:rsid w:val="00C53544"/>
    <w:rsid w:val="00C55B2F"/>
    <w:rsid w:val="00C57740"/>
    <w:rsid w:val="00C67AD6"/>
    <w:rsid w:val="00C70F0D"/>
    <w:rsid w:val="00C71F0E"/>
    <w:rsid w:val="00C74A2A"/>
    <w:rsid w:val="00C772CB"/>
    <w:rsid w:val="00C8566A"/>
    <w:rsid w:val="00C86EE9"/>
    <w:rsid w:val="00C87674"/>
    <w:rsid w:val="00C94AB5"/>
    <w:rsid w:val="00C9519C"/>
    <w:rsid w:val="00C953B0"/>
    <w:rsid w:val="00C970A9"/>
    <w:rsid w:val="00C972ED"/>
    <w:rsid w:val="00CA04EF"/>
    <w:rsid w:val="00CA70CD"/>
    <w:rsid w:val="00CA74E6"/>
    <w:rsid w:val="00CB2DB0"/>
    <w:rsid w:val="00CB30F7"/>
    <w:rsid w:val="00CB39D6"/>
    <w:rsid w:val="00CB7B01"/>
    <w:rsid w:val="00CC087C"/>
    <w:rsid w:val="00CC3156"/>
    <w:rsid w:val="00CC7C6A"/>
    <w:rsid w:val="00CD16C5"/>
    <w:rsid w:val="00CD566F"/>
    <w:rsid w:val="00CD688A"/>
    <w:rsid w:val="00CD6D81"/>
    <w:rsid w:val="00CE06B1"/>
    <w:rsid w:val="00CE0B22"/>
    <w:rsid w:val="00CE0CBE"/>
    <w:rsid w:val="00CE107D"/>
    <w:rsid w:val="00CE1B90"/>
    <w:rsid w:val="00CE3654"/>
    <w:rsid w:val="00CE42F7"/>
    <w:rsid w:val="00CE4360"/>
    <w:rsid w:val="00CE69C4"/>
    <w:rsid w:val="00CF100D"/>
    <w:rsid w:val="00CF1E7D"/>
    <w:rsid w:val="00CF3E59"/>
    <w:rsid w:val="00CF4431"/>
    <w:rsid w:val="00D00C8B"/>
    <w:rsid w:val="00D00DDE"/>
    <w:rsid w:val="00D01AE5"/>
    <w:rsid w:val="00D05A3C"/>
    <w:rsid w:val="00D06428"/>
    <w:rsid w:val="00D07E04"/>
    <w:rsid w:val="00D12A16"/>
    <w:rsid w:val="00D15091"/>
    <w:rsid w:val="00D16BFE"/>
    <w:rsid w:val="00D16D82"/>
    <w:rsid w:val="00D20389"/>
    <w:rsid w:val="00D206D8"/>
    <w:rsid w:val="00D20861"/>
    <w:rsid w:val="00D344FD"/>
    <w:rsid w:val="00D35147"/>
    <w:rsid w:val="00D36493"/>
    <w:rsid w:val="00D3735E"/>
    <w:rsid w:val="00D44D76"/>
    <w:rsid w:val="00D44E5D"/>
    <w:rsid w:val="00D45EEB"/>
    <w:rsid w:val="00D47064"/>
    <w:rsid w:val="00D47837"/>
    <w:rsid w:val="00D505CF"/>
    <w:rsid w:val="00D50CBE"/>
    <w:rsid w:val="00D5210D"/>
    <w:rsid w:val="00D52DBD"/>
    <w:rsid w:val="00D52E70"/>
    <w:rsid w:val="00D541F7"/>
    <w:rsid w:val="00D563DF"/>
    <w:rsid w:val="00D5681B"/>
    <w:rsid w:val="00D5688B"/>
    <w:rsid w:val="00D571FF"/>
    <w:rsid w:val="00D57F06"/>
    <w:rsid w:val="00D608AD"/>
    <w:rsid w:val="00D60C21"/>
    <w:rsid w:val="00D6526C"/>
    <w:rsid w:val="00D65335"/>
    <w:rsid w:val="00D65422"/>
    <w:rsid w:val="00D67F15"/>
    <w:rsid w:val="00D71FA7"/>
    <w:rsid w:val="00D72C27"/>
    <w:rsid w:val="00D733ED"/>
    <w:rsid w:val="00D766BA"/>
    <w:rsid w:val="00D81806"/>
    <w:rsid w:val="00D84391"/>
    <w:rsid w:val="00D87555"/>
    <w:rsid w:val="00D912AA"/>
    <w:rsid w:val="00D93E96"/>
    <w:rsid w:val="00D94534"/>
    <w:rsid w:val="00D95839"/>
    <w:rsid w:val="00DA2C4A"/>
    <w:rsid w:val="00DA408F"/>
    <w:rsid w:val="00DA5E6E"/>
    <w:rsid w:val="00DA6F64"/>
    <w:rsid w:val="00DB1E63"/>
    <w:rsid w:val="00DB57F6"/>
    <w:rsid w:val="00DB6B5E"/>
    <w:rsid w:val="00DC01F5"/>
    <w:rsid w:val="00DC0EBF"/>
    <w:rsid w:val="00DC49BB"/>
    <w:rsid w:val="00DD1268"/>
    <w:rsid w:val="00DD2ADE"/>
    <w:rsid w:val="00DD2B1B"/>
    <w:rsid w:val="00DD2D63"/>
    <w:rsid w:val="00DD3400"/>
    <w:rsid w:val="00DD3AFA"/>
    <w:rsid w:val="00DD3B5B"/>
    <w:rsid w:val="00DD73B1"/>
    <w:rsid w:val="00DE3151"/>
    <w:rsid w:val="00DE424B"/>
    <w:rsid w:val="00DE43C5"/>
    <w:rsid w:val="00DE59C0"/>
    <w:rsid w:val="00DE63E6"/>
    <w:rsid w:val="00DE644D"/>
    <w:rsid w:val="00DE71EE"/>
    <w:rsid w:val="00DF37C9"/>
    <w:rsid w:val="00E00518"/>
    <w:rsid w:val="00E008C6"/>
    <w:rsid w:val="00E00C14"/>
    <w:rsid w:val="00E0137B"/>
    <w:rsid w:val="00E039C1"/>
    <w:rsid w:val="00E04D5A"/>
    <w:rsid w:val="00E04F32"/>
    <w:rsid w:val="00E06D43"/>
    <w:rsid w:val="00E073E9"/>
    <w:rsid w:val="00E123E4"/>
    <w:rsid w:val="00E13813"/>
    <w:rsid w:val="00E14583"/>
    <w:rsid w:val="00E148D2"/>
    <w:rsid w:val="00E160B2"/>
    <w:rsid w:val="00E17F61"/>
    <w:rsid w:val="00E21A71"/>
    <w:rsid w:val="00E228D8"/>
    <w:rsid w:val="00E34473"/>
    <w:rsid w:val="00E3451E"/>
    <w:rsid w:val="00E34691"/>
    <w:rsid w:val="00E348E5"/>
    <w:rsid w:val="00E34CBB"/>
    <w:rsid w:val="00E35FF5"/>
    <w:rsid w:val="00E37B95"/>
    <w:rsid w:val="00E411D0"/>
    <w:rsid w:val="00E43B8D"/>
    <w:rsid w:val="00E467F9"/>
    <w:rsid w:val="00E47353"/>
    <w:rsid w:val="00E514CC"/>
    <w:rsid w:val="00E5183A"/>
    <w:rsid w:val="00E567DA"/>
    <w:rsid w:val="00E64D5B"/>
    <w:rsid w:val="00E65511"/>
    <w:rsid w:val="00E66182"/>
    <w:rsid w:val="00E666EC"/>
    <w:rsid w:val="00E70C6F"/>
    <w:rsid w:val="00E70E6B"/>
    <w:rsid w:val="00E71C23"/>
    <w:rsid w:val="00E72F3A"/>
    <w:rsid w:val="00E73D45"/>
    <w:rsid w:val="00E7682C"/>
    <w:rsid w:val="00E76C7F"/>
    <w:rsid w:val="00E76D18"/>
    <w:rsid w:val="00E7712D"/>
    <w:rsid w:val="00E82EF8"/>
    <w:rsid w:val="00E83BD8"/>
    <w:rsid w:val="00E842B9"/>
    <w:rsid w:val="00E84B20"/>
    <w:rsid w:val="00E94868"/>
    <w:rsid w:val="00EA017E"/>
    <w:rsid w:val="00EA0D44"/>
    <w:rsid w:val="00EA78C2"/>
    <w:rsid w:val="00EB0D78"/>
    <w:rsid w:val="00EB26CC"/>
    <w:rsid w:val="00EB6BE7"/>
    <w:rsid w:val="00ED48A1"/>
    <w:rsid w:val="00ED4931"/>
    <w:rsid w:val="00ED5E4F"/>
    <w:rsid w:val="00ED78E2"/>
    <w:rsid w:val="00ED7DF7"/>
    <w:rsid w:val="00EE08B1"/>
    <w:rsid w:val="00EE69B0"/>
    <w:rsid w:val="00EF0931"/>
    <w:rsid w:val="00EF09C2"/>
    <w:rsid w:val="00F02898"/>
    <w:rsid w:val="00F042B9"/>
    <w:rsid w:val="00F05C36"/>
    <w:rsid w:val="00F06E90"/>
    <w:rsid w:val="00F10385"/>
    <w:rsid w:val="00F10827"/>
    <w:rsid w:val="00F1469A"/>
    <w:rsid w:val="00F14C6D"/>
    <w:rsid w:val="00F15380"/>
    <w:rsid w:val="00F156F6"/>
    <w:rsid w:val="00F16FBB"/>
    <w:rsid w:val="00F2375C"/>
    <w:rsid w:val="00F275BA"/>
    <w:rsid w:val="00F30142"/>
    <w:rsid w:val="00F30897"/>
    <w:rsid w:val="00F357A2"/>
    <w:rsid w:val="00F4129A"/>
    <w:rsid w:val="00F42974"/>
    <w:rsid w:val="00F4368E"/>
    <w:rsid w:val="00F438C3"/>
    <w:rsid w:val="00F471A5"/>
    <w:rsid w:val="00F50E1C"/>
    <w:rsid w:val="00F52E17"/>
    <w:rsid w:val="00F54F37"/>
    <w:rsid w:val="00F568B8"/>
    <w:rsid w:val="00F5752C"/>
    <w:rsid w:val="00F606D3"/>
    <w:rsid w:val="00F61359"/>
    <w:rsid w:val="00F62E6F"/>
    <w:rsid w:val="00F65E26"/>
    <w:rsid w:val="00F70429"/>
    <w:rsid w:val="00F734DE"/>
    <w:rsid w:val="00F74E8D"/>
    <w:rsid w:val="00F7522D"/>
    <w:rsid w:val="00F753B9"/>
    <w:rsid w:val="00F76AE6"/>
    <w:rsid w:val="00F81E99"/>
    <w:rsid w:val="00F851E9"/>
    <w:rsid w:val="00F86FF9"/>
    <w:rsid w:val="00F8761D"/>
    <w:rsid w:val="00F879E0"/>
    <w:rsid w:val="00F917B6"/>
    <w:rsid w:val="00F929A2"/>
    <w:rsid w:val="00F945B0"/>
    <w:rsid w:val="00F94ECD"/>
    <w:rsid w:val="00F95534"/>
    <w:rsid w:val="00FA08A5"/>
    <w:rsid w:val="00FA3170"/>
    <w:rsid w:val="00FA3484"/>
    <w:rsid w:val="00FB0412"/>
    <w:rsid w:val="00FB0B15"/>
    <w:rsid w:val="00FB3342"/>
    <w:rsid w:val="00FB5126"/>
    <w:rsid w:val="00FB5605"/>
    <w:rsid w:val="00FB5971"/>
    <w:rsid w:val="00FB72DD"/>
    <w:rsid w:val="00FB78DD"/>
    <w:rsid w:val="00FC0AC2"/>
    <w:rsid w:val="00FC2153"/>
    <w:rsid w:val="00FC233C"/>
    <w:rsid w:val="00FD1BF6"/>
    <w:rsid w:val="00FD3251"/>
    <w:rsid w:val="00FD3B87"/>
    <w:rsid w:val="00FD72E2"/>
    <w:rsid w:val="00FE3308"/>
    <w:rsid w:val="00FE53E6"/>
    <w:rsid w:val="00FE5DC7"/>
    <w:rsid w:val="00FF1DF7"/>
    <w:rsid w:val="00FF2105"/>
    <w:rsid w:val="00FF3CCD"/>
    <w:rsid w:val="00FF6166"/>
    <w:rsid w:val="00FF66E8"/>
    <w:rsid w:val="00FF7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1C04A"/>
  <w15:docId w15:val="{4F9A7910-6424-4AB1-97CA-0534455E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lsdException w:name="heading 6" w:locked="1" w:qFormat="1"/>
    <w:lsdException w:name="heading 7" w:locked="1"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32A6"/>
    <w:pPr>
      <w:widowControl w:val="0"/>
      <w:autoSpaceDE w:val="0"/>
      <w:autoSpaceDN w:val="0"/>
      <w:adjustRightInd w:val="0"/>
      <w:spacing w:before="120" w:line="300" w:lineRule="exact"/>
      <w:jc w:val="both"/>
    </w:pPr>
    <w:rPr>
      <w:rFonts w:ascii="Arial" w:hAnsi="Arial" w:cs="Courier New"/>
      <w:szCs w:val="24"/>
      <w:lang w:eastAsia="ar-SA"/>
    </w:rPr>
  </w:style>
  <w:style w:type="paragraph" w:styleId="Nadpis1">
    <w:name w:val="heading 1"/>
    <w:basedOn w:val="Normln"/>
    <w:next w:val="Normln"/>
    <w:link w:val="Nadpis1Char"/>
    <w:uiPriority w:val="99"/>
    <w:qFormat/>
    <w:rsid w:val="00984AD1"/>
    <w:pPr>
      <w:keepNext/>
      <w:spacing w:before="240" w:after="60"/>
      <w:outlineLvl w:val="0"/>
    </w:pPr>
    <w:rPr>
      <w:rFonts w:cs="Arial"/>
      <w:b/>
      <w:bCs/>
      <w:kern w:val="32"/>
      <w:sz w:val="32"/>
      <w:szCs w:val="32"/>
    </w:rPr>
  </w:style>
  <w:style w:type="paragraph" w:styleId="Nadpis2">
    <w:name w:val="heading 2"/>
    <w:basedOn w:val="Normln"/>
    <w:next w:val="Normln"/>
    <w:link w:val="Nadpis2Char"/>
    <w:uiPriority w:val="99"/>
    <w:qFormat/>
    <w:rsid w:val="00FB5971"/>
    <w:pPr>
      <w:keepNext/>
      <w:spacing w:before="240" w:after="60"/>
      <w:jc w:val="center"/>
      <w:outlineLvl w:val="1"/>
    </w:pPr>
    <w:rPr>
      <w:rFonts w:cs="Arial"/>
      <w:b/>
      <w:bCs/>
      <w:iCs/>
      <w:szCs w:val="20"/>
    </w:rPr>
  </w:style>
  <w:style w:type="paragraph" w:styleId="Nadpis3">
    <w:name w:val="heading 3"/>
    <w:basedOn w:val="Normln"/>
    <w:next w:val="Normln"/>
    <w:link w:val="Nadpis3Char"/>
    <w:uiPriority w:val="99"/>
    <w:qFormat/>
    <w:rsid w:val="00C1779F"/>
    <w:pPr>
      <w:keepNext/>
      <w:spacing w:before="240" w:after="60"/>
      <w:outlineLvl w:val="2"/>
    </w:pPr>
    <w:rPr>
      <w:rFonts w:eastAsia="Arial" w:cs="Arial"/>
      <w:b/>
      <w:bCs/>
      <w:sz w:val="24"/>
    </w:rPr>
  </w:style>
  <w:style w:type="paragraph" w:styleId="Nadpis4">
    <w:name w:val="heading 4"/>
    <w:basedOn w:val="Normln"/>
    <w:next w:val="Normln"/>
    <w:link w:val="Nadpis4Char"/>
    <w:uiPriority w:val="99"/>
    <w:qFormat/>
    <w:rsid w:val="00984AD1"/>
    <w:pPr>
      <w:keepNext/>
      <w:spacing w:before="240" w:after="60"/>
      <w:outlineLvl w:val="3"/>
    </w:pPr>
    <w:rPr>
      <w:b/>
      <w:bCs/>
      <w:sz w:val="28"/>
      <w:szCs w:val="28"/>
    </w:rPr>
  </w:style>
  <w:style w:type="paragraph" w:styleId="Nadpis5">
    <w:name w:val="heading 5"/>
    <w:basedOn w:val="Normln"/>
    <w:next w:val="Normln"/>
    <w:link w:val="Nadpis5Char"/>
    <w:unhideWhenUsed/>
    <w:locked/>
    <w:rsid w:val="00FB5971"/>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9"/>
    <w:qFormat/>
    <w:rsid w:val="00984AD1"/>
    <w:pPr>
      <w:keepNext/>
      <w:numPr>
        <w:numId w:val="2"/>
      </w:numPr>
      <w:outlineLvl w:val="5"/>
    </w:pPr>
    <w:rPr>
      <w:lang w:eastAsia="en-US"/>
    </w:rPr>
  </w:style>
  <w:style w:type="paragraph" w:styleId="Nadpis7">
    <w:name w:val="heading 7"/>
    <w:basedOn w:val="Normln"/>
    <w:next w:val="Normln"/>
    <w:link w:val="Nadpis7Char"/>
    <w:uiPriority w:val="99"/>
    <w:qFormat/>
    <w:rsid w:val="00984AD1"/>
    <w:pPr>
      <w:spacing w:before="240" w:after="60"/>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4AD1"/>
    <w:rPr>
      <w:rFonts w:ascii="Arial" w:hAnsi="Arial" w:cs="Arial"/>
      <w:b/>
      <w:bCs/>
      <w:kern w:val="32"/>
      <w:sz w:val="32"/>
      <w:szCs w:val="32"/>
    </w:rPr>
  </w:style>
  <w:style w:type="character" w:customStyle="1" w:styleId="Nadpis2Char">
    <w:name w:val="Nadpis 2 Char"/>
    <w:link w:val="Nadpis2"/>
    <w:uiPriority w:val="99"/>
    <w:locked/>
    <w:rsid w:val="00FB5971"/>
    <w:rPr>
      <w:rFonts w:ascii="Arial" w:hAnsi="Arial" w:cs="Arial"/>
      <w:b/>
      <w:bCs/>
      <w:iCs/>
      <w:lang w:eastAsia="ar-SA"/>
    </w:rPr>
  </w:style>
  <w:style w:type="character" w:customStyle="1" w:styleId="Nadpis3Char">
    <w:name w:val="Nadpis 3 Char"/>
    <w:link w:val="Nadpis3"/>
    <w:uiPriority w:val="99"/>
    <w:locked/>
    <w:rsid w:val="00C1779F"/>
    <w:rPr>
      <w:rFonts w:ascii="Arial" w:eastAsia="Arial" w:hAnsi="Arial" w:cs="Arial"/>
      <w:b/>
      <w:bCs/>
      <w:sz w:val="24"/>
      <w:szCs w:val="24"/>
      <w:lang w:eastAsia="ar-SA"/>
    </w:rPr>
  </w:style>
  <w:style w:type="character" w:customStyle="1" w:styleId="Nadpis4Char">
    <w:name w:val="Nadpis 4 Char"/>
    <w:link w:val="Nadpis4"/>
    <w:uiPriority w:val="99"/>
    <w:locked/>
    <w:rsid w:val="00984AD1"/>
    <w:rPr>
      <w:rFonts w:ascii="Times New Roman" w:hAnsi="Times New Roman" w:cs="Times New Roman"/>
      <w:b/>
      <w:bCs/>
      <w:sz w:val="28"/>
      <w:szCs w:val="28"/>
    </w:rPr>
  </w:style>
  <w:style w:type="character" w:customStyle="1" w:styleId="Nadpis6Char">
    <w:name w:val="Nadpis 6 Char"/>
    <w:link w:val="Nadpis6"/>
    <w:uiPriority w:val="99"/>
    <w:locked/>
    <w:rsid w:val="00984AD1"/>
    <w:rPr>
      <w:rFonts w:ascii="Arial" w:hAnsi="Arial" w:cs="Courier New"/>
      <w:szCs w:val="24"/>
      <w:lang w:eastAsia="en-US"/>
    </w:rPr>
  </w:style>
  <w:style w:type="character" w:customStyle="1" w:styleId="Nadpis7Char">
    <w:name w:val="Nadpis 7 Char"/>
    <w:link w:val="Nadpis7"/>
    <w:uiPriority w:val="99"/>
    <w:locked/>
    <w:rsid w:val="00984AD1"/>
    <w:rPr>
      <w:rFonts w:ascii="Calibri" w:hAnsi="Calibri" w:cs="Calibri"/>
      <w:sz w:val="24"/>
      <w:szCs w:val="24"/>
    </w:rPr>
  </w:style>
  <w:style w:type="paragraph" w:customStyle="1" w:styleId="Style2">
    <w:name w:val="Style2"/>
    <w:basedOn w:val="Normln"/>
    <w:uiPriority w:val="99"/>
    <w:rsid w:val="00984AD1"/>
  </w:style>
  <w:style w:type="paragraph" w:customStyle="1" w:styleId="Style3">
    <w:name w:val="Style3"/>
    <w:basedOn w:val="Normln"/>
    <w:uiPriority w:val="99"/>
    <w:rsid w:val="00984AD1"/>
  </w:style>
  <w:style w:type="paragraph" w:customStyle="1" w:styleId="Style4">
    <w:name w:val="Style4"/>
    <w:basedOn w:val="Normln"/>
    <w:uiPriority w:val="99"/>
    <w:rsid w:val="00984AD1"/>
  </w:style>
  <w:style w:type="paragraph" w:customStyle="1" w:styleId="Style5">
    <w:name w:val="Style5"/>
    <w:basedOn w:val="Normln"/>
    <w:uiPriority w:val="99"/>
    <w:rsid w:val="00984AD1"/>
    <w:pPr>
      <w:spacing w:line="211" w:lineRule="exact"/>
    </w:pPr>
  </w:style>
  <w:style w:type="paragraph" w:customStyle="1" w:styleId="Style6">
    <w:name w:val="Style6"/>
    <w:basedOn w:val="Normln"/>
    <w:uiPriority w:val="99"/>
    <w:rsid w:val="00984AD1"/>
  </w:style>
  <w:style w:type="paragraph" w:customStyle="1" w:styleId="Style8">
    <w:name w:val="Style8"/>
    <w:basedOn w:val="Normln"/>
    <w:uiPriority w:val="99"/>
    <w:rsid w:val="00984AD1"/>
  </w:style>
  <w:style w:type="paragraph" w:customStyle="1" w:styleId="Style9">
    <w:name w:val="Style9"/>
    <w:basedOn w:val="Normln"/>
    <w:uiPriority w:val="99"/>
    <w:rsid w:val="00984AD1"/>
    <w:pPr>
      <w:spacing w:line="245" w:lineRule="exact"/>
      <w:jc w:val="center"/>
    </w:pPr>
  </w:style>
  <w:style w:type="paragraph" w:customStyle="1" w:styleId="Style10">
    <w:name w:val="Style10"/>
    <w:basedOn w:val="Normln"/>
    <w:uiPriority w:val="99"/>
    <w:rsid w:val="00984AD1"/>
  </w:style>
  <w:style w:type="paragraph" w:customStyle="1" w:styleId="Style11">
    <w:name w:val="Style11"/>
    <w:basedOn w:val="Normln"/>
    <w:uiPriority w:val="99"/>
    <w:rsid w:val="00984AD1"/>
    <w:pPr>
      <w:spacing w:line="211" w:lineRule="exact"/>
    </w:pPr>
  </w:style>
  <w:style w:type="paragraph" w:customStyle="1" w:styleId="Style12">
    <w:name w:val="Style12"/>
    <w:basedOn w:val="Normln"/>
    <w:uiPriority w:val="99"/>
    <w:rsid w:val="00984AD1"/>
  </w:style>
  <w:style w:type="paragraph" w:customStyle="1" w:styleId="Style13">
    <w:name w:val="Style13"/>
    <w:basedOn w:val="Normln"/>
    <w:uiPriority w:val="99"/>
    <w:rsid w:val="00984AD1"/>
    <w:pPr>
      <w:spacing w:line="211" w:lineRule="exact"/>
      <w:ind w:hanging="350"/>
    </w:pPr>
  </w:style>
  <w:style w:type="paragraph" w:customStyle="1" w:styleId="Style14">
    <w:name w:val="Style14"/>
    <w:basedOn w:val="Normln"/>
    <w:uiPriority w:val="99"/>
    <w:rsid w:val="00984AD1"/>
    <w:pPr>
      <w:spacing w:line="245" w:lineRule="exact"/>
      <w:ind w:hanging="710"/>
    </w:pPr>
  </w:style>
  <w:style w:type="paragraph" w:customStyle="1" w:styleId="Style15">
    <w:name w:val="Style15"/>
    <w:basedOn w:val="Normln"/>
    <w:uiPriority w:val="99"/>
    <w:rsid w:val="00984AD1"/>
    <w:pPr>
      <w:spacing w:line="250" w:lineRule="exact"/>
      <w:ind w:hanging="566"/>
    </w:pPr>
  </w:style>
  <w:style w:type="paragraph" w:customStyle="1" w:styleId="Style17">
    <w:name w:val="Style17"/>
    <w:basedOn w:val="Normln"/>
    <w:uiPriority w:val="99"/>
    <w:rsid w:val="00984AD1"/>
  </w:style>
  <w:style w:type="paragraph" w:customStyle="1" w:styleId="Style18">
    <w:name w:val="Style18"/>
    <w:basedOn w:val="Normln"/>
    <w:uiPriority w:val="99"/>
    <w:rsid w:val="00984AD1"/>
    <w:pPr>
      <w:spacing w:line="288" w:lineRule="exact"/>
      <w:ind w:hanging="442"/>
    </w:pPr>
  </w:style>
  <w:style w:type="paragraph" w:customStyle="1" w:styleId="Style19">
    <w:name w:val="Style19"/>
    <w:basedOn w:val="Normln"/>
    <w:uiPriority w:val="99"/>
    <w:rsid w:val="00984AD1"/>
    <w:pPr>
      <w:spacing w:line="211" w:lineRule="exact"/>
    </w:pPr>
  </w:style>
  <w:style w:type="paragraph" w:customStyle="1" w:styleId="Style20">
    <w:name w:val="Style20"/>
    <w:basedOn w:val="Normln"/>
    <w:uiPriority w:val="99"/>
    <w:rsid w:val="00984AD1"/>
    <w:pPr>
      <w:spacing w:line="230" w:lineRule="exact"/>
    </w:pPr>
  </w:style>
  <w:style w:type="paragraph" w:customStyle="1" w:styleId="Style21">
    <w:name w:val="Style21"/>
    <w:basedOn w:val="Normln"/>
    <w:uiPriority w:val="99"/>
    <w:rsid w:val="00984AD1"/>
    <w:pPr>
      <w:spacing w:line="211" w:lineRule="exact"/>
    </w:pPr>
  </w:style>
  <w:style w:type="paragraph" w:customStyle="1" w:styleId="Style23">
    <w:name w:val="Style23"/>
    <w:basedOn w:val="Normln"/>
    <w:uiPriority w:val="99"/>
    <w:rsid w:val="00984AD1"/>
    <w:pPr>
      <w:spacing w:line="211" w:lineRule="exact"/>
      <w:ind w:hanging="283"/>
    </w:pPr>
  </w:style>
  <w:style w:type="paragraph" w:customStyle="1" w:styleId="Style24">
    <w:name w:val="Style24"/>
    <w:basedOn w:val="Normln"/>
    <w:uiPriority w:val="99"/>
    <w:rsid w:val="00984AD1"/>
    <w:pPr>
      <w:spacing w:line="245" w:lineRule="exact"/>
      <w:ind w:hanging="710"/>
    </w:pPr>
  </w:style>
  <w:style w:type="paragraph" w:customStyle="1" w:styleId="Style25">
    <w:name w:val="Style25"/>
    <w:basedOn w:val="Normln"/>
    <w:uiPriority w:val="99"/>
    <w:rsid w:val="00984AD1"/>
    <w:pPr>
      <w:spacing w:line="216" w:lineRule="exact"/>
      <w:ind w:hanging="274"/>
    </w:pPr>
  </w:style>
  <w:style w:type="paragraph" w:customStyle="1" w:styleId="Style27">
    <w:name w:val="Style27"/>
    <w:basedOn w:val="Normln"/>
    <w:uiPriority w:val="99"/>
    <w:rsid w:val="00984AD1"/>
  </w:style>
  <w:style w:type="paragraph" w:customStyle="1" w:styleId="Style29">
    <w:name w:val="Style29"/>
    <w:basedOn w:val="Normln"/>
    <w:uiPriority w:val="99"/>
    <w:rsid w:val="00984AD1"/>
  </w:style>
  <w:style w:type="paragraph" w:customStyle="1" w:styleId="Style31">
    <w:name w:val="Style31"/>
    <w:basedOn w:val="Normln"/>
    <w:uiPriority w:val="99"/>
    <w:rsid w:val="00984AD1"/>
  </w:style>
  <w:style w:type="paragraph" w:customStyle="1" w:styleId="Style32">
    <w:name w:val="Style32"/>
    <w:basedOn w:val="Normln"/>
    <w:uiPriority w:val="99"/>
    <w:rsid w:val="00984AD1"/>
  </w:style>
  <w:style w:type="paragraph" w:customStyle="1" w:styleId="Style33">
    <w:name w:val="Style33"/>
    <w:basedOn w:val="Normln"/>
    <w:uiPriority w:val="99"/>
    <w:rsid w:val="00984AD1"/>
    <w:pPr>
      <w:spacing w:line="312" w:lineRule="exact"/>
      <w:jc w:val="center"/>
    </w:pPr>
  </w:style>
  <w:style w:type="paragraph" w:customStyle="1" w:styleId="Style35">
    <w:name w:val="Style35"/>
    <w:basedOn w:val="Normln"/>
    <w:uiPriority w:val="99"/>
    <w:rsid w:val="00984AD1"/>
  </w:style>
  <w:style w:type="paragraph" w:customStyle="1" w:styleId="Style36">
    <w:name w:val="Style36"/>
    <w:basedOn w:val="Normln"/>
    <w:uiPriority w:val="99"/>
    <w:rsid w:val="00984AD1"/>
  </w:style>
  <w:style w:type="character" w:customStyle="1" w:styleId="FontStyle38">
    <w:name w:val="Font Style38"/>
    <w:uiPriority w:val="99"/>
    <w:rsid w:val="00984AD1"/>
    <w:rPr>
      <w:rFonts w:ascii="Courier New" w:hAnsi="Courier New" w:cs="Courier New"/>
      <w:b/>
      <w:bCs/>
      <w:color w:val="000000"/>
      <w:sz w:val="26"/>
      <w:szCs w:val="26"/>
    </w:rPr>
  </w:style>
  <w:style w:type="character" w:customStyle="1" w:styleId="FontStyle39">
    <w:name w:val="Font Style39"/>
    <w:uiPriority w:val="99"/>
    <w:rsid w:val="00984AD1"/>
    <w:rPr>
      <w:rFonts w:ascii="Courier New" w:hAnsi="Courier New" w:cs="Courier New"/>
      <w:color w:val="000000"/>
      <w:sz w:val="20"/>
      <w:szCs w:val="20"/>
    </w:rPr>
  </w:style>
  <w:style w:type="character" w:customStyle="1" w:styleId="FontStyle41">
    <w:name w:val="Font Style41"/>
    <w:uiPriority w:val="99"/>
    <w:rsid w:val="00984AD1"/>
    <w:rPr>
      <w:rFonts w:ascii="Courier New" w:hAnsi="Courier New" w:cs="Courier New"/>
      <w:b/>
      <w:bCs/>
      <w:color w:val="000000"/>
      <w:sz w:val="18"/>
      <w:szCs w:val="18"/>
    </w:rPr>
  </w:style>
  <w:style w:type="character" w:customStyle="1" w:styleId="FontStyle42">
    <w:name w:val="Font Style42"/>
    <w:uiPriority w:val="99"/>
    <w:rsid w:val="00984AD1"/>
    <w:rPr>
      <w:rFonts w:ascii="Courier New" w:hAnsi="Courier New" w:cs="Courier New"/>
      <w:b/>
      <w:bCs/>
      <w:color w:val="000000"/>
      <w:sz w:val="18"/>
      <w:szCs w:val="18"/>
    </w:rPr>
  </w:style>
  <w:style w:type="character" w:customStyle="1" w:styleId="FontStyle43">
    <w:name w:val="Font Style43"/>
    <w:uiPriority w:val="99"/>
    <w:rsid w:val="00984AD1"/>
    <w:rPr>
      <w:rFonts w:ascii="Courier New" w:hAnsi="Courier New" w:cs="Courier New"/>
      <w:b/>
      <w:bCs/>
      <w:color w:val="000000"/>
      <w:sz w:val="24"/>
      <w:szCs w:val="24"/>
    </w:rPr>
  </w:style>
  <w:style w:type="character" w:customStyle="1" w:styleId="FontStyle44">
    <w:name w:val="Font Style44"/>
    <w:uiPriority w:val="99"/>
    <w:rsid w:val="00984AD1"/>
    <w:rPr>
      <w:rFonts w:ascii="Courier New" w:hAnsi="Courier New" w:cs="Courier New"/>
      <w:i/>
      <w:iCs/>
      <w:color w:val="000000"/>
      <w:sz w:val="18"/>
      <w:szCs w:val="18"/>
    </w:rPr>
  </w:style>
  <w:style w:type="character" w:customStyle="1" w:styleId="FontStyle45">
    <w:name w:val="Font Style45"/>
    <w:uiPriority w:val="99"/>
    <w:rsid w:val="00984AD1"/>
    <w:rPr>
      <w:rFonts w:ascii="Courier New" w:hAnsi="Courier New" w:cs="Courier New"/>
      <w:color w:val="000000"/>
      <w:sz w:val="18"/>
      <w:szCs w:val="18"/>
    </w:rPr>
  </w:style>
  <w:style w:type="character" w:customStyle="1" w:styleId="FontStyle46">
    <w:name w:val="Font Style46"/>
    <w:uiPriority w:val="99"/>
    <w:rsid w:val="00984AD1"/>
    <w:rPr>
      <w:rFonts w:ascii="Courier New" w:hAnsi="Courier New" w:cs="Courier New"/>
      <w:b/>
      <w:bCs/>
      <w:color w:val="000000"/>
      <w:sz w:val="34"/>
      <w:szCs w:val="34"/>
    </w:rPr>
  </w:style>
  <w:style w:type="character" w:customStyle="1" w:styleId="FontStyle47">
    <w:name w:val="Font Style47"/>
    <w:uiPriority w:val="99"/>
    <w:rsid w:val="00984AD1"/>
    <w:rPr>
      <w:rFonts w:ascii="Courier New" w:hAnsi="Courier New" w:cs="Courier New"/>
      <w:color w:val="000000"/>
      <w:sz w:val="16"/>
      <w:szCs w:val="16"/>
    </w:rPr>
  </w:style>
  <w:style w:type="character" w:customStyle="1" w:styleId="FontStyle48">
    <w:name w:val="Font Style48"/>
    <w:uiPriority w:val="99"/>
    <w:rsid w:val="00984AD1"/>
    <w:rPr>
      <w:rFonts w:ascii="Courier New" w:hAnsi="Courier New" w:cs="Courier New"/>
      <w:color w:val="000000"/>
      <w:sz w:val="18"/>
      <w:szCs w:val="18"/>
    </w:rPr>
  </w:style>
  <w:style w:type="paragraph" w:styleId="Zhlav">
    <w:name w:val="header"/>
    <w:basedOn w:val="Normln"/>
    <w:link w:val="ZhlavChar"/>
    <w:uiPriority w:val="99"/>
    <w:rsid w:val="00984AD1"/>
    <w:pPr>
      <w:tabs>
        <w:tab w:val="center" w:pos="4536"/>
        <w:tab w:val="right" w:pos="9072"/>
      </w:tabs>
    </w:pPr>
  </w:style>
  <w:style w:type="character" w:customStyle="1" w:styleId="ZhlavChar">
    <w:name w:val="Záhlaví Char"/>
    <w:link w:val="Zhlav"/>
    <w:uiPriority w:val="99"/>
    <w:locked/>
    <w:rsid w:val="00984AD1"/>
    <w:rPr>
      <w:rFonts w:ascii="Courier New" w:hAnsi="Courier New" w:cs="Courier New"/>
      <w:sz w:val="24"/>
      <w:szCs w:val="24"/>
    </w:rPr>
  </w:style>
  <w:style w:type="character" w:styleId="Hypertextovodkaz">
    <w:name w:val="Hyperlink"/>
    <w:uiPriority w:val="99"/>
    <w:rsid w:val="00984AD1"/>
    <w:rPr>
      <w:rFonts w:ascii="Times New Roman" w:hAnsi="Times New Roman" w:cs="Times New Roman"/>
      <w:color w:val="0000FF"/>
      <w:u w:val="single"/>
    </w:rPr>
  </w:style>
  <w:style w:type="paragraph" w:styleId="Obsah1">
    <w:name w:val="toc 1"/>
    <w:basedOn w:val="Normln"/>
    <w:next w:val="Normln"/>
    <w:autoRedefine/>
    <w:uiPriority w:val="99"/>
    <w:semiHidden/>
    <w:rsid w:val="00984AD1"/>
    <w:pPr>
      <w:spacing w:after="120"/>
    </w:pPr>
    <w:rPr>
      <w:b/>
      <w:bCs/>
      <w:szCs w:val="20"/>
    </w:rPr>
  </w:style>
  <w:style w:type="paragraph" w:styleId="Obsah2">
    <w:name w:val="toc 2"/>
    <w:basedOn w:val="Normln"/>
    <w:next w:val="Normln"/>
    <w:autoRedefine/>
    <w:uiPriority w:val="99"/>
    <w:semiHidden/>
    <w:rsid w:val="00984AD1"/>
    <w:pPr>
      <w:ind w:left="240"/>
    </w:pPr>
    <w:rPr>
      <w:sz w:val="18"/>
      <w:szCs w:val="18"/>
    </w:rPr>
  </w:style>
  <w:style w:type="paragraph" w:styleId="Obsah3">
    <w:name w:val="toc 3"/>
    <w:basedOn w:val="Normln"/>
    <w:next w:val="Normln"/>
    <w:autoRedefine/>
    <w:uiPriority w:val="99"/>
    <w:semiHidden/>
    <w:rsid w:val="00984AD1"/>
    <w:pPr>
      <w:spacing w:after="120"/>
      <w:ind w:left="480"/>
    </w:pPr>
    <w:rPr>
      <w:i/>
      <w:iCs/>
      <w:szCs w:val="20"/>
    </w:rPr>
  </w:style>
  <w:style w:type="paragraph" w:customStyle="1" w:styleId="Textpsmene">
    <w:name w:val="Text písmene"/>
    <w:basedOn w:val="Normln"/>
    <w:uiPriority w:val="99"/>
    <w:rsid w:val="00984AD1"/>
    <w:pPr>
      <w:widowControl/>
      <w:numPr>
        <w:ilvl w:val="1"/>
        <w:numId w:val="1"/>
      </w:numPr>
      <w:autoSpaceDE/>
      <w:autoSpaceDN/>
      <w:adjustRightInd/>
      <w:outlineLvl w:val="7"/>
    </w:pPr>
  </w:style>
  <w:style w:type="paragraph" w:customStyle="1" w:styleId="Textodstavce">
    <w:name w:val="Text odstavce"/>
    <w:basedOn w:val="Normln"/>
    <w:uiPriority w:val="99"/>
    <w:rsid w:val="00984AD1"/>
    <w:pPr>
      <w:widowControl/>
      <w:numPr>
        <w:numId w:val="1"/>
      </w:numPr>
      <w:tabs>
        <w:tab w:val="left" w:pos="851"/>
      </w:tabs>
      <w:autoSpaceDE/>
      <w:autoSpaceDN/>
      <w:adjustRightInd/>
      <w:spacing w:after="120"/>
      <w:outlineLvl w:val="6"/>
    </w:pPr>
  </w:style>
  <w:style w:type="paragraph" w:styleId="Zkladntextodsazen">
    <w:name w:val="Body Text Indent"/>
    <w:basedOn w:val="Normln"/>
    <w:link w:val="ZkladntextodsazenChar"/>
    <w:uiPriority w:val="99"/>
    <w:rsid w:val="00984AD1"/>
    <w:pPr>
      <w:widowControl/>
      <w:autoSpaceDE/>
      <w:autoSpaceDN/>
      <w:adjustRightInd/>
      <w:spacing w:after="120"/>
      <w:ind w:left="283"/>
    </w:pPr>
  </w:style>
  <w:style w:type="character" w:customStyle="1" w:styleId="ZkladntextodsazenChar">
    <w:name w:val="Základní text odsazený Char"/>
    <w:link w:val="Zkladntextodsazen"/>
    <w:uiPriority w:val="99"/>
    <w:semiHidden/>
    <w:locked/>
    <w:rsid w:val="00977978"/>
    <w:rPr>
      <w:rFonts w:ascii="Courier New" w:hAnsi="Courier New" w:cs="Courier New"/>
      <w:sz w:val="24"/>
      <w:szCs w:val="24"/>
    </w:rPr>
  </w:style>
  <w:style w:type="character" w:styleId="Odkaznakoment">
    <w:name w:val="annotation reference"/>
    <w:uiPriority w:val="99"/>
    <w:semiHidden/>
    <w:rsid w:val="00984AD1"/>
    <w:rPr>
      <w:rFonts w:ascii="Times New Roman" w:hAnsi="Times New Roman" w:cs="Times New Roman"/>
      <w:sz w:val="16"/>
      <w:szCs w:val="16"/>
    </w:rPr>
  </w:style>
  <w:style w:type="paragraph" w:styleId="Textkomente">
    <w:name w:val="annotation text"/>
    <w:basedOn w:val="Normln"/>
    <w:link w:val="TextkomenteChar"/>
    <w:uiPriority w:val="99"/>
    <w:semiHidden/>
    <w:rsid w:val="00984AD1"/>
    <w:rPr>
      <w:szCs w:val="20"/>
    </w:rPr>
  </w:style>
  <w:style w:type="character" w:customStyle="1" w:styleId="TextkomenteChar">
    <w:name w:val="Text komentáře Char"/>
    <w:link w:val="Textkomente"/>
    <w:uiPriority w:val="99"/>
    <w:locked/>
    <w:rsid w:val="00984AD1"/>
    <w:rPr>
      <w:rFonts w:ascii="Courier New" w:hAnsi="Courier New" w:cs="Courier New"/>
    </w:rPr>
  </w:style>
  <w:style w:type="paragraph" w:styleId="Pedmtkomente">
    <w:name w:val="annotation subject"/>
    <w:basedOn w:val="Textkomente"/>
    <w:next w:val="Textkomente"/>
    <w:link w:val="PedmtkomenteChar"/>
    <w:uiPriority w:val="99"/>
    <w:semiHidden/>
    <w:rsid w:val="00984AD1"/>
    <w:rPr>
      <w:b/>
      <w:bCs/>
    </w:rPr>
  </w:style>
  <w:style w:type="character" w:customStyle="1" w:styleId="PedmtkomenteChar">
    <w:name w:val="Předmět komentáře Char"/>
    <w:link w:val="Pedmtkomente"/>
    <w:uiPriority w:val="99"/>
    <w:locked/>
    <w:rsid w:val="00984AD1"/>
    <w:rPr>
      <w:rFonts w:ascii="Courier New" w:hAnsi="Courier New" w:cs="Courier New"/>
      <w:b/>
      <w:bCs/>
    </w:rPr>
  </w:style>
  <w:style w:type="paragraph" w:styleId="Textbubliny">
    <w:name w:val="Balloon Text"/>
    <w:basedOn w:val="Normln"/>
    <w:link w:val="TextbublinyChar"/>
    <w:uiPriority w:val="99"/>
    <w:semiHidden/>
    <w:rsid w:val="00984AD1"/>
    <w:rPr>
      <w:rFonts w:ascii="Tahoma" w:hAnsi="Tahoma" w:cs="Tahoma"/>
      <w:sz w:val="16"/>
      <w:szCs w:val="16"/>
    </w:rPr>
  </w:style>
  <w:style w:type="character" w:customStyle="1" w:styleId="TextbublinyChar">
    <w:name w:val="Text bubliny Char"/>
    <w:link w:val="Textbubliny"/>
    <w:uiPriority w:val="99"/>
    <w:locked/>
    <w:rsid w:val="00984AD1"/>
    <w:rPr>
      <w:rFonts w:ascii="Tahoma" w:hAnsi="Tahoma" w:cs="Tahoma"/>
      <w:sz w:val="16"/>
      <w:szCs w:val="16"/>
    </w:rPr>
  </w:style>
  <w:style w:type="paragraph" w:customStyle="1" w:styleId="popistabulkya">
    <w:name w:val="popis tabulky a"/>
    <w:basedOn w:val="Normln"/>
    <w:uiPriority w:val="99"/>
    <w:rsid w:val="00984AD1"/>
    <w:pPr>
      <w:widowControl/>
      <w:tabs>
        <w:tab w:val="left" w:pos="567"/>
        <w:tab w:val="left" w:pos="924"/>
      </w:tabs>
      <w:autoSpaceDE/>
      <w:autoSpaceDN/>
      <w:adjustRightInd/>
      <w:ind w:right="284"/>
    </w:pPr>
    <w:rPr>
      <w:rFonts w:cs="Arial"/>
      <w:b/>
      <w:bCs/>
      <w:sz w:val="22"/>
      <w:szCs w:val="22"/>
    </w:rPr>
  </w:style>
  <w:style w:type="paragraph" w:styleId="Zpat">
    <w:name w:val="footer"/>
    <w:basedOn w:val="Normln"/>
    <w:link w:val="ZpatChar"/>
    <w:uiPriority w:val="99"/>
    <w:rsid w:val="00984AD1"/>
    <w:pPr>
      <w:tabs>
        <w:tab w:val="center" w:pos="4536"/>
        <w:tab w:val="right" w:pos="9072"/>
      </w:tabs>
    </w:pPr>
  </w:style>
  <w:style w:type="character" w:customStyle="1" w:styleId="ZpatChar">
    <w:name w:val="Zápatí Char"/>
    <w:link w:val="Zpat"/>
    <w:uiPriority w:val="99"/>
    <w:locked/>
    <w:rsid w:val="00984AD1"/>
    <w:rPr>
      <w:rFonts w:ascii="Courier New" w:hAnsi="Courier New" w:cs="Courier New"/>
      <w:sz w:val="24"/>
      <w:szCs w:val="24"/>
    </w:rPr>
  </w:style>
  <w:style w:type="paragraph" w:styleId="Normlnweb">
    <w:name w:val="Normal (Web)"/>
    <w:basedOn w:val="Normln"/>
    <w:rsid w:val="00984AD1"/>
    <w:pPr>
      <w:widowControl/>
      <w:autoSpaceDE/>
      <w:autoSpaceDN/>
      <w:adjustRightInd/>
      <w:spacing w:before="100" w:beforeAutospacing="1" w:after="100" w:afterAutospacing="1"/>
    </w:pPr>
  </w:style>
  <w:style w:type="paragraph" w:styleId="Zkladntextodsazen3">
    <w:name w:val="Body Text Indent 3"/>
    <w:basedOn w:val="Normln"/>
    <w:link w:val="Zkladntextodsazen3Char"/>
    <w:uiPriority w:val="99"/>
    <w:rsid w:val="00984AD1"/>
    <w:pPr>
      <w:spacing w:after="120"/>
      <w:ind w:left="283"/>
    </w:pPr>
    <w:rPr>
      <w:sz w:val="16"/>
      <w:szCs w:val="16"/>
    </w:rPr>
  </w:style>
  <w:style w:type="character" w:customStyle="1" w:styleId="Zkladntextodsazen3Char">
    <w:name w:val="Základní text odsazený 3 Char"/>
    <w:link w:val="Zkladntextodsazen3"/>
    <w:uiPriority w:val="99"/>
    <w:locked/>
    <w:rsid w:val="00984AD1"/>
    <w:rPr>
      <w:rFonts w:ascii="Courier New" w:hAnsi="Courier New" w:cs="Courier New"/>
      <w:sz w:val="16"/>
      <w:szCs w:val="16"/>
    </w:rPr>
  </w:style>
  <w:style w:type="paragraph" w:styleId="Zkladntext">
    <w:name w:val="Body Text"/>
    <w:basedOn w:val="Normln"/>
    <w:link w:val="ZkladntextChar"/>
    <w:uiPriority w:val="99"/>
    <w:rsid w:val="00FB5971"/>
    <w:pPr>
      <w:numPr>
        <w:numId w:val="11"/>
      </w:numPr>
    </w:pPr>
  </w:style>
  <w:style w:type="character" w:customStyle="1" w:styleId="ZkladntextChar">
    <w:name w:val="Základní text Char"/>
    <w:link w:val="Zkladntext"/>
    <w:uiPriority w:val="99"/>
    <w:locked/>
    <w:rsid w:val="00FB5971"/>
    <w:rPr>
      <w:rFonts w:ascii="Arial" w:hAnsi="Arial" w:cs="Courier New"/>
      <w:szCs w:val="24"/>
      <w:lang w:eastAsia="ar-SA"/>
    </w:rPr>
  </w:style>
  <w:style w:type="paragraph" w:styleId="Odstavecseseznamem">
    <w:name w:val="List Paragraph"/>
    <w:aliases w:val="Odstavec_muj,Nad,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984AD1"/>
    <w:pPr>
      <w:ind w:left="720"/>
    </w:pPr>
  </w:style>
  <w:style w:type="paragraph" w:styleId="Zkladntext2">
    <w:name w:val="Body Text 2"/>
    <w:basedOn w:val="Normln"/>
    <w:link w:val="Zkladntext2Char"/>
    <w:uiPriority w:val="99"/>
    <w:rsid w:val="00984AD1"/>
    <w:pPr>
      <w:spacing w:after="120" w:line="480" w:lineRule="auto"/>
    </w:pPr>
  </w:style>
  <w:style w:type="character" w:customStyle="1" w:styleId="Zkladntext2Char">
    <w:name w:val="Základní text 2 Char"/>
    <w:link w:val="Zkladntext2"/>
    <w:uiPriority w:val="99"/>
    <w:locked/>
    <w:rsid w:val="00984AD1"/>
    <w:rPr>
      <w:rFonts w:ascii="Courier New" w:hAnsi="Courier New" w:cs="Courier New"/>
      <w:sz w:val="24"/>
      <w:szCs w:val="24"/>
    </w:rPr>
  </w:style>
  <w:style w:type="paragraph" w:styleId="Zkladntext3">
    <w:name w:val="Body Text 3"/>
    <w:basedOn w:val="Normln"/>
    <w:link w:val="Zkladntext3Char"/>
    <w:uiPriority w:val="99"/>
    <w:rsid w:val="00984AD1"/>
    <w:pPr>
      <w:spacing w:after="120"/>
    </w:pPr>
    <w:rPr>
      <w:sz w:val="16"/>
      <w:szCs w:val="16"/>
    </w:rPr>
  </w:style>
  <w:style w:type="character" w:customStyle="1" w:styleId="Zkladntext3Char">
    <w:name w:val="Základní text 3 Char"/>
    <w:link w:val="Zkladntext3"/>
    <w:uiPriority w:val="99"/>
    <w:locked/>
    <w:rsid w:val="00984AD1"/>
    <w:rPr>
      <w:rFonts w:ascii="Courier New" w:hAnsi="Courier New" w:cs="Courier New"/>
      <w:sz w:val="16"/>
      <w:szCs w:val="16"/>
    </w:rPr>
  </w:style>
  <w:style w:type="paragraph" w:styleId="Revize">
    <w:name w:val="Revision"/>
    <w:hidden/>
    <w:uiPriority w:val="99"/>
    <w:semiHidden/>
    <w:rsid w:val="00A55B82"/>
    <w:pPr>
      <w:spacing w:before="120" w:line="300" w:lineRule="exact"/>
      <w:ind w:left="357" w:hanging="357"/>
      <w:jc w:val="both"/>
    </w:pPr>
    <w:rPr>
      <w:rFonts w:ascii="Courier New" w:hAnsi="Courier New" w:cs="Courier New"/>
      <w:sz w:val="24"/>
      <w:szCs w:val="24"/>
    </w:rPr>
  </w:style>
  <w:style w:type="paragraph" w:customStyle="1" w:styleId="TextovArialCE">
    <w:name w:val="Textový Arial CE"/>
    <w:basedOn w:val="Normln"/>
    <w:uiPriority w:val="99"/>
    <w:rsid w:val="00FF1DF7"/>
    <w:pPr>
      <w:widowControl/>
      <w:autoSpaceDE/>
      <w:autoSpaceDN/>
      <w:adjustRightInd/>
      <w:ind w:firstLine="720"/>
    </w:pPr>
    <w:rPr>
      <w:rFonts w:cs="Arial"/>
      <w:sz w:val="22"/>
      <w:szCs w:val="22"/>
    </w:rPr>
  </w:style>
  <w:style w:type="paragraph" w:customStyle="1" w:styleId="Text">
    <w:name w:val="Text"/>
    <w:basedOn w:val="Normln"/>
    <w:uiPriority w:val="99"/>
    <w:rsid w:val="00A832CE"/>
    <w:pPr>
      <w:widowControl/>
      <w:suppressAutoHyphens/>
      <w:autoSpaceDE/>
      <w:autoSpaceDN/>
      <w:adjustRightInd/>
    </w:pPr>
  </w:style>
  <w:style w:type="table" w:styleId="Barevnseznamzvraznn1">
    <w:name w:val="Colorful List Accent 1"/>
    <w:basedOn w:val="Normlntabulka"/>
    <w:uiPriority w:val="99"/>
    <w:rsid w:val="002130F0"/>
    <w:rPr>
      <w:rFonts w:cs="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Z">
    <w:name w:val="VZ"/>
    <w:basedOn w:val="Normln"/>
    <w:uiPriority w:val="99"/>
    <w:rsid w:val="00C46ADA"/>
    <w:pPr>
      <w:widowControl/>
      <w:overflowPunct w:val="0"/>
      <w:spacing w:before="0" w:line="240" w:lineRule="auto"/>
      <w:textAlignment w:val="baseline"/>
    </w:pPr>
    <w:rPr>
      <w:rFonts w:cs="Arial"/>
      <w:szCs w:val="20"/>
    </w:rPr>
  </w:style>
  <w:style w:type="paragraph" w:customStyle="1" w:styleId="Zkladntext0">
    <w:name w:val="Základní text~"/>
    <w:basedOn w:val="Normln"/>
    <w:uiPriority w:val="99"/>
    <w:rsid w:val="00C46ADA"/>
    <w:pPr>
      <w:autoSpaceDE/>
      <w:autoSpaceDN/>
      <w:adjustRightInd/>
      <w:spacing w:before="0" w:line="288" w:lineRule="auto"/>
      <w:jc w:val="left"/>
    </w:pPr>
  </w:style>
  <w:style w:type="paragraph" w:customStyle="1" w:styleId="Normln0">
    <w:name w:val="Normální~"/>
    <w:basedOn w:val="Normln"/>
    <w:uiPriority w:val="99"/>
    <w:rsid w:val="00C46ADA"/>
    <w:pPr>
      <w:autoSpaceDE/>
      <w:autoSpaceDN/>
      <w:adjustRightInd/>
      <w:spacing w:before="0" w:line="240" w:lineRule="auto"/>
      <w:jc w:val="left"/>
    </w:pPr>
    <w:rPr>
      <w:noProof/>
    </w:rPr>
  </w:style>
  <w:style w:type="paragraph" w:customStyle="1" w:styleId="Default">
    <w:name w:val="Default"/>
    <w:rsid w:val="00E72F3A"/>
    <w:pPr>
      <w:autoSpaceDE w:val="0"/>
      <w:autoSpaceDN w:val="0"/>
      <w:adjustRightInd w:val="0"/>
    </w:pPr>
    <w:rPr>
      <w:rFonts w:cs="Calibri"/>
      <w:color w:val="000000"/>
      <w:sz w:val="24"/>
      <w:szCs w:val="24"/>
    </w:rPr>
  </w:style>
  <w:style w:type="character" w:customStyle="1" w:styleId="OdstavecseseznamemChar">
    <w:name w:val="Odstavec se seznamem Char"/>
    <w:aliases w:val="Odstavec_muj Char,Nad Char,_Odstavec se seznamem Char,List Paragraph Char,Odstavec_muj1 Char,Odstavec_muj2 Char,Odstavec_muj3 Char,Nad1 Char,Odstavec_muj4 Char,Nad2 Char,List Paragraph2 Char,Odstavec_muj5 Char,A-Odrážky1 Char"/>
    <w:link w:val="Odstavecseseznamem"/>
    <w:uiPriority w:val="34"/>
    <w:locked/>
    <w:rsid w:val="00FF66E8"/>
    <w:rPr>
      <w:rFonts w:ascii="Courier New" w:hAnsi="Courier New" w:cs="Courier New"/>
      <w:sz w:val="24"/>
      <w:szCs w:val="24"/>
    </w:rPr>
  </w:style>
  <w:style w:type="paragraph" w:styleId="Nzev">
    <w:name w:val="Title"/>
    <w:basedOn w:val="Normln"/>
    <w:next w:val="Normln"/>
    <w:link w:val="NzevChar"/>
    <w:qFormat/>
    <w:locked/>
    <w:rsid w:val="00FB5971"/>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B5971"/>
    <w:rPr>
      <w:rFonts w:asciiTheme="majorHAnsi" w:eastAsiaTheme="majorEastAsia" w:hAnsiTheme="majorHAnsi" w:cstheme="majorBidi"/>
      <w:b/>
      <w:bCs/>
      <w:kern w:val="28"/>
      <w:sz w:val="32"/>
      <w:szCs w:val="32"/>
      <w:lang w:eastAsia="ar-SA"/>
    </w:rPr>
  </w:style>
  <w:style w:type="paragraph" w:styleId="Bezmezer">
    <w:name w:val="No Spacing"/>
    <w:uiPriority w:val="1"/>
    <w:qFormat/>
    <w:rsid w:val="00FB5971"/>
    <w:pPr>
      <w:widowControl w:val="0"/>
      <w:autoSpaceDE w:val="0"/>
      <w:autoSpaceDN w:val="0"/>
      <w:adjustRightInd w:val="0"/>
      <w:jc w:val="both"/>
    </w:pPr>
    <w:rPr>
      <w:rFonts w:ascii="Arial" w:hAnsi="Arial" w:cs="Courier New"/>
      <w:szCs w:val="24"/>
      <w:lang w:eastAsia="ar-SA"/>
    </w:rPr>
  </w:style>
  <w:style w:type="character" w:customStyle="1" w:styleId="Nadpis5Char">
    <w:name w:val="Nadpis 5 Char"/>
    <w:basedOn w:val="Standardnpsmoodstavce"/>
    <w:link w:val="Nadpis5"/>
    <w:rsid w:val="00FB5971"/>
    <w:rPr>
      <w:rFonts w:asciiTheme="minorHAnsi" w:eastAsiaTheme="minorEastAsia" w:hAnsiTheme="minorHAnsi" w:cstheme="minorBidi"/>
      <w:b/>
      <w:bCs/>
      <w:i/>
      <w:iCs/>
      <w:sz w:val="26"/>
      <w:szCs w:val="26"/>
      <w:lang w:eastAsia="ar-SA"/>
    </w:rPr>
  </w:style>
  <w:style w:type="character" w:styleId="Zdraznnjemn">
    <w:name w:val="Subtle Emphasis"/>
    <w:basedOn w:val="Standardnpsmoodstavce"/>
    <w:uiPriority w:val="19"/>
    <w:rsid w:val="00FB5971"/>
    <w:rPr>
      <w:i/>
      <w:iCs/>
      <w:color w:val="404040" w:themeColor="text1" w:themeTint="BF"/>
    </w:rPr>
  </w:style>
  <w:style w:type="character" w:styleId="Siln">
    <w:name w:val="Strong"/>
    <w:basedOn w:val="Standardnpsmoodstavce"/>
    <w:qFormat/>
    <w:locked/>
    <w:rsid w:val="00301DB1"/>
    <w:rPr>
      <w:b/>
      <w:bCs/>
    </w:rPr>
  </w:style>
  <w:style w:type="character" w:customStyle="1" w:styleId="apple-converted-space">
    <w:name w:val="apple-converted-space"/>
    <w:basedOn w:val="Standardnpsmoodstavce"/>
    <w:rsid w:val="00301DB1"/>
  </w:style>
  <w:style w:type="table" w:customStyle="1" w:styleId="Mkatabulky1">
    <w:name w:val="Mřížka tabulky1"/>
    <w:basedOn w:val="Normlntabulka"/>
    <w:next w:val="Mkatabulky"/>
    <w:uiPriority w:val="59"/>
    <w:rsid w:val="00826B50"/>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locked/>
    <w:rsid w:val="0082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rsid w:val="006D5DF1"/>
    <w:rPr>
      <w:color w:val="808080"/>
    </w:rPr>
  </w:style>
  <w:style w:type="paragraph" w:customStyle="1" w:styleId="Styl1">
    <w:name w:val="Styl1"/>
    <w:basedOn w:val="Normln"/>
    <w:link w:val="Styl1Char"/>
    <w:rsid w:val="00C1779F"/>
    <w:pPr>
      <w:spacing w:before="0" w:line="240" w:lineRule="auto"/>
    </w:pPr>
  </w:style>
  <w:style w:type="character" w:customStyle="1" w:styleId="Styl1Char">
    <w:name w:val="Styl1 Char"/>
    <w:basedOn w:val="Standardnpsmoodstavce"/>
    <w:link w:val="Styl1"/>
    <w:rsid w:val="00C1779F"/>
    <w:rPr>
      <w:rFonts w:ascii="Arial" w:hAnsi="Arial" w:cs="Courier New"/>
      <w:szCs w:val="24"/>
      <w:lang w:eastAsia="ar-SA"/>
    </w:rPr>
  </w:style>
  <w:style w:type="paragraph" w:styleId="Textpoznpodarou">
    <w:name w:val="footnote text"/>
    <w:basedOn w:val="Normln"/>
    <w:link w:val="TextpoznpodarouChar"/>
    <w:uiPriority w:val="99"/>
    <w:semiHidden/>
    <w:unhideWhenUsed/>
    <w:rsid w:val="000C144D"/>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0C144D"/>
    <w:rPr>
      <w:rFonts w:ascii="Arial" w:hAnsi="Arial" w:cs="Courier New"/>
      <w:lang w:eastAsia="ar-SA"/>
    </w:rPr>
  </w:style>
  <w:style w:type="character" w:styleId="Znakapoznpodarou">
    <w:name w:val="footnote reference"/>
    <w:basedOn w:val="Standardnpsmoodstavce"/>
    <w:uiPriority w:val="99"/>
    <w:semiHidden/>
    <w:unhideWhenUsed/>
    <w:rsid w:val="000C144D"/>
    <w:rPr>
      <w:vertAlign w:val="superscript"/>
    </w:rPr>
  </w:style>
  <w:style w:type="character" w:customStyle="1" w:styleId="st">
    <w:name w:val="st"/>
    <w:basedOn w:val="Standardnpsmoodstavce"/>
    <w:rsid w:val="0030295E"/>
  </w:style>
  <w:style w:type="character" w:customStyle="1" w:styleId="value">
    <w:name w:val="value"/>
    <w:basedOn w:val="Standardnpsmoodstavce"/>
    <w:rsid w:val="0030295E"/>
  </w:style>
  <w:style w:type="character" w:customStyle="1" w:styleId="ACNormlnChar">
    <w:name w:val="AC Normální Char"/>
    <w:link w:val="ACNormln"/>
    <w:locked/>
    <w:rsid w:val="00C53544"/>
    <w:rPr>
      <w:rFonts w:ascii="Tahoma" w:hAnsi="Tahoma" w:cs="Tahoma"/>
      <w:color w:val="000000"/>
    </w:rPr>
  </w:style>
  <w:style w:type="paragraph" w:customStyle="1" w:styleId="ACNormln">
    <w:name w:val="AC Normální"/>
    <w:basedOn w:val="Normln"/>
    <w:link w:val="ACNormlnChar"/>
    <w:qFormat/>
    <w:rsid w:val="00C53544"/>
    <w:pPr>
      <w:autoSpaceDE/>
      <w:autoSpaceDN/>
      <w:adjustRightInd/>
      <w:spacing w:before="0" w:after="120" w:line="240" w:lineRule="auto"/>
    </w:pPr>
    <w:rPr>
      <w:rFonts w:ascii="Tahoma" w:hAnsi="Tahoma" w:cs="Tahoma"/>
      <w:color w:val="00000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8155">
      <w:bodyDiv w:val="1"/>
      <w:marLeft w:val="0"/>
      <w:marRight w:val="0"/>
      <w:marTop w:val="0"/>
      <w:marBottom w:val="0"/>
      <w:divBdr>
        <w:top w:val="none" w:sz="0" w:space="0" w:color="auto"/>
        <w:left w:val="none" w:sz="0" w:space="0" w:color="auto"/>
        <w:bottom w:val="none" w:sz="0" w:space="0" w:color="auto"/>
        <w:right w:val="none" w:sz="0" w:space="0" w:color="auto"/>
      </w:divBdr>
    </w:div>
    <w:div w:id="91168631">
      <w:bodyDiv w:val="1"/>
      <w:marLeft w:val="0"/>
      <w:marRight w:val="0"/>
      <w:marTop w:val="0"/>
      <w:marBottom w:val="0"/>
      <w:divBdr>
        <w:top w:val="none" w:sz="0" w:space="0" w:color="auto"/>
        <w:left w:val="none" w:sz="0" w:space="0" w:color="auto"/>
        <w:bottom w:val="none" w:sz="0" w:space="0" w:color="auto"/>
        <w:right w:val="none" w:sz="0" w:space="0" w:color="auto"/>
      </w:divBdr>
    </w:div>
    <w:div w:id="93407900">
      <w:bodyDiv w:val="1"/>
      <w:marLeft w:val="0"/>
      <w:marRight w:val="0"/>
      <w:marTop w:val="0"/>
      <w:marBottom w:val="0"/>
      <w:divBdr>
        <w:top w:val="none" w:sz="0" w:space="0" w:color="auto"/>
        <w:left w:val="none" w:sz="0" w:space="0" w:color="auto"/>
        <w:bottom w:val="none" w:sz="0" w:space="0" w:color="auto"/>
        <w:right w:val="none" w:sz="0" w:space="0" w:color="auto"/>
      </w:divBdr>
    </w:div>
    <w:div w:id="194126110">
      <w:bodyDiv w:val="1"/>
      <w:marLeft w:val="0"/>
      <w:marRight w:val="0"/>
      <w:marTop w:val="0"/>
      <w:marBottom w:val="0"/>
      <w:divBdr>
        <w:top w:val="none" w:sz="0" w:space="0" w:color="auto"/>
        <w:left w:val="none" w:sz="0" w:space="0" w:color="auto"/>
        <w:bottom w:val="none" w:sz="0" w:space="0" w:color="auto"/>
        <w:right w:val="none" w:sz="0" w:space="0" w:color="auto"/>
      </w:divBdr>
    </w:div>
    <w:div w:id="201600047">
      <w:bodyDiv w:val="1"/>
      <w:marLeft w:val="0"/>
      <w:marRight w:val="0"/>
      <w:marTop w:val="0"/>
      <w:marBottom w:val="0"/>
      <w:divBdr>
        <w:top w:val="none" w:sz="0" w:space="0" w:color="auto"/>
        <w:left w:val="none" w:sz="0" w:space="0" w:color="auto"/>
        <w:bottom w:val="none" w:sz="0" w:space="0" w:color="auto"/>
        <w:right w:val="none" w:sz="0" w:space="0" w:color="auto"/>
      </w:divBdr>
    </w:div>
    <w:div w:id="359550203">
      <w:bodyDiv w:val="1"/>
      <w:marLeft w:val="0"/>
      <w:marRight w:val="0"/>
      <w:marTop w:val="0"/>
      <w:marBottom w:val="0"/>
      <w:divBdr>
        <w:top w:val="none" w:sz="0" w:space="0" w:color="auto"/>
        <w:left w:val="none" w:sz="0" w:space="0" w:color="auto"/>
        <w:bottom w:val="none" w:sz="0" w:space="0" w:color="auto"/>
        <w:right w:val="none" w:sz="0" w:space="0" w:color="auto"/>
      </w:divBdr>
    </w:div>
    <w:div w:id="410935768">
      <w:bodyDiv w:val="1"/>
      <w:marLeft w:val="0"/>
      <w:marRight w:val="0"/>
      <w:marTop w:val="0"/>
      <w:marBottom w:val="0"/>
      <w:divBdr>
        <w:top w:val="none" w:sz="0" w:space="0" w:color="auto"/>
        <w:left w:val="none" w:sz="0" w:space="0" w:color="auto"/>
        <w:bottom w:val="none" w:sz="0" w:space="0" w:color="auto"/>
        <w:right w:val="none" w:sz="0" w:space="0" w:color="auto"/>
      </w:divBdr>
    </w:div>
    <w:div w:id="563024320">
      <w:bodyDiv w:val="1"/>
      <w:marLeft w:val="0"/>
      <w:marRight w:val="0"/>
      <w:marTop w:val="0"/>
      <w:marBottom w:val="0"/>
      <w:divBdr>
        <w:top w:val="none" w:sz="0" w:space="0" w:color="auto"/>
        <w:left w:val="none" w:sz="0" w:space="0" w:color="auto"/>
        <w:bottom w:val="none" w:sz="0" w:space="0" w:color="auto"/>
        <w:right w:val="none" w:sz="0" w:space="0" w:color="auto"/>
      </w:divBdr>
    </w:div>
    <w:div w:id="595863506">
      <w:bodyDiv w:val="1"/>
      <w:marLeft w:val="0"/>
      <w:marRight w:val="0"/>
      <w:marTop w:val="0"/>
      <w:marBottom w:val="0"/>
      <w:divBdr>
        <w:top w:val="none" w:sz="0" w:space="0" w:color="auto"/>
        <w:left w:val="none" w:sz="0" w:space="0" w:color="auto"/>
        <w:bottom w:val="none" w:sz="0" w:space="0" w:color="auto"/>
        <w:right w:val="none" w:sz="0" w:space="0" w:color="auto"/>
      </w:divBdr>
    </w:div>
    <w:div w:id="681510510">
      <w:bodyDiv w:val="1"/>
      <w:marLeft w:val="0"/>
      <w:marRight w:val="0"/>
      <w:marTop w:val="0"/>
      <w:marBottom w:val="0"/>
      <w:divBdr>
        <w:top w:val="none" w:sz="0" w:space="0" w:color="auto"/>
        <w:left w:val="none" w:sz="0" w:space="0" w:color="auto"/>
        <w:bottom w:val="none" w:sz="0" w:space="0" w:color="auto"/>
        <w:right w:val="none" w:sz="0" w:space="0" w:color="auto"/>
      </w:divBdr>
    </w:div>
    <w:div w:id="724910541">
      <w:bodyDiv w:val="1"/>
      <w:marLeft w:val="0"/>
      <w:marRight w:val="0"/>
      <w:marTop w:val="0"/>
      <w:marBottom w:val="0"/>
      <w:divBdr>
        <w:top w:val="none" w:sz="0" w:space="0" w:color="auto"/>
        <w:left w:val="none" w:sz="0" w:space="0" w:color="auto"/>
        <w:bottom w:val="none" w:sz="0" w:space="0" w:color="auto"/>
        <w:right w:val="none" w:sz="0" w:space="0" w:color="auto"/>
      </w:divBdr>
    </w:div>
    <w:div w:id="774712508">
      <w:bodyDiv w:val="1"/>
      <w:marLeft w:val="0"/>
      <w:marRight w:val="0"/>
      <w:marTop w:val="0"/>
      <w:marBottom w:val="0"/>
      <w:divBdr>
        <w:top w:val="none" w:sz="0" w:space="0" w:color="auto"/>
        <w:left w:val="none" w:sz="0" w:space="0" w:color="auto"/>
        <w:bottom w:val="none" w:sz="0" w:space="0" w:color="auto"/>
        <w:right w:val="none" w:sz="0" w:space="0" w:color="auto"/>
      </w:divBdr>
    </w:div>
    <w:div w:id="806969317">
      <w:bodyDiv w:val="1"/>
      <w:marLeft w:val="0"/>
      <w:marRight w:val="0"/>
      <w:marTop w:val="0"/>
      <w:marBottom w:val="0"/>
      <w:divBdr>
        <w:top w:val="none" w:sz="0" w:space="0" w:color="auto"/>
        <w:left w:val="none" w:sz="0" w:space="0" w:color="auto"/>
        <w:bottom w:val="none" w:sz="0" w:space="0" w:color="auto"/>
        <w:right w:val="none" w:sz="0" w:space="0" w:color="auto"/>
      </w:divBdr>
    </w:div>
    <w:div w:id="879131692">
      <w:bodyDiv w:val="1"/>
      <w:marLeft w:val="0"/>
      <w:marRight w:val="0"/>
      <w:marTop w:val="0"/>
      <w:marBottom w:val="0"/>
      <w:divBdr>
        <w:top w:val="none" w:sz="0" w:space="0" w:color="auto"/>
        <w:left w:val="none" w:sz="0" w:space="0" w:color="auto"/>
        <w:bottom w:val="none" w:sz="0" w:space="0" w:color="auto"/>
        <w:right w:val="none" w:sz="0" w:space="0" w:color="auto"/>
      </w:divBdr>
    </w:div>
    <w:div w:id="952398042">
      <w:bodyDiv w:val="1"/>
      <w:marLeft w:val="0"/>
      <w:marRight w:val="0"/>
      <w:marTop w:val="0"/>
      <w:marBottom w:val="0"/>
      <w:divBdr>
        <w:top w:val="none" w:sz="0" w:space="0" w:color="auto"/>
        <w:left w:val="none" w:sz="0" w:space="0" w:color="auto"/>
        <w:bottom w:val="none" w:sz="0" w:space="0" w:color="auto"/>
        <w:right w:val="none" w:sz="0" w:space="0" w:color="auto"/>
      </w:divBdr>
    </w:div>
    <w:div w:id="1057515241">
      <w:bodyDiv w:val="1"/>
      <w:marLeft w:val="0"/>
      <w:marRight w:val="0"/>
      <w:marTop w:val="0"/>
      <w:marBottom w:val="0"/>
      <w:divBdr>
        <w:top w:val="none" w:sz="0" w:space="0" w:color="auto"/>
        <w:left w:val="none" w:sz="0" w:space="0" w:color="auto"/>
        <w:bottom w:val="none" w:sz="0" w:space="0" w:color="auto"/>
        <w:right w:val="none" w:sz="0" w:space="0" w:color="auto"/>
      </w:divBdr>
    </w:div>
    <w:div w:id="1101220610">
      <w:bodyDiv w:val="1"/>
      <w:marLeft w:val="0"/>
      <w:marRight w:val="0"/>
      <w:marTop w:val="0"/>
      <w:marBottom w:val="0"/>
      <w:divBdr>
        <w:top w:val="none" w:sz="0" w:space="0" w:color="auto"/>
        <w:left w:val="none" w:sz="0" w:space="0" w:color="auto"/>
        <w:bottom w:val="none" w:sz="0" w:space="0" w:color="auto"/>
        <w:right w:val="none" w:sz="0" w:space="0" w:color="auto"/>
      </w:divBdr>
    </w:div>
    <w:div w:id="1170488486">
      <w:bodyDiv w:val="1"/>
      <w:marLeft w:val="0"/>
      <w:marRight w:val="0"/>
      <w:marTop w:val="0"/>
      <w:marBottom w:val="0"/>
      <w:divBdr>
        <w:top w:val="none" w:sz="0" w:space="0" w:color="auto"/>
        <w:left w:val="none" w:sz="0" w:space="0" w:color="auto"/>
        <w:bottom w:val="none" w:sz="0" w:space="0" w:color="auto"/>
        <w:right w:val="none" w:sz="0" w:space="0" w:color="auto"/>
      </w:divBdr>
    </w:div>
    <w:div w:id="1196624771">
      <w:bodyDiv w:val="1"/>
      <w:marLeft w:val="0"/>
      <w:marRight w:val="0"/>
      <w:marTop w:val="0"/>
      <w:marBottom w:val="0"/>
      <w:divBdr>
        <w:top w:val="none" w:sz="0" w:space="0" w:color="auto"/>
        <w:left w:val="none" w:sz="0" w:space="0" w:color="auto"/>
        <w:bottom w:val="none" w:sz="0" w:space="0" w:color="auto"/>
        <w:right w:val="none" w:sz="0" w:space="0" w:color="auto"/>
      </w:divBdr>
    </w:div>
    <w:div w:id="1233198765">
      <w:bodyDiv w:val="1"/>
      <w:marLeft w:val="0"/>
      <w:marRight w:val="0"/>
      <w:marTop w:val="0"/>
      <w:marBottom w:val="0"/>
      <w:divBdr>
        <w:top w:val="none" w:sz="0" w:space="0" w:color="auto"/>
        <w:left w:val="none" w:sz="0" w:space="0" w:color="auto"/>
        <w:bottom w:val="none" w:sz="0" w:space="0" w:color="auto"/>
        <w:right w:val="none" w:sz="0" w:space="0" w:color="auto"/>
      </w:divBdr>
    </w:div>
    <w:div w:id="1301232588">
      <w:bodyDiv w:val="1"/>
      <w:marLeft w:val="0"/>
      <w:marRight w:val="0"/>
      <w:marTop w:val="0"/>
      <w:marBottom w:val="0"/>
      <w:divBdr>
        <w:top w:val="none" w:sz="0" w:space="0" w:color="auto"/>
        <w:left w:val="none" w:sz="0" w:space="0" w:color="auto"/>
        <w:bottom w:val="none" w:sz="0" w:space="0" w:color="auto"/>
        <w:right w:val="none" w:sz="0" w:space="0" w:color="auto"/>
      </w:divBdr>
    </w:div>
    <w:div w:id="1439063224">
      <w:bodyDiv w:val="1"/>
      <w:marLeft w:val="0"/>
      <w:marRight w:val="0"/>
      <w:marTop w:val="0"/>
      <w:marBottom w:val="0"/>
      <w:divBdr>
        <w:top w:val="none" w:sz="0" w:space="0" w:color="auto"/>
        <w:left w:val="none" w:sz="0" w:space="0" w:color="auto"/>
        <w:bottom w:val="none" w:sz="0" w:space="0" w:color="auto"/>
        <w:right w:val="none" w:sz="0" w:space="0" w:color="auto"/>
      </w:divBdr>
    </w:div>
    <w:div w:id="1552496489">
      <w:bodyDiv w:val="1"/>
      <w:marLeft w:val="0"/>
      <w:marRight w:val="0"/>
      <w:marTop w:val="0"/>
      <w:marBottom w:val="0"/>
      <w:divBdr>
        <w:top w:val="none" w:sz="0" w:space="0" w:color="auto"/>
        <w:left w:val="none" w:sz="0" w:space="0" w:color="auto"/>
        <w:bottom w:val="none" w:sz="0" w:space="0" w:color="auto"/>
        <w:right w:val="none" w:sz="0" w:space="0" w:color="auto"/>
      </w:divBdr>
    </w:div>
    <w:div w:id="1661883265">
      <w:bodyDiv w:val="1"/>
      <w:marLeft w:val="0"/>
      <w:marRight w:val="0"/>
      <w:marTop w:val="0"/>
      <w:marBottom w:val="0"/>
      <w:divBdr>
        <w:top w:val="none" w:sz="0" w:space="0" w:color="auto"/>
        <w:left w:val="none" w:sz="0" w:space="0" w:color="auto"/>
        <w:bottom w:val="none" w:sz="0" w:space="0" w:color="auto"/>
        <w:right w:val="none" w:sz="0" w:space="0" w:color="auto"/>
      </w:divBdr>
    </w:div>
    <w:div w:id="1720013693">
      <w:bodyDiv w:val="1"/>
      <w:marLeft w:val="0"/>
      <w:marRight w:val="0"/>
      <w:marTop w:val="0"/>
      <w:marBottom w:val="0"/>
      <w:divBdr>
        <w:top w:val="none" w:sz="0" w:space="0" w:color="auto"/>
        <w:left w:val="none" w:sz="0" w:space="0" w:color="auto"/>
        <w:bottom w:val="none" w:sz="0" w:space="0" w:color="auto"/>
        <w:right w:val="none" w:sz="0" w:space="0" w:color="auto"/>
      </w:divBdr>
    </w:div>
    <w:div w:id="1792165700">
      <w:bodyDiv w:val="1"/>
      <w:marLeft w:val="0"/>
      <w:marRight w:val="0"/>
      <w:marTop w:val="0"/>
      <w:marBottom w:val="0"/>
      <w:divBdr>
        <w:top w:val="none" w:sz="0" w:space="0" w:color="auto"/>
        <w:left w:val="none" w:sz="0" w:space="0" w:color="auto"/>
        <w:bottom w:val="none" w:sz="0" w:space="0" w:color="auto"/>
        <w:right w:val="none" w:sz="0" w:space="0" w:color="auto"/>
      </w:divBdr>
    </w:div>
    <w:div w:id="1815485119">
      <w:marLeft w:val="0"/>
      <w:marRight w:val="0"/>
      <w:marTop w:val="0"/>
      <w:marBottom w:val="0"/>
      <w:divBdr>
        <w:top w:val="none" w:sz="0" w:space="0" w:color="auto"/>
        <w:left w:val="none" w:sz="0" w:space="0" w:color="auto"/>
        <w:bottom w:val="none" w:sz="0" w:space="0" w:color="auto"/>
        <w:right w:val="none" w:sz="0" w:space="0" w:color="auto"/>
      </w:divBdr>
    </w:div>
    <w:div w:id="1815485120">
      <w:marLeft w:val="0"/>
      <w:marRight w:val="0"/>
      <w:marTop w:val="0"/>
      <w:marBottom w:val="0"/>
      <w:divBdr>
        <w:top w:val="none" w:sz="0" w:space="0" w:color="auto"/>
        <w:left w:val="none" w:sz="0" w:space="0" w:color="auto"/>
        <w:bottom w:val="none" w:sz="0" w:space="0" w:color="auto"/>
        <w:right w:val="none" w:sz="0" w:space="0" w:color="auto"/>
      </w:divBdr>
    </w:div>
    <w:div w:id="1815485121">
      <w:marLeft w:val="0"/>
      <w:marRight w:val="0"/>
      <w:marTop w:val="0"/>
      <w:marBottom w:val="0"/>
      <w:divBdr>
        <w:top w:val="none" w:sz="0" w:space="0" w:color="auto"/>
        <w:left w:val="none" w:sz="0" w:space="0" w:color="auto"/>
        <w:bottom w:val="none" w:sz="0" w:space="0" w:color="auto"/>
        <w:right w:val="none" w:sz="0" w:space="0" w:color="auto"/>
      </w:divBdr>
    </w:div>
    <w:div w:id="1815485122">
      <w:marLeft w:val="0"/>
      <w:marRight w:val="0"/>
      <w:marTop w:val="0"/>
      <w:marBottom w:val="0"/>
      <w:divBdr>
        <w:top w:val="none" w:sz="0" w:space="0" w:color="auto"/>
        <w:left w:val="none" w:sz="0" w:space="0" w:color="auto"/>
        <w:bottom w:val="none" w:sz="0" w:space="0" w:color="auto"/>
        <w:right w:val="none" w:sz="0" w:space="0" w:color="auto"/>
      </w:divBdr>
    </w:div>
    <w:div w:id="1815485123">
      <w:marLeft w:val="0"/>
      <w:marRight w:val="0"/>
      <w:marTop w:val="0"/>
      <w:marBottom w:val="0"/>
      <w:divBdr>
        <w:top w:val="none" w:sz="0" w:space="0" w:color="auto"/>
        <w:left w:val="none" w:sz="0" w:space="0" w:color="auto"/>
        <w:bottom w:val="none" w:sz="0" w:space="0" w:color="auto"/>
        <w:right w:val="none" w:sz="0" w:space="0" w:color="auto"/>
      </w:divBdr>
    </w:div>
    <w:div w:id="1815485124">
      <w:marLeft w:val="0"/>
      <w:marRight w:val="0"/>
      <w:marTop w:val="0"/>
      <w:marBottom w:val="0"/>
      <w:divBdr>
        <w:top w:val="none" w:sz="0" w:space="0" w:color="auto"/>
        <w:left w:val="none" w:sz="0" w:space="0" w:color="auto"/>
        <w:bottom w:val="none" w:sz="0" w:space="0" w:color="auto"/>
        <w:right w:val="none" w:sz="0" w:space="0" w:color="auto"/>
      </w:divBdr>
    </w:div>
    <w:div w:id="1815485125">
      <w:marLeft w:val="0"/>
      <w:marRight w:val="0"/>
      <w:marTop w:val="0"/>
      <w:marBottom w:val="0"/>
      <w:divBdr>
        <w:top w:val="none" w:sz="0" w:space="0" w:color="auto"/>
        <w:left w:val="none" w:sz="0" w:space="0" w:color="auto"/>
        <w:bottom w:val="none" w:sz="0" w:space="0" w:color="auto"/>
        <w:right w:val="none" w:sz="0" w:space="0" w:color="auto"/>
      </w:divBdr>
    </w:div>
    <w:div w:id="1815485126">
      <w:marLeft w:val="0"/>
      <w:marRight w:val="0"/>
      <w:marTop w:val="0"/>
      <w:marBottom w:val="0"/>
      <w:divBdr>
        <w:top w:val="none" w:sz="0" w:space="0" w:color="auto"/>
        <w:left w:val="none" w:sz="0" w:space="0" w:color="auto"/>
        <w:bottom w:val="none" w:sz="0" w:space="0" w:color="auto"/>
        <w:right w:val="none" w:sz="0" w:space="0" w:color="auto"/>
      </w:divBdr>
    </w:div>
    <w:div w:id="1815485127">
      <w:marLeft w:val="0"/>
      <w:marRight w:val="0"/>
      <w:marTop w:val="0"/>
      <w:marBottom w:val="0"/>
      <w:divBdr>
        <w:top w:val="none" w:sz="0" w:space="0" w:color="auto"/>
        <w:left w:val="none" w:sz="0" w:space="0" w:color="auto"/>
        <w:bottom w:val="none" w:sz="0" w:space="0" w:color="auto"/>
        <w:right w:val="none" w:sz="0" w:space="0" w:color="auto"/>
      </w:divBdr>
    </w:div>
    <w:div w:id="1815485128">
      <w:marLeft w:val="0"/>
      <w:marRight w:val="0"/>
      <w:marTop w:val="0"/>
      <w:marBottom w:val="0"/>
      <w:divBdr>
        <w:top w:val="none" w:sz="0" w:space="0" w:color="auto"/>
        <w:left w:val="none" w:sz="0" w:space="0" w:color="auto"/>
        <w:bottom w:val="none" w:sz="0" w:space="0" w:color="auto"/>
        <w:right w:val="none" w:sz="0" w:space="0" w:color="auto"/>
      </w:divBdr>
    </w:div>
    <w:div w:id="1815485129">
      <w:marLeft w:val="0"/>
      <w:marRight w:val="0"/>
      <w:marTop w:val="0"/>
      <w:marBottom w:val="0"/>
      <w:divBdr>
        <w:top w:val="none" w:sz="0" w:space="0" w:color="auto"/>
        <w:left w:val="none" w:sz="0" w:space="0" w:color="auto"/>
        <w:bottom w:val="none" w:sz="0" w:space="0" w:color="auto"/>
        <w:right w:val="none" w:sz="0" w:space="0" w:color="auto"/>
      </w:divBdr>
      <w:divsChild>
        <w:div w:id="1815485139">
          <w:marLeft w:val="0"/>
          <w:marRight w:val="0"/>
          <w:marTop w:val="0"/>
          <w:marBottom w:val="0"/>
          <w:divBdr>
            <w:top w:val="none" w:sz="0" w:space="0" w:color="auto"/>
            <w:left w:val="none" w:sz="0" w:space="0" w:color="auto"/>
            <w:bottom w:val="none" w:sz="0" w:space="0" w:color="auto"/>
            <w:right w:val="none" w:sz="0" w:space="0" w:color="auto"/>
          </w:divBdr>
        </w:div>
      </w:divsChild>
    </w:div>
    <w:div w:id="1815485130">
      <w:marLeft w:val="0"/>
      <w:marRight w:val="0"/>
      <w:marTop w:val="0"/>
      <w:marBottom w:val="0"/>
      <w:divBdr>
        <w:top w:val="none" w:sz="0" w:space="0" w:color="auto"/>
        <w:left w:val="none" w:sz="0" w:space="0" w:color="auto"/>
        <w:bottom w:val="none" w:sz="0" w:space="0" w:color="auto"/>
        <w:right w:val="none" w:sz="0" w:space="0" w:color="auto"/>
      </w:divBdr>
    </w:div>
    <w:div w:id="1815485131">
      <w:marLeft w:val="0"/>
      <w:marRight w:val="0"/>
      <w:marTop w:val="0"/>
      <w:marBottom w:val="0"/>
      <w:divBdr>
        <w:top w:val="none" w:sz="0" w:space="0" w:color="auto"/>
        <w:left w:val="none" w:sz="0" w:space="0" w:color="auto"/>
        <w:bottom w:val="none" w:sz="0" w:space="0" w:color="auto"/>
        <w:right w:val="none" w:sz="0" w:space="0" w:color="auto"/>
      </w:divBdr>
    </w:div>
    <w:div w:id="1815485132">
      <w:marLeft w:val="0"/>
      <w:marRight w:val="0"/>
      <w:marTop w:val="0"/>
      <w:marBottom w:val="0"/>
      <w:divBdr>
        <w:top w:val="none" w:sz="0" w:space="0" w:color="auto"/>
        <w:left w:val="none" w:sz="0" w:space="0" w:color="auto"/>
        <w:bottom w:val="none" w:sz="0" w:space="0" w:color="auto"/>
        <w:right w:val="none" w:sz="0" w:space="0" w:color="auto"/>
      </w:divBdr>
      <w:divsChild>
        <w:div w:id="1815485136">
          <w:marLeft w:val="547"/>
          <w:marRight w:val="0"/>
          <w:marTop w:val="0"/>
          <w:marBottom w:val="0"/>
          <w:divBdr>
            <w:top w:val="none" w:sz="0" w:space="0" w:color="auto"/>
            <w:left w:val="none" w:sz="0" w:space="0" w:color="auto"/>
            <w:bottom w:val="none" w:sz="0" w:space="0" w:color="auto"/>
            <w:right w:val="none" w:sz="0" w:space="0" w:color="auto"/>
          </w:divBdr>
        </w:div>
      </w:divsChild>
    </w:div>
    <w:div w:id="1815485133">
      <w:marLeft w:val="0"/>
      <w:marRight w:val="0"/>
      <w:marTop w:val="0"/>
      <w:marBottom w:val="0"/>
      <w:divBdr>
        <w:top w:val="none" w:sz="0" w:space="0" w:color="auto"/>
        <w:left w:val="none" w:sz="0" w:space="0" w:color="auto"/>
        <w:bottom w:val="none" w:sz="0" w:space="0" w:color="auto"/>
        <w:right w:val="none" w:sz="0" w:space="0" w:color="auto"/>
      </w:divBdr>
    </w:div>
    <w:div w:id="1815485134">
      <w:marLeft w:val="0"/>
      <w:marRight w:val="0"/>
      <w:marTop w:val="0"/>
      <w:marBottom w:val="0"/>
      <w:divBdr>
        <w:top w:val="none" w:sz="0" w:space="0" w:color="auto"/>
        <w:left w:val="none" w:sz="0" w:space="0" w:color="auto"/>
        <w:bottom w:val="none" w:sz="0" w:space="0" w:color="auto"/>
        <w:right w:val="none" w:sz="0" w:space="0" w:color="auto"/>
      </w:divBdr>
    </w:div>
    <w:div w:id="1815485135">
      <w:marLeft w:val="0"/>
      <w:marRight w:val="0"/>
      <w:marTop w:val="0"/>
      <w:marBottom w:val="0"/>
      <w:divBdr>
        <w:top w:val="none" w:sz="0" w:space="0" w:color="auto"/>
        <w:left w:val="none" w:sz="0" w:space="0" w:color="auto"/>
        <w:bottom w:val="none" w:sz="0" w:space="0" w:color="auto"/>
        <w:right w:val="none" w:sz="0" w:space="0" w:color="auto"/>
      </w:divBdr>
    </w:div>
    <w:div w:id="1815485137">
      <w:marLeft w:val="0"/>
      <w:marRight w:val="0"/>
      <w:marTop w:val="0"/>
      <w:marBottom w:val="0"/>
      <w:divBdr>
        <w:top w:val="none" w:sz="0" w:space="0" w:color="auto"/>
        <w:left w:val="none" w:sz="0" w:space="0" w:color="auto"/>
        <w:bottom w:val="none" w:sz="0" w:space="0" w:color="auto"/>
        <w:right w:val="none" w:sz="0" w:space="0" w:color="auto"/>
      </w:divBdr>
    </w:div>
    <w:div w:id="1815485138">
      <w:marLeft w:val="0"/>
      <w:marRight w:val="0"/>
      <w:marTop w:val="0"/>
      <w:marBottom w:val="0"/>
      <w:divBdr>
        <w:top w:val="none" w:sz="0" w:space="0" w:color="auto"/>
        <w:left w:val="none" w:sz="0" w:space="0" w:color="auto"/>
        <w:bottom w:val="none" w:sz="0" w:space="0" w:color="auto"/>
        <w:right w:val="none" w:sz="0" w:space="0" w:color="auto"/>
      </w:divBdr>
    </w:div>
    <w:div w:id="1815485140">
      <w:marLeft w:val="0"/>
      <w:marRight w:val="0"/>
      <w:marTop w:val="0"/>
      <w:marBottom w:val="0"/>
      <w:divBdr>
        <w:top w:val="none" w:sz="0" w:space="0" w:color="auto"/>
        <w:left w:val="none" w:sz="0" w:space="0" w:color="auto"/>
        <w:bottom w:val="none" w:sz="0" w:space="0" w:color="auto"/>
        <w:right w:val="none" w:sz="0" w:space="0" w:color="auto"/>
      </w:divBdr>
    </w:div>
    <w:div w:id="1815485141">
      <w:marLeft w:val="0"/>
      <w:marRight w:val="0"/>
      <w:marTop w:val="0"/>
      <w:marBottom w:val="0"/>
      <w:divBdr>
        <w:top w:val="none" w:sz="0" w:space="0" w:color="auto"/>
        <w:left w:val="none" w:sz="0" w:space="0" w:color="auto"/>
        <w:bottom w:val="none" w:sz="0" w:space="0" w:color="auto"/>
        <w:right w:val="none" w:sz="0" w:space="0" w:color="auto"/>
      </w:divBdr>
    </w:div>
    <w:div w:id="2065638143">
      <w:bodyDiv w:val="1"/>
      <w:marLeft w:val="0"/>
      <w:marRight w:val="0"/>
      <w:marTop w:val="0"/>
      <w:marBottom w:val="0"/>
      <w:divBdr>
        <w:top w:val="none" w:sz="0" w:space="0" w:color="auto"/>
        <w:left w:val="none" w:sz="0" w:space="0" w:color="auto"/>
        <w:bottom w:val="none" w:sz="0" w:space="0" w:color="auto"/>
        <w:right w:val="none" w:sz="0" w:space="0" w:color="auto"/>
      </w:divBdr>
    </w:div>
    <w:div w:id="21404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068EEF28E4442AC8D72DBD3053A77"/>
        <w:category>
          <w:name w:val="Obecné"/>
          <w:gallery w:val="placeholder"/>
        </w:category>
        <w:types>
          <w:type w:val="bbPlcHdr"/>
        </w:types>
        <w:behaviors>
          <w:behavior w:val="content"/>
        </w:behaviors>
        <w:guid w:val="{A3EF0EF8-052E-4D8C-9AB3-2CD4192595F6}"/>
      </w:docPartPr>
      <w:docPartBody>
        <w:p w:rsidR="00113BE3" w:rsidRDefault="00253663" w:rsidP="00253663">
          <w:pPr>
            <w:pStyle w:val="E81068EEF28E4442AC8D72DBD3053A778"/>
          </w:pPr>
          <w:r w:rsidRPr="006D5DF1">
            <w:rPr>
              <w:rStyle w:val="Zstupntext"/>
              <w:b/>
              <w:color w:val="FF0000"/>
            </w:rPr>
            <w:t>doplnit</w:t>
          </w:r>
        </w:p>
      </w:docPartBody>
    </w:docPart>
    <w:docPart>
      <w:docPartPr>
        <w:name w:val="437FA6C2BFB44258ACE7CA27D209AEB0"/>
        <w:category>
          <w:name w:val="Obecné"/>
          <w:gallery w:val="placeholder"/>
        </w:category>
        <w:types>
          <w:type w:val="bbPlcHdr"/>
        </w:types>
        <w:behaviors>
          <w:behavior w:val="content"/>
        </w:behaviors>
        <w:guid w:val="{A28DA246-344F-473D-8A18-79E02F268893}"/>
      </w:docPartPr>
      <w:docPartBody>
        <w:p w:rsidR="00113BE3" w:rsidRDefault="00253663" w:rsidP="00253663">
          <w:pPr>
            <w:pStyle w:val="437FA6C2BFB44258ACE7CA27D209AEB08"/>
          </w:pPr>
          <w:r>
            <w:rPr>
              <w:rStyle w:val="Zstupntext"/>
              <w:color w:val="FF0000"/>
            </w:rPr>
            <w:t>doplnit</w:t>
          </w:r>
        </w:p>
      </w:docPartBody>
    </w:docPart>
    <w:docPart>
      <w:docPartPr>
        <w:name w:val="5B7B96DFC213483E83D3AAFF90228806"/>
        <w:category>
          <w:name w:val="Obecné"/>
          <w:gallery w:val="placeholder"/>
        </w:category>
        <w:types>
          <w:type w:val="bbPlcHdr"/>
        </w:types>
        <w:behaviors>
          <w:behavior w:val="content"/>
        </w:behaviors>
        <w:guid w:val="{0684E74D-0FEA-418F-A109-072E13E90E30}"/>
      </w:docPartPr>
      <w:docPartBody>
        <w:p w:rsidR="00113BE3" w:rsidRDefault="00253663" w:rsidP="00253663">
          <w:pPr>
            <w:pStyle w:val="5B7B96DFC213483E83D3AAFF902288068"/>
          </w:pPr>
          <w:r>
            <w:rPr>
              <w:rStyle w:val="Zstupntext"/>
              <w:color w:val="FF0000"/>
            </w:rPr>
            <w:t>doplnit</w:t>
          </w:r>
        </w:p>
      </w:docPartBody>
    </w:docPart>
    <w:docPart>
      <w:docPartPr>
        <w:name w:val="69B20A5C648C4DC0B47AA4DF32A8D7CA"/>
        <w:category>
          <w:name w:val="Obecné"/>
          <w:gallery w:val="placeholder"/>
        </w:category>
        <w:types>
          <w:type w:val="bbPlcHdr"/>
        </w:types>
        <w:behaviors>
          <w:behavior w:val="content"/>
        </w:behaviors>
        <w:guid w:val="{FBFCEC45-1C7B-44DD-8EDE-F29BC0DDB375}"/>
      </w:docPartPr>
      <w:docPartBody>
        <w:p w:rsidR="00113BE3" w:rsidRDefault="00253663" w:rsidP="00253663">
          <w:pPr>
            <w:pStyle w:val="69B20A5C648C4DC0B47AA4DF32A8D7CA8"/>
          </w:pPr>
          <w:r>
            <w:rPr>
              <w:rStyle w:val="Zstupntext"/>
              <w:color w:val="FF0000"/>
            </w:rPr>
            <w:t>doplnit</w:t>
          </w:r>
        </w:p>
      </w:docPartBody>
    </w:docPart>
    <w:docPart>
      <w:docPartPr>
        <w:name w:val="CF1E21A84D064E108ABA0B4AC695A60F"/>
        <w:category>
          <w:name w:val="Obecné"/>
          <w:gallery w:val="placeholder"/>
        </w:category>
        <w:types>
          <w:type w:val="bbPlcHdr"/>
        </w:types>
        <w:behaviors>
          <w:behavior w:val="content"/>
        </w:behaviors>
        <w:guid w:val="{45CF27E3-C3CE-4D64-B74D-EAA572411B56}"/>
      </w:docPartPr>
      <w:docPartBody>
        <w:p w:rsidR="00113BE3" w:rsidRDefault="00253663" w:rsidP="00253663">
          <w:pPr>
            <w:pStyle w:val="CF1E21A84D064E108ABA0B4AC695A60F8"/>
          </w:pPr>
          <w:r>
            <w:rPr>
              <w:rStyle w:val="Zstupntext"/>
              <w:color w:val="FF0000"/>
            </w:rPr>
            <w:t>doplnit</w:t>
          </w:r>
        </w:p>
      </w:docPartBody>
    </w:docPart>
    <w:docPart>
      <w:docPartPr>
        <w:name w:val="A13335BF75904F96906D6045EA160FD6"/>
        <w:category>
          <w:name w:val="Obecné"/>
          <w:gallery w:val="placeholder"/>
        </w:category>
        <w:types>
          <w:type w:val="bbPlcHdr"/>
        </w:types>
        <w:behaviors>
          <w:behavior w:val="content"/>
        </w:behaviors>
        <w:guid w:val="{568C6B35-EA29-4941-97C0-FA5D59F80505}"/>
      </w:docPartPr>
      <w:docPartBody>
        <w:p w:rsidR="00113BE3" w:rsidRDefault="00113BE3">
          <w:pPr>
            <w:pStyle w:val="A13335BF75904F96906D6045EA160FD6"/>
          </w:pPr>
          <w:r w:rsidRPr="00931B32">
            <w:rPr>
              <w:rStyle w:val="Zstupntext"/>
              <w:color w:val="00B050"/>
            </w:rPr>
            <w:t>zadejte datum.</w:t>
          </w:r>
        </w:p>
      </w:docPartBody>
    </w:docPart>
    <w:docPart>
      <w:docPartPr>
        <w:name w:val="C36A57FD5D7245DBBEAFD7B7D48F5CB6"/>
        <w:category>
          <w:name w:val="Obecné"/>
          <w:gallery w:val="placeholder"/>
        </w:category>
        <w:types>
          <w:type w:val="bbPlcHdr"/>
        </w:types>
        <w:behaviors>
          <w:behavior w:val="content"/>
        </w:behaviors>
        <w:guid w:val="{9C52722F-8A73-4DB2-9135-FDE2D3257BF1}"/>
      </w:docPartPr>
      <w:docPartBody>
        <w:p w:rsidR="00113BE3" w:rsidRDefault="00253663" w:rsidP="00253663">
          <w:pPr>
            <w:pStyle w:val="C36A57FD5D7245DBBEAFD7B7D48F5CB68"/>
          </w:pPr>
          <w:r w:rsidRPr="00FA08A5">
            <w:rPr>
              <w:rStyle w:val="Zstupntext"/>
              <w:color w:val="FF0000"/>
            </w:rPr>
            <w:t>doplnit</w:t>
          </w:r>
        </w:p>
      </w:docPartBody>
    </w:docPart>
    <w:docPart>
      <w:docPartPr>
        <w:name w:val="ACB6A106E88B40AEAEFC1DAB2740550D"/>
        <w:category>
          <w:name w:val="Obecné"/>
          <w:gallery w:val="placeholder"/>
        </w:category>
        <w:types>
          <w:type w:val="bbPlcHdr"/>
        </w:types>
        <w:behaviors>
          <w:behavior w:val="content"/>
        </w:behaviors>
        <w:guid w:val="{1FE5B104-E7CE-46CD-8A52-61DF0E1F0981}"/>
      </w:docPartPr>
      <w:docPartBody>
        <w:p w:rsidR="00113BE3" w:rsidRDefault="00253663" w:rsidP="00253663">
          <w:pPr>
            <w:pStyle w:val="ACB6A106E88B40AEAEFC1DAB2740550D8"/>
          </w:pPr>
          <w:r w:rsidRPr="00FA08A5">
            <w:rPr>
              <w:rStyle w:val="Zstupntext"/>
              <w:color w:val="FF0000"/>
            </w:rPr>
            <w:t>doplnit</w:t>
          </w:r>
        </w:p>
      </w:docPartBody>
    </w:docPart>
    <w:docPart>
      <w:docPartPr>
        <w:name w:val="62B6BA9CF80D45BF9B66882CC53DD1E1"/>
        <w:category>
          <w:name w:val="Obecné"/>
          <w:gallery w:val="placeholder"/>
        </w:category>
        <w:types>
          <w:type w:val="bbPlcHdr"/>
        </w:types>
        <w:behaviors>
          <w:behavior w:val="content"/>
        </w:behaviors>
        <w:guid w:val="{9ED9CD58-4E4F-4A48-8405-D5C6EC22B3B3}"/>
      </w:docPartPr>
      <w:docPartBody>
        <w:p w:rsidR="00113BE3" w:rsidRDefault="00253663" w:rsidP="00253663">
          <w:pPr>
            <w:pStyle w:val="62B6BA9CF80D45BF9B66882CC53DD1E18"/>
          </w:pPr>
          <w:r w:rsidRPr="00FA08A5">
            <w:rPr>
              <w:rStyle w:val="Zstupntext"/>
              <w:b/>
              <w:color w:val="FF0000"/>
            </w:rPr>
            <w:t>doplnit</w:t>
          </w:r>
        </w:p>
      </w:docPartBody>
    </w:docPart>
    <w:docPart>
      <w:docPartPr>
        <w:name w:val="0175BF6EB8D749198A0C825374C20ECC"/>
        <w:category>
          <w:name w:val="Obecné"/>
          <w:gallery w:val="placeholder"/>
        </w:category>
        <w:types>
          <w:type w:val="bbPlcHdr"/>
        </w:types>
        <w:behaviors>
          <w:behavior w:val="content"/>
        </w:behaviors>
        <w:guid w:val="{460A9E13-8012-4815-A347-A40C4A5CDC3C}"/>
      </w:docPartPr>
      <w:docPartBody>
        <w:p w:rsidR="00247EAC" w:rsidRDefault="00253663" w:rsidP="00253663">
          <w:pPr>
            <w:pStyle w:val="0175BF6EB8D749198A0C825374C20ECC3"/>
          </w:pPr>
          <w:r>
            <w:rPr>
              <w:rStyle w:val="Zstupntext"/>
              <w:color w:val="FF0000"/>
            </w:rPr>
            <w:t>Uveďte název subjektu, sídlo, IČO, definici části plnění a podíl na plnění v %</w:t>
          </w:r>
          <w:r w:rsidRPr="005520CF">
            <w:rPr>
              <w:rStyle w:val="Zstupntext"/>
              <w:color w:val="FF0000"/>
            </w:rPr>
            <w:t>.</w:t>
          </w:r>
        </w:p>
      </w:docPartBody>
    </w:docPart>
    <w:docPart>
      <w:docPartPr>
        <w:name w:val="0B467368FC0B4F8AA83154B478960CD5"/>
        <w:category>
          <w:name w:val="Obecné"/>
          <w:gallery w:val="placeholder"/>
        </w:category>
        <w:types>
          <w:type w:val="bbPlcHdr"/>
        </w:types>
        <w:behaviors>
          <w:behavior w:val="content"/>
        </w:behaviors>
        <w:guid w:val="{2777E70A-8F98-45BD-8679-02DB255507E1}"/>
      </w:docPartPr>
      <w:docPartBody>
        <w:p w:rsidR="00A960E6" w:rsidRDefault="00253663" w:rsidP="00253663">
          <w:pPr>
            <w:pStyle w:val="0B467368FC0B4F8AA83154B478960CD53"/>
          </w:pPr>
          <w:r w:rsidRPr="0076196F">
            <w:rPr>
              <w:rStyle w:val="Zstupntext"/>
              <w:color w:val="FF0000"/>
              <w:sz w:val="18"/>
              <w:szCs w:val="20"/>
            </w:rPr>
            <w:t>doplnit</w:t>
          </w:r>
        </w:p>
      </w:docPartBody>
    </w:docPart>
    <w:docPart>
      <w:docPartPr>
        <w:name w:val="C6A9F947BFD04721897AEC4E377B0128"/>
        <w:category>
          <w:name w:val="Obecné"/>
          <w:gallery w:val="placeholder"/>
        </w:category>
        <w:types>
          <w:type w:val="bbPlcHdr"/>
        </w:types>
        <w:behaviors>
          <w:behavior w:val="content"/>
        </w:behaviors>
        <w:guid w:val="{06A44934-F1C1-499F-9B0F-9DDC0A876432}"/>
      </w:docPartPr>
      <w:docPartBody>
        <w:p w:rsidR="00A960E6" w:rsidRDefault="00253663" w:rsidP="00253663">
          <w:pPr>
            <w:pStyle w:val="C6A9F947BFD04721897AEC4E377B01283"/>
          </w:pPr>
          <w:r w:rsidRPr="0076196F">
            <w:rPr>
              <w:rStyle w:val="Zstupntext"/>
              <w:rFonts w:cs="Arial"/>
              <w:color w:val="FF0000"/>
              <w:sz w:val="18"/>
              <w:szCs w:val="20"/>
            </w:rPr>
            <w:t>doplnit</w:t>
          </w:r>
        </w:p>
      </w:docPartBody>
    </w:docPart>
    <w:docPart>
      <w:docPartPr>
        <w:name w:val="9F5A5239C93A48FBB6A29F04535D5E0C"/>
        <w:category>
          <w:name w:val="Obecné"/>
          <w:gallery w:val="placeholder"/>
        </w:category>
        <w:types>
          <w:type w:val="bbPlcHdr"/>
        </w:types>
        <w:behaviors>
          <w:behavior w:val="content"/>
        </w:behaviors>
        <w:guid w:val="{6DB96998-5775-40A6-8FE7-9DFD41ABAFEE}"/>
      </w:docPartPr>
      <w:docPartBody>
        <w:p w:rsidR="00A960E6" w:rsidRDefault="00253663" w:rsidP="00253663">
          <w:pPr>
            <w:pStyle w:val="9F5A5239C93A48FBB6A29F04535D5E0C3"/>
          </w:pPr>
          <w:r w:rsidRPr="0076196F">
            <w:rPr>
              <w:rStyle w:val="Zstupntext"/>
              <w:rFonts w:cs="Arial"/>
              <w:color w:val="FF0000"/>
              <w:sz w:val="18"/>
              <w:szCs w:val="20"/>
            </w:rPr>
            <w:t>doplnit</w:t>
          </w:r>
        </w:p>
      </w:docPartBody>
    </w:docPart>
    <w:docPart>
      <w:docPartPr>
        <w:name w:val="6FB341047ACA408CA6DA91019CF324A5"/>
        <w:category>
          <w:name w:val="Obecné"/>
          <w:gallery w:val="placeholder"/>
        </w:category>
        <w:types>
          <w:type w:val="bbPlcHdr"/>
        </w:types>
        <w:behaviors>
          <w:behavior w:val="content"/>
        </w:behaviors>
        <w:guid w:val="{7C2D3CBD-11AF-431F-91FD-8246912AF4EE}"/>
      </w:docPartPr>
      <w:docPartBody>
        <w:p w:rsidR="00A960E6" w:rsidRDefault="00253663" w:rsidP="00253663">
          <w:pPr>
            <w:pStyle w:val="6FB341047ACA408CA6DA91019CF324A53"/>
          </w:pPr>
          <w:r w:rsidRPr="0076196F">
            <w:rPr>
              <w:rStyle w:val="Zstupntext"/>
              <w:color w:val="FF0000"/>
              <w:sz w:val="18"/>
              <w:szCs w:val="20"/>
            </w:rPr>
            <w:t>doplnit</w:t>
          </w:r>
        </w:p>
      </w:docPartBody>
    </w:docPart>
    <w:docPart>
      <w:docPartPr>
        <w:name w:val="FFB823D8F78D42C2880965B3DA04EA07"/>
        <w:category>
          <w:name w:val="Obecné"/>
          <w:gallery w:val="placeholder"/>
        </w:category>
        <w:types>
          <w:type w:val="bbPlcHdr"/>
        </w:types>
        <w:behaviors>
          <w:behavior w:val="content"/>
        </w:behaviors>
        <w:guid w:val="{314A370B-6B34-4330-A8AF-9F1E63E07922}"/>
      </w:docPartPr>
      <w:docPartBody>
        <w:p w:rsidR="00A960E6" w:rsidRDefault="00253663" w:rsidP="00253663">
          <w:pPr>
            <w:pStyle w:val="FFB823D8F78D42C2880965B3DA04EA073"/>
          </w:pPr>
          <w:r w:rsidRPr="0076196F">
            <w:rPr>
              <w:rStyle w:val="Zstupntext"/>
              <w:rFonts w:cs="Arial"/>
              <w:color w:val="FF0000"/>
              <w:sz w:val="18"/>
              <w:szCs w:val="20"/>
            </w:rPr>
            <w:t>doplnit</w:t>
          </w:r>
        </w:p>
      </w:docPartBody>
    </w:docPart>
    <w:docPart>
      <w:docPartPr>
        <w:name w:val="0BE44A9F4254425F95915A2FBB523C6F"/>
        <w:category>
          <w:name w:val="Obecné"/>
          <w:gallery w:val="placeholder"/>
        </w:category>
        <w:types>
          <w:type w:val="bbPlcHdr"/>
        </w:types>
        <w:behaviors>
          <w:behavior w:val="content"/>
        </w:behaviors>
        <w:guid w:val="{CF538204-47E7-430C-89C7-5EFD1D183101}"/>
      </w:docPartPr>
      <w:docPartBody>
        <w:p w:rsidR="00A960E6" w:rsidRDefault="00253663" w:rsidP="00253663">
          <w:pPr>
            <w:pStyle w:val="0BE44A9F4254425F95915A2FBB523C6F3"/>
          </w:pPr>
          <w:r w:rsidRPr="0076196F">
            <w:rPr>
              <w:rStyle w:val="Zstupntext"/>
              <w:color w:val="FF0000"/>
              <w:sz w:val="18"/>
              <w:szCs w:val="20"/>
            </w:rPr>
            <w:t>doplnit</w:t>
          </w:r>
        </w:p>
      </w:docPartBody>
    </w:docPart>
    <w:docPart>
      <w:docPartPr>
        <w:name w:val="BC3295B9BB774E5B9A3B9FDB574D166F"/>
        <w:category>
          <w:name w:val="Obecné"/>
          <w:gallery w:val="placeholder"/>
        </w:category>
        <w:types>
          <w:type w:val="bbPlcHdr"/>
        </w:types>
        <w:behaviors>
          <w:behavior w:val="content"/>
        </w:behaviors>
        <w:guid w:val="{E177150C-44FD-45B2-86AD-07D276AF0A64}"/>
      </w:docPartPr>
      <w:docPartBody>
        <w:p w:rsidR="00A960E6" w:rsidRDefault="00253663" w:rsidP="00253663">
          <w:pPr>
            <w:pStyle w:val="BC3295B9BB774E5B9A3B9FDB574D166F3"/>
          </w:pPr>
          <w:r w:rsidRPr="0076196F">
            <w:rPr>
              <w:rStyle w:val="Zstupntext"/>
              <w:rFonts w:cs="Arial"/>
              <w:color w:val="FF0000"/>
              <w:sz w:val="18"/>
              <w:szCs w:val="20"/>
            </w:rPr>
            <w:t>doplnit</w:t>
          </w:r>
        </w:p>
      </w:docPartBody>
    </w:docPart>
    <w:docPart>
      <w:docPartPr>
        <w:name w:val="B8017B059F4042449B4DACBC38C2C567"/>
        <w:category>
          <w:name w:val="Obecné"/>
          <w:gallery w:val="placeholder"/>
        </w:category>
        <w:types>
          <w:type w:val="bbPlcHdr"/>
        </w:types>
        <w:behaviors>
          <w:behavior w:val="content"/>
        </w:behaviors>
        <w:guid w:val="{5B7C4176-19ED-4F4E-BDAD-45869A24944D}"/>
      </w:docPartPr>
      <w:docPartBody>
        <w:p w:rsidR="00A960E6" w:rsidRDefault="00253663" w:rsidP="00253663">
          <w:pPr>
            <w:pStyle w:val="B8017B059F4042449B4DACBC38C2C5673"/>
          </w:pPr>
          <w:r w:rsidRPr="0076196F">
            <w:rPr>
              <w:rStyle w:val="Zstupntext"/>
              <w:rFonts w:cs="Arial"/>
              <w:color w:val="FF0000"/>
              <w:sz w:val="18"/>
              <w:szCs w:val="20"/>
            </w:rPr>
            <w:t>doplnit</w:t>
          </w:r>
        </w:p>
      </w:docPartBody>
    </w:docPart>
    <w:docPart>
      <w:docPartPr>
        <w:name w:val="154AD4EADFB14CEE8659139EE93BB9F5"/>
        <w:category>
          <w:name w:val="Obecné"/>
          <w:gallery w:val="placeholder"/>
        </w:category>
        <w:types>
          <w:type w:val="bbPlcHdr"/>
        </w:types>
        <w:behaviors>
          <w:behavior w:val="content"/>
        </w:behaviors>
        <w:guid w:val="{79DF7998-4851-4DA1-B0AC-0E370F91F839}"/>
      </w:docPartPr>
      <w:docPartBody>
        <w:p w:rsidR="00A960E6" w:rsidRDefault="00253663" w:rsidP="00253663">
          <w:pPr>
            <w:pStyle w:val="154AD4EADFB14CEE8659139EE93BB9F53"/>
          </w:pPr>
          <w:r w:rsidRPr="0076196F">
            <w:rPr>
              <w:rStyle w:val="Zstupntext"/>
              <w:color w:val="FF0000"/>
              <w:sz w:val="18"/>
              <w:szCs w:val="20"/>
            </w:rPr>
            <w:t>doplnit</w:t>
          </w:r>
        </w:p>
      </w:docPartBody>
    </w:docPart>
    <w:docPart>
      <w:docPartPr>
        <w:name w:val="9878065B24F344858F2AA5CB863BC55C"/>
        <w:category>
          <w:name w:val="Obecné"/>
          <w:gallery w:val="placeholder"/>
        </w:category>
        <w:types>
          <w:type w:val="bbPlcHdr"/>
        </w:types>
        <w:behaviors>
          <w:behavior w:val="content"/>
        </w:behaviors>
        <w:guid w:val="{23FD6721-9F64-4A6B-99A3-21B89AC6AF9B}"/>
      </w:docPartPr>
      <w:docPartBody>
        <w:p w:rsidR="00A960E6" w:rsidRDefault="00253663" w:rsidP="00253663">
          <w:pPr>
            <w:pStyle w:val="9878065B24F344858F2AA5CB863BC55C3"/>
          </w:pPr>
          <w:r w:rsidRPr="0076196F">
            <w:rPr>
              <w:rStyle w:val="Zstupntext"/>
              <w:rFonts w:cs="Arial"/>
              <w:color w:val="FF0000"/>
              <w:sz w:val="18"/>
              <w:szCs w:val="20"/>
            </w:rPr>
            <w:t>doplnit</w:t>
          </w:r>
        </w:p>
      </w:docPartBody>
    </w:docPart>
    <w:docPart>
      <w:docPartPr>
        <w:name w:val="C43005573EE64AA696168CE064AF4577"/>
        <w:category>
          <w:name w:val="Obecné"/>
          <w:gallery w:val="placeholder"/>
        </w:category>
        <w:types>
          <w:type w:val="bbPlcHdr"/>
        </w:types>
        <w:behaviors>
          <w:behavior w:val="content"/>
        </w:behaviors>
        <w:guid w:val="{9CBFBEFC-473B-4188-8F1F-6C54C816CD9A}"/>
      </w:docPartPr>
      <w:docPartBody>
        <w:p w:rsidR="00A960E6" w:rsidRDefault="00253663" w:rsidP="00253663">
          <w:pPr>
            <w:pStyle w:val="C43005573EE64AA696168CE064AF45773"/>
          </w:pPr>
          <w:r w:rsidRPr="0076196F">
            <w:rPr>
              <w:rStyle w:val="Zstupntext"/>
              <w:color w:val="FF0000"/>
              <w:sz w:val="18"/>
              <w:szCs w:val="20"/>
            </w:rPr>
            <w:t>doplnit</w:t>
          </w:r>
        </w:p>
      </w:docPartBody>
    </w:docPart>
    <w:docPart>
      <w:docPartPr>
        <w:name w:val="AB6141509E1042AD863F05E1E4D5AEAA"/>
        <w:category>
          <w:name w:val="Obecné"/>
          <w:gallery w:val="placeholder"/>
        </w:category>
        <w:types>
          <w:type w:val="bbPlcHdr"/>
        </w:types>
        <w:behaviors>
          <w:behavior w:val="content"/>
        </w:behaviors>
        <w:guid w:val="{C4AADB81-50DF-4350-89B8-C065B53001B9}"/>
      </w:docPartPr>
      <w:docPartBody>
        <w:p w:rsidR="00A960E6" w:rsidRDefault="00253663" w:rsidP="00253663">
          <w:pPr>
            <w:pStyle w:val="AB6141509E1042AD863F05E1E4D5AEAA3"/>
          </w:pPr>
          <w:r w:rsidRPr="0076196F">
            <w:rPr>
              <w:rStyle w:val="Zstupntext"/>
              <w:rFonts w:cs="Arial"/>
              <w:color w:val="FF0000"/>
              <w:sz w:val="18"/>
              <w:szCs w:val="20"/>
            </w:rPr>
            <w:t>doplnit</w:t>
          </w:r>
        </w:p>
      </w:docPartBody>
    </w:docPart>
    <w:docPart>
      <w:docPartPr>
        <w:name w:val="674756B5F9674D74AECBC990D2FFFAF9"/>
        <w:category>
          <w:name w:val="Obecné"/>
          <w:gallery w:val="placeholder"/>
        </w:category>
        <w:types>
          <w:type w:val="bbPlcHdr"/>
        </w:types>
        <w:behaviors>
          <w:behavior w:val="content"/>
        </w:behaviors>
        <w:guid w:val="{45423A1C-B034-413C-BCB9-A7CF7D8AE716}"/>
      </w:docPartPr>
      <w:docPartBody>
        <w:p w:rsidR="00A960E6" w:rsidRDefault="00253663" w:rsidP="00253663">
          <w:pPr>
            <w:pStyle w:val="674756B5F9674D74AECBC990D2FFFAF93"/>
          </w:pPr>
          <w:r w:rsidRPr="0076196F">
            <w:rPr>
              <w:rStyle w:val="Zstupntext"/>
              <w:rFonts w:cs="Arial"/>
              <w:color w:val="FF0000"/>
              <w:sz w:val="18"/>
              <w:szCs w:val="20"/>
            </w:rPr>
            <w:t>doplnit</w:t>
          </w:r>
        </w:p>
      </w:docPartBody>
    </w:docPart>
    <w:docPart>
      <w:docPartPr>
        <w:name w:val="56AA20F148C2403EAE1C7126C6312123"/>
        <w:category>
          <w:name w:val="Obecné"/>
          <w:gallery w:val="placeholder"/>
        </w:category>
        <w:types>
          <w:type w:val="bbPlcHdr"/>
        </w:types>
        <w:behaviors>
          <w:behavior w:val="content"/>
        </w:behaviors>
        <w:guid w:val="{57B0A8D4-D3AF-401F-A724-D74E8529C80E}"/>
      </w:docPartPr>
      <w:docPartBody>
        <w:p w:rsidR="00A960E6" w:rsidRDefault="00253663" w:rsidP="00253663">
          <w:pPr>
            <w:pStyle w:val="56AA20F148C2403EAE1C7126C63121233"/>
          </w:pPr>
          <w:r w:rsidRPr="0076196F">
            <w:rPr>
              <w:rStyle w:val="Zstupntext"/>
              <w:color w:val="FF0000"/>
              <w:sz w:val="18"/>
              <w:szCs w:val="20"/>
            </w:rPr>
            <w:t>doplnit</w:t>
          </w:r>
        </w:p>
      </w:docPartBody>
    </w:docPart>
    <w:docPart>
      <w:docPartPr>
        <w:name w:val="764A157EFAEC4AB196786FD93C26658C"/>
        <w:category>
          <w:name w:val="Obecné"/>
          <w:gallery w:val="placeholder"/>
        </w:category>
        <w:types>
          <w:type w:val="bbPlcHdr"/>
        </w:types>
        <w:behaviors>
          <w:behavior w:val="content"/>
        </w:behaviors>
        <w:guid w:val="{D05A81AF-79F6-4227-B172-D487E60B3D7E}"/>
      </w:docPartPr>
      <w:docPartBody>
        <w:p w:rsidR="00A960E6" w:rsidRDefault="00253663" w:rsidP="00253663">
          <w:pPr>
            <w:pStyle w:val="764A157EFAEC4AB196786FD93C26658C3"/>
          </w:pPr>
          <w:r w:rsidRPr="0076196F">
            <w:rPr>
              <w:rStyle w:val="Zstupntext"/>
              <w:rFonts w:cs="Arial"/>
              <w:color w:val="FF0000"/>
              <w:sz w:val="18"/>
              <w:szCs w:val="20"/>
            </w:rPr>
            <w:t>doplnit</w:t>
          </w:r>
        </w:p>
      </w:docPartBody>
    </w:docPart>
    <w:docPart>
      <w:docPartPr>
        <w:name w:val="6ABA98C1AB2D4904BD167BA5E136A6F0"/>
        <w:category>
          <w:name w:val="Obecné"/>
          <w:gallery w:val="placeholder"/>
        </w:category>
        <w:types>
          <w:type w:val="bbPlcHdr"/>
        </w:types>
        <w:behaviors>
          <w:behavior w:val="content"/>
        </w:behaviors>
        <w:guid w:val="{41675B26-0DFE-4B2D-A460-F4887FEF1C5F}"/>
      </w:docPartPr>
      <w:docPartBody>
        <w:p w:rsidR="006D0CFC" w:rsidRDefault="009472D9" w:rsidP="009472D9">
          <w:pPr>
            <w:pStyle w:val="6ABA98C1AB2D4904BD167BA5E136A6F0"/>
          </w:pPr>
          <w:r w:rsidRPr="0076196F">
            <w:rPr>
              <w:rStyle w:val="Zstupntext"/>
              <w:color w:val="FF0000"/>
              <w:sz w:val="18"/>
              <w:szCs w:val="20"/>
            </w:rPr>
            <w:t>doplnit</w:t>
          </w:r>
        </w:p>
      </w:docPartBody>
    </w:docPart>
    <w:docPart>
      <w:docPartPr>
        <w:name w:val="BDE61BB15B064F70B9642B1291867B88"/>
        <w:category>
          <w:name w:val="Obecné"/>
          <w:gallery w:val="placeholder"/>
        </w:category>
        <w:types>
          <w:type w:val="bbPlcHdr"/>
        </w:types>
        <w:behaviors>
          <w:behavior w:val="content"/>
        </w:behaviors>
        <w:guid w:val="{F57FDEF2-49D5-4CE3-8212-AD4E3B7E5A04}"/>
      </w:docPartPr>
      <w:docPartBody>
        <w:p w:rsidR="006D0CFC" w:rsidRDefault="009472D9" w:rsidP="009472D9">
          <w:pPr>
            <w:pStyle w:val="BDE61BB15B064F70B9642B1291867B88"/>
          </w:pPr>
          <w:r w:rsidRPr="0076196F">
            <w:rPr>
              <w:rStyle w:val="Zstupntext"/>
              <w:rFonts w:cs="Arial"/>
              <w:color w:val="FF0000"/>
              <w:sz w:val="18"/>
              <w:szCs w:val="20"/>
            </w:rPr>
            <w:t>doplnit</w:t>
          </w:r>
        </w:p>
      </w:docPartBody>
    </w:docPart>
    <w:docPart>
      <w:docPartPr>
        <w:name w:val="72E58E25CF56444CA957C90D3ED1FC59"/>
        <w:category>
          <w:name w:val="Obecné"/>
          <w:gallery w:val="placeholder"/>
        </w:category>
        <w:types>
          <w:type w:val="bbPlcHdr"/>
        </w:types>
        <w:behaviors>
          <w:behavior w:val="content"/>
        </w:behaviors>
        <w:guid w:val="{D0A0F584-EBC1-49AD-80C1-221B15E87062}"/>
      </w:docPartPr>
      <w:docPartBody>
        <w:p w:rsidR="006D0CFC" w:rsidRDefault="009472D9" w:rsidP="009472D9">
          <w:pPr>
            <w:pStyle w:val="72E58E25CF56444CA957C90D3ED1FC59"/>
          </w:pPr>
          <w:r w:rsidRPr="0076196F">
            <w:rPr>
              <w:rStyle w:val="Zstupntext"/>
              <w:rFonts w:cs="Arial"/>
              <w:color w:val="FF0000"/>
              <w:sz w:val="18"/>
              <w:szCs w:val="20"/>
            </w:rPr>
            <w:t>doplnit</w:t>
          </w:r>
        </w:p>
      </w:docPartBody>
    </w:docPart>
    <w:docPart>
      <w:docPartPr>
        <w:name w:val="E5983FE23A5B44AF838D5231ED784531"/>
        <w:category>
          <w:name w:val="Obecné"/>
          <w:gallery w:val="placeholder"/>
        </w:category>
        <w:types>
          <w:type w:val="bbPlcHdr"/>
        </w:types>
        <w:behaviors>
          <w:behavior w:val="content"/>
        </w:behaviors>
        <w:guid w:val="{289334EB-909A-4350-B427-A791C2949C38}"/>
      </w:docPartPr>
      <w:docPartBody>
        <w:p w:rsidR="006D0CFC" w:rsidRDefault="009472D9" w:rsidP="009472D9">
          <w:pPr>
            <w:pStyle w:val="E5983FE23A5B44AF838D5231ED784531"/>
          </w:pPr>
          <w:r w:rsidRPr="0076196F">
            <w:rPr>
              <w:rStyle w:val="Zstupntext"/>
              <w:color w:val="FF0000"/>
              <w:sz w:val="18"/>
              <w:szCs w:val="20"/>
            </w:rPr>
            <w:t>doplnit</w:t>
          </w:r>
        </w:p>
      </w:docPartBody>
    </w:docPart>
    <w:docPart>
      <w:docPartPr>
        <w:name w:val="03AD7AF375324F16B0C92313E07EC895"/>
        <w:category>
          <w:name w:val="Obecné"/>
          <w:gallery w:val="placeholder"/>
        </w:category>
        <w:types>
          <w:type w:val="bbPlcHdr"/>
        </w:types>
        <w:behaviors>
          <w:behavior w:val="content"/>
        </w:behaviors>
        <w:guid w:val="{411BD5B9-53B4-40C7-9548-6F233A65A131}"/>
      </w:docPartPr>
      <w:docPartBody>
        <w:p w:rsidR="006D0CFC" w:rsidRDefault="009472D9" w:rsidP="009472D9">
          <w:pPr>
            <w:pStyle w:val="03AD7AF375324F16B0C92313E07EC895"/>
          </w:pPr>
          <w:r w:rsidRPr="0076196F">
            <w:rPr>
              <w:rStyle w:val="Zstupntext"/>
              <w:rFonts w:cs="Arial"/>
              <w:color w:val="FF0000"/>
              <w:sz w:val="18"/>
              <w:szCs w:val="20"/>
            </w:rPr>
            <w:t>doplnit</w:t>
          </w:r>
        </w:p>
      </w:docPartBody>
    </w:docPart>
    <w:docPart>
      <w:docPartPr>
        <w:name w:val="0E54666BEF1145B6A00EC97C0FA3429A"/>
        <w:category>
          <w:name w:val="Obecné"/>
          <w:gallery w:val="placeholder"/>
        </w:category>
        <w:types>
          <w:type w:val="bbPlcHdr"/>
        </w:types>
        <w:behaviors>
          <w:behavior w:val="content"/>
        </w:behaviors>
        <w:guid w:val="{6BEC5801-A18A-4369-A461-93EB6C6CA828}"/>
      </w:docPartPr>
      <w:docPartBody>
        <w:p w:rsidR="006D0CFC" w:rsidRDefault="009472D9" w:rsidP="009472D9">
          <w:pPr>
            <w:pStyle w:val="0E54666BEF1145B6A00EC97C0FA3429A"/>
          </w:pPr>
          <w:r w:rsidRPr="0076196F">
            <w:rPr>
              <w:rStyle w:val="Zstupntext"/>
              <w:rFonts w:cs="Arial"/>
              <w:color w:val="FF0000"/>
              <w:sz w:val="18"/>
              <w:szCs w:val="20"/>
            </w:rPr>
            <w:t>doplnit</w:t>
          </w:r>
        </w:p>
      </w:docPartBody>
    </w:docPart>
    <w:docPart>
      <w:docPartPr>
        <w:name w:val="B2BBC0527CD046E69AB5A4CDCE5F8EEB"/>
        <w:category>
          <w:name w:val="Obecné"/>
          <w:gallery w:val="placeholder"/>
        </w:category>
        <w:types>
          <w:type w:val="bbPlcHdr"/>
        </w:types>
        <w:behaviors>
          <w:behavior w:val="content"/>
        </w:behaviors>
        <w:guid w:val="{71357478-5847-4162-99B1-ED2211E428F9}"/>
      </w:docPartPr>
      <w:docPartBody>
        <w:p w:rsidR="006D0CFC" w:rsidRDefault="009472D9" w:rsidP="009472D9">
          <w:pPr>
            <w:pStyle w:val="B2BBC0527CD046E69AB5A4CDCE5F8EEB"/>
          </w:pPr>
          <w:r w:rsidRPr="0076196F">
            <w:rPr>
              <w:rStyle w:val="Zstupntext"/>
              <w:rFonts w:cs="Arial"/>
              <w:color w:val="FF0000"/>
              <w:sz w:val="18"/>
              <w:szCs w:val="20"/>
            </w:rPr>
            <w:t>doplnit</w:t>
          </w:r>
        </w:p>
      </w:docPartBody>
    </w:docPart>
    <w:docPart>
      <w:docPartPr>
        <w:name w:val="880FAFCD227442278403A4739605DE6F"/>
        <w:category>
          <w:name w:val="Obecné"/>
          <w:gallery w:val="placeholder"/>
        </w:category>
        <w:types>
          <w:type w:val="bbPlcHdr"/>
        </w:types>
        <w:behaviors>
          <w:behavior w:val="content"/>
        </w:behaviors>
        <w:guid w:val="{DF3B5FE5-9A22-4F71-B987-F8DDF48B3309}"/>
      </w:docPartPr>
      <w:docPartBody>
        <w:p w:rsidR="006D0CFC" w:rsidRDefault="009472D9" w:rsidP="009472D9">
          <w:pPr>
            <w:pStyle w:val="880FAFCD227442278403A4739605DE6F"/>
          </w:pPr>
          <w:r w:rsidRPr="0076196F">
            <w:rPr>
              <w:rStyle w:val="Zstupntext"/>
              <w:rFonts w:cs="Arial"/>
              <w:color w:val="FF0000"/>
              <w:sz w:val="18"/>
              <w:szCs w:val="20"/>
            </w:rPr>
            <w:t>doplnit</w:t>
          </w:r>
        </w:p>
      </w:docPartBody>
    </w:docPart>
    <w:docPart>
      <w:docPartPr>
        <w:name w:val="37FBC8F68D9F499D9FF6D75C82B260D8"/>
        <w:category>
          <w:name w:val="Obecné"/>
          <w:gallery w:val="placeholder"/>
        </w:category>
        <w:types>
          <w:type w:val="bbPlcHdr"/>
        </w:types>
        <w:behaviors>
          <w:behavior w:val="content"/>
        </w:behaviors>
        <w:guid w:val="{BA5C3569-B1CF-476F-AEAB-50AEC5DDD603}"/>
      </w:docPartPr>
      <w:docPartBody>
        <w:p w:rsidR="004B17E5" w:rsidRDefault="00583C35" w:rsidP="00583C35">
          <w:pPr>
            <w:pStyle w:val="37FBC8F68D9F499D9FF6D75C82B260D8"/>
          </w:pPr>
          <w:r>
            <w:rPr>
              <w:rStyle w:val="Zstupntext"/>
              <w:color w:val="FF0000"/>
            </w:rPr>
            <w:t>doplnit</w:t>
          </w:r>
        </w:p>
      </w:docPartBody>
    </w:docPart>
    <w:docPart>
      <w:docPartPr>
        <w:name w:val="8CC3ABBACCD1431FA46D8AF4C10A5EEB"/>
        <w:category>
          <w:name w:val="Obecné"/>
          <w:gallery w:val="placeholder"/>
        </w:category>
        <w:types>
          <w:type w:val="bbPlcHdr"/>
        </w:types>
        <w:behaviors>
          <w:behavior w:val="content"/>
        </w:behaviors>
        <w:guid w:val="{DDE4D2D7-F1B3-499E-8511-C509678130AD}"/>
      </w:docPartPr>
      <w:docPartBody>
        <w:p w:rsidR="004B17E5" w:rsidRDefault="00583C35" w:rsidP="00583C35">
          <w:pPr>
            <w:pStyle w:val="8CC3ABBACCD1431FA46D8AF4C10A5EEB"/>
          </w:pPr>
          <w:r>
            <w:rPr>
              <w:rStyle w:val="Zstupntext"/>
              <w:color w:val="FF0000"/>
            </w:rPr>
            <w:t>doplnit</w:t>
          </w:r>
        </w:p>
      </w:docPartBody>
    </w:docPart>
    <w:docPart>
      <w:docPartPr>
        <w:name w:val="8947A24297374B3BB3DB14AE6339DDD4"/>
        <w:category>
          <w:name w:val="Obecné"/>
          <w:gallery w:val="placeholder"/>
        </w:category>
        <w:types>
          <w:type w:val="bbPlcHdr"/>
        </w:types>
        <w:behaviors>
          <w:behavior w:val="content"/>
        </w:behaviors>
        <w:guid w:val="{598CC3E2-B5F3-4595-8B80-D4C4410AA56B}"/>
      </w:docPartPr>
      <w:docPartBody>
        <w:p w:rsidR="004B17E5" w:rsidRDefault="00583C35" w:rsidP="00583C35">
          <w:pPr>
            <w:pStyle w:val="8947A24297374B3BB3DB14AE6339DDD4"/>
          </w:pPr>
          <w:r w:rsidRPr="00A6556E">
            <w:rPr>
              <w:rStyle w:val="Zstupntext"/>
              <w:rPrChange w:id="0" w:author="Jarema Jiří" w:date="2020-06-03T14:17:00Z">
                <w:rPr/>
              </w:rPrChange>
            </w:rPr>
            <w:t>[Klíčová slova]</w:t>
          </w:r>
        </w:p>
      </w:docPartBody>
    </w:docPart>
    <w:docPart>
      <w:docPartPr>
        <w:name w:val="6DB9531D6EF549B792DEFCAE1DB57547"/>
        <w:category>
          <w:name w:val="Obecné"/>
          <w:gallery w:val="placeholder"/>
        </w:category>
        <w:types>
          <w:type w:val="bbPlcHdr"/>
        </w:types>
        <w:behaviors>
          <w:behavior w:val="content"/>
        </w:behaviors>
        <w:guid w:val="{7E762162-FFDB-4415-BAA3-7328BE458A91}"/>
      </w:docPartPr>
      <w:docPartBody>
        <w:p w:rsidR="004B17E5" w:rsidRDefault="00583C35" w:rsidP="00583C35">
          <w:pPr>
            <w:pStyle w:val="6DB9531D6EF549B792DEFCAE1DB57547"/>
          </w:pPr>
          <w:r w:rsidRPr="00A6556E">
            <w:rPr>
              <w:rStyle w:val="Zstupntext"/>
              <w:rPrChange w:id="1" w:author="Jarema Jiří" w:date="2020-06-03T14:41:00Z">
                <w:rPr/>
              </w:rPrChange>
            </w:rPr>
            <w:t>[Kategorie]</w:t>
          </w:r>
        </w:p>
      </w:docPartBody>
    </w:docPart>
    <w:docPart>
      <w:docPartPr>
        <w:name w:val="83F4782294C942A4B87EBA6E5A9F0F45"/>
        <w:category>
          <w:name w:val="Obecné"/>
          <w:gallery w:val="placeholder"/>
        </w:category>
        <w:types>
          <w:type w:val="bbPlcHdr"/>
        </w:types>
        <w:behaviors>
          <w:behavior w:val="content"/>
        </w:behaviors>
        <w:guid w:val="{9DF8E4B7-5261-452B-B041-F3BFE8C7F46D}"/>
      </w:docPartPr>
      <w:docPartBody>
        <w:p w:rsidR="004B17E5" w:rsidRDefault="00583C35" w:rsidP="00583C35">
          <w:pPr>
            <w:pStyle w:val="83F4782294C942A4B87EBA6E5A9F0F45"/>
          </w:pPr>
          <w:r w:rsidRPr="00A6556E">
            <w:rPr>
              <w:rStyle w:val="Zstupntext"/>
              <w:rPrChange w:id="2" w:author="Jarema Jiří" w:date="2020-06-03T14:17:00Z">
                <w:rPr/>
              </w:rPrChange>
            </w:rPr>
            <w:t>[Klíčová slova]</w:t>
          </w:r>
        </w:p>
      </w:docPartBody>
    </w:docPart>
    <w:docPart>
      <w:docPartPr>
        <w:name w:val="770EE55B5D5E4947954F2302D99FBD55"/>
        <w:category>
          <w:name w:val="Obecné"/>
          <w:gallery w:val="placeholder"/>
        </w:category>
        <w:types>
          <w:type w:val="bbPlcHdr"/>
        </w:types>
        <w:behaviors>
          <w:behavior w:val="content"/>
        </w:behaviors>
        <w:guid w:val="{273052E6-B6DB-4A84-90EA-CFE7F816C39B}"/>
      </w:docPartPr>
      <w:docPartBody>
        <w:p w:rsidR="006414C3" w:rsidRDefault="006414C3" w:rsidP="006414C3">
          <w:pPr>
            <w:pStyle w:val="770EE55B5D5E4947954F2302D99FBD55"/>
          </w:pPr>
          <w:r>
            <w:rPr>
              <w:rStyle w:val="Zstupntext"/>
              <w:rFonts w:cs="Arial"/>
              <w:color w:val="FF0000"/>
              <w:sz w:val="18"/>
              <w:szCs w:val="18"/>
            </w:rPr>
            <w:t>ANO/NE</w:t>
          </w:r>
        </w:p>
      </w:docPartBody>
    </w:docPart>
    <w:docPart>
      <w:docPartPr>
        <w:name w:val="4EEB9669C1404FD39450FE8BA5D5DB51"/>
        <w:category>
          <w:name w:val="Obecné"/>
          <w:gallery w:val="placeholder"/>
        </w:category>
        <w:types>
          <w:type w:val="bbPlcHdr"/>
        </w:types>
        <w:behaviors>
          <w:behavior w:val="content"/>
        </w:behaviors>
        <w:guid w:val="{D2AADE2B-594D-47AB-8849-0BEB218DAE32}"/>
      </w:docPartPr>
      <w:docPartBody>
        <w:p w:rsidR="006414C3" w:rsidRDefault="006414C3" w:rsidP="006414C3">
          <w:pPr>
            <w:pStyle w:val="4EEB9669C1404FD39450FE8BA5D5DB51"/>
          </w:pPr>
          <w:r>
            <w:rPr>
              <w:rStyle w:val="Zstupntext"/>
              <w:rFonts w:cs="Arial"/>
              <w:color w:val="FF0000"/>
              <w:sz w:val="18"/>
              <w:szCs w:val="18"/>
            </w:rPr>
            <w:t>ANO/NE</w:t>
          </w:r>
        </w:p>
      </w:docPartBody>
    </w:docPart>
    <w:docPart>
      <w:docPartPr>
        <w:name w:val="8AA325CEEEE4442297532D023F833B2C"/>
        <w:category>
          <w:name w:val="Obecné"/>
          <w:gallery w:val="placeholder"/>
        </w:category>
        <w:types>
          <w:type w:val="bbPlcHdr"/>
        </w:types>
        <w:behaviors>
          <w:behavior w:val="content"/>
        </w:behaviors>
        <w:guid w:val="{9E0CFBB1-C5C4-4B5D-A962-BAD661CF9F11}"/>
      </w:docPartPr>
      <w:docPartBody>
        <w:p w:rsidR="006414C3" w:rsidRDefault="006414C3" w:rsidP="006414C3">
          <w:pPr>
            <w:pStyle w:val="8AA325CEEEE4442297532D023F833B2C"/>
          </w:pPr>
          <w:r>
            <w:rPr>
              <w:rStyle w:val="Zstupntext"/>
              <w:rFonts w:cs="Arial"/>
              <w:color w:val="FF0000"/>
              <w:sz w:val="18"/>
              <w:szCs w:val="18"/>
            </w:rPr>
            <w:t>hodnota</w:t>
          </w:r>
        </w:p>
      </w:docPartBody>
    </w:docPart>
    <w:docPart>
      <w:docPartPr>
        <w:name w:val="F1F1C9651A7C4F4F8F32092852A72B2F"/>
        <w:category>
          <w:name w:val="Obecné"/>
          <w:gallery w:val="placeholder"/>
        </w:category>
        <w:types>
          <w:type w:val="bbPlcHdr"/>
        </w:types>
        <w:behaviors>
          <w:behavior w:val="content"/>
        </w:behaviors>
        <w:guid w:val="{072BDBFE-E631-417D-82AC-03800BFF823A}"/>
      </w:docPartPr>
      <w:docPartBody>
        <w:p w:rsidR="006414C3" w:rsidRDefault="006414C3" w:rsidP="006414C3">
          <w:pPr>
            <w:pStyle w:val="F1F1C9651A7C4F4F8F32092852A72B2F"/>
          </w:pPr>
          <w:r>
            <w:rPr>
              <w:rStyle w:val="Zstupntext"/>
              <w:rFonts w:cs="Arial"/>
              <w:color w:val="FF0000"/>
              <w:sz w:val="18"/>
              <w:szCs w:val="18"/>
            </w:rPr>
            <w:t>hodnota</w:t>
          </w:r>
        </w:p>
      </w:docPartBody>
    </w:docPart>
    <w:docPart>
      <w:docPartPr>
        <w:name w:val="E597CAE6FC2C4EABADA016BF72725A93"/>
        <w:category>
          <w:name w:val="Obecné"/>
          <w:gallery w:val="placeholder"/>
        </w:category>
        <w:types>
          <w:type w:val="bbPlcHdr"/>
        </w:types>
        <w:behaviors>
          <w:behavior w:val="content"/>
        </w:behaviors>
        <w:guid w:val="{972CE380-3906-4518-8A78-6937DEE8D6DA}"/>
      </w:docPartPr>
      <w:docPartBody>
        <w:p w:rsidR="006414C3" w:rsidRDefault="006414C3" w:rsidP="006414C3">
          <w:pPr>
            <w:pStyle w:val="E597CAE6FC2C4EABADA016BF72725A93"/>
          </w:pPr>
          <w:r>
            <w:rPr>
              <w:rStyle w:val="Zstupntext"/>
              <w:rFonts w:cs="Arial"/>
              <w:color w:val="FF0000"/>
              <w:sz w:val="18"/>
              <w:szCs w:val="18"/>
            </w:rPr>
            <w:t>hodnota</w:t>
          </w:r>
        </w:p>
      </w:docPartBody>
    </w:docPart>
    <w:docPart>
      <w:docPartPr>
        <w:name w:val="0F389B95F4994F08836C3424F82D5874"/>
        <w:category>
          <w:name w:val="Obecné"/>
          <w:gallery w:val="placeholder"/>
        </w:category>
        <w:types>
          <w:type w:val="bbPlcHdr"/>
        </w:types>
        <w:behaviors>
          <w:behavior w:val="content"/>
        </w:behaviors>
        <w:guid w:val="{BB0F3546-A6EF-4B5B-ABE2-64DE63F0D9A4}"/>
      </w:docPartPr>
      <w:docPartBody>
        <w:p w:rsidR="006414C3" w:rsidRDefault="006414C3" w:rsidP="006414C3">
          <w:pPr>
            <w:pStyle w:val="0F389B95F4994F08836C3424F82D5874"/>
          </w:pPr>
          <w:r>
            <w:rPr>
              <w:rStyle w:val="Zstupntext"/>
              <w:rFonts w:cs="Arial"/>
              <w:color w:val="FF0000"/>
              <w:sz w:val="18"/>
              <w:szCs w:val="18"/>
            </w:rPr>
            <w:t>ANO/NE</w:t>
          </w:r>
        </w:p>
      </w:docPartBody>
    </w:docPart>
    <w:docPart>
      <w:docPartPr>
        <w:name w:val="0B317AC27D234DB396B78817F4FB4152"/>
        <w:category>
          <w:name w:val="Obecné"/>
          <w:gallery w:val="placeholder"/>
        </w:category>
        <w:types>
          <w:type w:val="bbPlcHdr"/>
        </w:types>
        <w:behaviors>
          <w:behavior w:val="content"/>
        </w:behaviors>
        <w:guid w:val="{5072DAA2-F93F-41B6-A264-178858E53CA3}"/>
      </w:docPartPr>
      <w:docPartBody>
        <w:p w:rsidR="006414C3" w:rsidRDefault="006414C3" w:rsidP="006414C3">
          <w:pPr>
            <w:pStyle w:val="0B317AC27D234DB396B78817F4FB4152"/>
          </w:pPr>
          <w:r>
            <w:rPr>
              <w:rStyle w:val="Zstupntext"/>
              <w:rFonts w:cs="Arial"/>
              <w:color w:val="FF0000"/>
              <w:sz w:val="18"/>
              <w:szCs w:val="18"/>
            </w:rPr>
            <w:t>ANO/NE</w:t>
          </w:r>
        </w:p>
      </w:docPartBody>
    </w:docPart>
    <w:docPart>
      <w:docPartPr>
        <w:name w:val="7B095BD526EE4623B5D2AF422F0A321E"/>
        <w:category>
          <w:name w:val="Obecné"/>
          <w:gallery w:val="placeholder"/>
        </w:category>
        <w:types>
          <w:type w:val="bbPlcHdr"/>
        </w:types>
        <w:behaviors>
          <w:behavior w:val="content"/>
        </w:behaviors>
        <w:guid w:val="{4291CDCA-88B5-46AF-A5EC-2B5DC4728EEB}"/>
      </w:docPartPr>
      <w:docPartBody>
        <w:p w:rsidR="006414C3" w:rsidRDefault="006414C3" w:rsidP="006414C3">
          <w:pPr>
            <w:pStyle w:val="7B095BD526EE4623B5D2AF422F0A321E"/>
          </w:pPr>
          <w:r>
            <w:rPr>
              <w:rStyle w:val="Zstupntext"/>
              <w:rFonts w:cs="Arial"/>
              <w:color w:val="FF0000"/>
              <w:sz w:val="18"/>
              <w:szCs w:val="18"/>
            </w:rPr>
            <w:t>ANO/NE</w:t>
          </w:r>
        </w:p>
      </w:docPartBody>
    </w:docPart>
    <w:docPart>
      <w:docPartPr>
        <w:name w:val="3EEB27C019174CC4943578F4DC600FCB"/>
        <w:category>
          <w:name w:val="Obecné"/>
          <w:gallery w:val="placeholder"/>
        </w:category>
        <w:types>
          <w:type w:val="bbPlcHdr"/>
        </w:types>
        <w:behaviors>
          <w:behavior w:val="content"/>
        </w:behaviors>
        <w:guid w:val="{A5B27302-4B84-45BB-9CC7-979B359E1EFD}"/>
      </w:docPartPr>
      <w:docPartBody>
        <w:p w:rsidR="006414C3" w:rsidRDefault="006414C3" w:rsidP="006414C3">
          <w:pPr>
            <w:pStyle w:val="3EEB27C019174CC4943578F4DC600FCB"/>
          </w:pPr>
          <w:r>
            <w:rPr>
              <w:rStyle w:val="Zstupntext"/>
              <w:rFonts w:cs="Arial"/>
              <w:color w:val="FF0000"/>
              <w:sz w:val="18"/>
              <w:szCs w:val="18"/>
            </w:rPr>
            <w:t>hodnota</w:t>
          </w:r>
        </w:p>
      </w:docPartBody>
    </w:docPart>
    <w:docPart>
      <w:docPartPr>
        <w:name w:val="0E879A03B6754BE19FE73BF4237355DA"/>
        <w:category>
          <w:name w:val="Obecné"/>
          <w:gallery w:val="placeholder"/>
        </w:category>
        <w:types>
          <w:type w:val="bbPlcHdr"/>
        </w:types>
        <w:behaviors>
          <w:behavior w:val="content"/>
        </w:behaviors>
        <w:guid w:val="{5D2C4B1B-B22B-4421-BBF6-99235393165B}"/>
      </w:docPartPr>
      <w:docPartBody>
        <w:p w:rsidR="006414C3" w:rsidRDefault="006414C3" w:rsidP="006414C3">
          <w:pPr>
            <w:pStyle w:val="0E879A03B6754BE19FE73BF4237355DA"/>
          </w:pPr>
          <w:r>
            <w:rPr>
              <w:rStyle w:val="Zstupntext"/>
              <w:rFonts w:cs="Arial"/>
              <w:color w:val="FF0000"/>
              <w:sz w:val="18"/>
              <w:szCs w:val="18"/>
            </w:rPr>
            <w:t>hodnota</w:t>
          </w:r>
        </w:p>
      </w:docPartBody>
    </w:docPart>
    <w:docPart>
      <w:docPartPr>
        <w:name w:val="A01F8DBDDC4647F8B59F64F4FCAFC062"/>
        <w:category>
          <w:name w:val="Obecné"/>
          <w:gallery w:val="placeholder"/>
        </w:category>
        <w:types>
          <w:type w:val="bbPlcHdr"/>
        </w:types>
        <w:behaviors>
          <w:behavior w:val="content"/>
        </w:behaviors>
        <w:guid w:val="{6C5A7E83-F043-4232-93D6-F11F7BB82CD8}"/>
      </w:docPartPr>
      <w:docPartBody>
        <w:p w:rsidR="006414C3" w:rsidRDefault="006414C3" w:rsidP="006414C3">
          <w:pPr>
            <w:pStyle w:val="A01F8DBDDC4647F8B59F64F4FCAFC062"/>
          </w:pPr>
          <w:r>
            <w:rPr>
              <w:rStyle w:val="Zstupntext"/>
              <w:rFonts w:cs="Arial"/>
              <w:color w:val="FF0000"/>
              <w:sz w:val="18"/>
              <w:szCs w:val="18"/>
            </w:rPr>
            <w:t>hodnota</w:t>
          </w:r>
        </w:p>
      </w:docPartBody>
    </w:docPart>
    <w:docPart>
      <w:docPartPr>
        <w:name w:val="7B8FF4FFAF66499D8C9F8DF0787432C0"/>
        <w:category>
          <w:name w:val="Obecné"/>
          <w:gallery w:val="placeholder"/>
        </w:category>
        <w:types>
          <w:type w:val="bbPlcHdr"/>
        </w:types>
        <w:behaviors>
          <w:behavior w:val="content"/>
        </w:behaviors>
        <w:guid w:val="{9A01FD27-5748-467F-8498-EF2DF4BAC433}"/>
      </w:docPartPr>
      <w:docPartBody>
        <w:p w:rsidR="006414C3" w:rsidRDefault="006414C3" w:rsidP="006414C3">
          <w:pPr>
            <w:pStyle w:val="7B8FF4FFAF66499D8C9F8DF0787432C0"/>
          </w:pPr>
          <w:r>
            <w:rPr>
              <w:rStyle w:val="Zstupntext"/>
              <w:rFonts w:cs="Arial"/>
              <w:color w:val="FF0000"/>
              <w:sz w:val="18"/>
              <w:szCs w:val="18"/>
            </w:rPr>
            <w:t>ANO/NE</w:t>
          </w:r>
        </w:p>
      </w:docPartBody>
    </w:docPart>
    <w:docPart>
      <w:docPartPr>
        <w:name w:val="09E990CF7020496894DB675DB7374BB8"/>
        <w:category>
          <w:name w:val="Obecné"/>
          <w:gallery w:val="placeholder"/>
        </w:category>
        <w:types>
          <w:type w:val="bbPlcHdr"/>
        </w:types>
        <w:behaviors>
          <w:behavior w:val="content"/>
        </w:behaviors>
        <w:guid w:val="{6467B886-119B-4211-A77C-03BC57D9192A}"/>
      </w:docPartPr>
      <w:docPartBody>
        <w:p w:rsidR="006414C3" w:rsidRDefault="006414C3" w:rsidP="006414C3">
          <w:pPr>
            <w:pStyle w:val="09E990CF7020496894DB675DB7374BB8"/>
          </w:pPr>
          <w:r>
            <w:rPr>
              <w:rStyle w:val="Zstupntext"/>
              <w:rFonts w:cs="Arial"/>
              <w:color w:val="FF0000"/>
              <w:sz w:val="18"/>
              <w:szCs w:val="18"/>
            </w:rPr>
            <w:t>ANO/NE</w:t>
          </w:r>
        </w:p>
      </w:docPartBody>
    </w:docPart>
    <w:docPart>
      <w:docPartPr>
        <w:name w:val="C1DC327CD03F466F9A4E1F96AED75D50"/>
        <w:category>
          <w:name w:val="Obecné"/>
          <w:gallery w:val="placeholder"/>
        </w:category>
        <w:types>
          <w:type w:val="bbPlcHdr"/>
        </w:types>
        <w:behaviors>
          <w:behavior w:val="content"/>
        </w:behaviors>
        <w:guid w:val="{FB525E43-0044-4B77-B15C-B03951FB0DC0}"/>
      </w:docPartPr>
      <w:docPartBody>
        <w:p w:rsidR="006414C3" w:rsidRDefault="006414C3" w:rsidP="006414C3">
          <w:pPr>
            <w:pStyle w:val="C1DC327CD03F466F9A4E1F96AED75D50"/>
          </w:pPr>
          <w:r>
            <w:rPr>
              <w:rStyle w:val="Zstupntext"/>
              <w:rFonts w:cs="Arial"/>
              <w:color w:val="FF0000"/>
              <w:sz w:val="18"/>
              <w:szCs w:val="18"/>
            </w:rPr>
            <w:t>hodnota</w:t>
          </w:r>
        </w:p>
      </w:docPartBody>
    </w:docPart>
    <w:docPart>
      <w:docPartPr>
        <w:name w:val="B70804675B014D82A04207BCAAA08B04"/>
        <w:category>
          <w:name w:val="Obecné"/>
          <w:gallery w:val="placeholder"/>
        </w:category>
        <w:types>
          <w:type w:val="bbPlcHdr"/>
        </w:types>
        <w:behaviors>
          <w:behavior w:val="content"/>
        </w:behaviors>
        <w:guid w:val="{448F46BD-2EB4-4292-BDF9-5A50C2297421}"/>
      </w:docPartPr>
      <w:docPartBody>
        <w:p w:rsidR="006414C3" w:rsidRDefault="006414C3" w:rsidP="006414C3">
          <w:pPr>
            <w:pStyle w:val="B70804675B014D82A04207BCAAA08B04"/>
          </w:pPr>
          <w:r>
            <w:rPr>
              <w:rStyle w:val="Zstupntext"/>
              <w:rFonts w:cs="Arial"/>
              <w:color w:val="FF0000"/>
              <w:sz w:val="18"/>
              <w:szCs w:val="18"/>
            </w:rPr>
            <w:t>hodnota</w:t>
          </w:r>
        </w:p>
      </w:docPartBody>
    </w:docPart>
    <w:docPart>
      <w:docPartPr>
        <w:name w:val="2E273EE60ACB410DBF4C0F5EB116C259"/>
        <w:category>
          <w:name w:val="Obecné"/>
          <w:gallery w:val="placeholder"/>
        </w:category>
        <w:types>
          <w:type w:val="bbPlcHdr"/>
        </w:types>
        <w:behaviors>
          <w:behavior w:val="content"/>
        </w:behaviors>
        <w:guid w:val="{0A46D8D8-AC00-4CDB-8851-5A5FCE6E45BB}"/>
      </w:docPartPr>
      <w:docPartBody>
        <w:p w:rsidR="006414C3" w:rsidRDefault="006414C3" w:rsidP="006414C3">
          <w:pPr>
            <w:pStyle w:val="2E273EE60ACB410DBF4C0F5EB116C259"/>
          </w:pPr>
          <w:r>
            <w:rPr>
              <w:rStyle w:val="Zstupntext"/>
              <w:rFonts w:cs="Arial"/>
              <w:color w:val="FF0000"/>
              <w:sz w:val="18"/>
              <w:szCs w:val="18"/>
            </w:rPr>
            <w:t>hodnota</w:t>
          </w:r>
        </w:p>
      </w:docPartBody>
    </w:docPart>
    <w:docPart>
      <w:docPartPr>
        <w:name w:val="E67531209F6146B0A0BC2899BEE58CD3"/>
        <w:category>
          <w:name w:val="Obecné"/>
          <w:gallery w:val="placeholder"/>
        </w:category>
        <w:types>
          <w:type w:val="bbPlcHdr"/>
        </w:types>
        <w:behaviors>
          <w:behavior w:val="content"/>
        </w:behaviors>
        <w:guid w:val="{5C84D705-5121-49F9-A8BC-83F4A21FEF51}"/>
      </w:docPartPr>
      <w:docPartBody>
        <w:p w:rsidR="006414C3" w:rsidRDefault="006414C3" w:rsidP="006414C3">
          <w:pPr>
            <w:pStyle w:val="E67531209F6146B0A0BC2899BEE58CD3"/>
          </w:pPr>
          <w:r>
            <w:rPr>
              <w:rStyle w:val="Zstupntext"/>
              <w:rFonts w:cs="Arial"/>
              <w:color w:val="FF0000"/>
              <w:sz w:val="18"/>
              <w:szCs w:val="18"/>
            </w:rPr>
            <w:t>hodnota</w:t>
          </w:r>
        </w:p>
      </w:docPartBody>
    </w:docPart>
    <w:docPart>
      <w:docPartPr>
        <w:name w:val="69283A4A5B0242E9BCF644E94DA6FACA"/>
        <w:category>
          <w:name w:val="Obecné"/>
          <w:gallery w:val="placeholder"/>
        </w:category>
        <w:types>
          <w:type w:val="bbPlcHdr"/>
        </w:types>
        <w:behaviors>
          <w:behavior w:val="content"/>
        </w:behaviors>
        <w:guid w:val="{3E0FDA8A-3685-4344-9961-C7E88F701545}"/>
      </w:docPartPr>
      <w:docPartBody>
        <w:p w:rsidR="006414C3" w:rsidRDefault="006414C3" w:rsidP="006414C3">
          <w:pPr>
            <w:pStyle w:val="69283A4A5B0242E9BCF644E94DA6FACA"/>
          </w:pPr>
          <w:r>
            <w:rPr>
              <w:rStyle w:val="Zstupntext"/>
              <w:rFonts w:cs="Arial"/>
              <w:color w:val="FF0000"/>
              <w:sz w:val="18"/>
              <w:szCs w:val="18"/>
            </w:rPr>
            <w:t>ANO/NE</w:t>
          </w:r>
        </w:p>
      </w:docPartBody>
    </w:docPart>
    <w:docPart>
      <w:docPartPr>
        <w:name w:val="F8BA2DF7E10743088BFBF7CE6C7D4D8C"/>
        <w:category>
          <w:name w:val="Obecné"/>
          <w:gallery w:val="placeholder"/>
        </w:category>
        <w:types>
          <w:type w:val="bbPlcHdr"/>
        </w:types>
        <w:behaviors>
          <w:behavior w:val="content"/>
        </w:behaviors>
        <w:guid w:val="{06C11531-C7AA-4308-83AC-85C51446534E}"/>
      </w:docPartPr>
      <w:docPartBody>
        <w:p w:rsidR="006414C3" w:rsidRDefault="006414C3" w:rsidP="006414C3">
          <w:pPr>
            <w:pStyle w:val="F8BA2DF7E10743088BFBF7CE6C7D4D8C"/>
          </w:pPr>
          <w:r>
            <w:rPr>
              <w:rStyle w:val="Zstupntext"/>
              <w:rFonts w:cs="Arial"/>
              <w:color w:val="FF0000"/>
              <w:sz w:val="18"/>
              <w:szCs w:val="18"/>
            </w:rPr>
            <w:t>hodnota</w:t>
          </w:r>
        </w:p>
      </w:docPartBody>
    </w:docPart>
    <w:docPart>
      <w:docPartPr>
        <w:name w:val="33EA0E034D3D49CCAFEAA0ADE6D5157A"/>
        <w:category>
          <w:name w:val="Obecné"/>
          <w:gallery w:val="placeholder"/>
        </w:category>
        <w:types>
          <w:type w:val="bbPlcHdr"/>
        </w:types>
        <w:behaviors>
          <w:behavior w:val="content"/>
        </w:behaviors>
        <w:guid w:val="{5B18C95A-6C09-4F92-9886-725FB47FFA0C}"/>
      </w:docPartPr>
      <w:docPartBody>
        <w:p w:rsidR="00FF1ECE" w:rsidRDefault="009472D9">
          <w:pPr>
            <w:pStyle w:val="33EA0E034D3D49CCAFEAA0ADE6D5157A"/>
          </w:pPr>
          <w:r w:rsidRPr="0076196F">
            <w:rPr>
              <w:rStyle w:val="Zstupntext"/>
              <w:color w:val="FF0000"/>
              <w:sz w:val="18"/>
              <w:szCs w:val="20"/>
            </w:rPr>
            <w:t>doplnit</w:t>
          </w:r>
        </w:p>
      </w:docPartBody>
    </w:docPart>
    <w:docPart>
      <w:docPartPr>
        <w:name w:val="DC56A5E1ABAE47E88C6D972FC44ED7AE"/>
        <w:category>
          <w:name w:val="Obecné"/>
          <w:gallery w:val="placeholder"/>
        </w:category>
        <w:types>
          <w:type w:val="bbPlcHdr"/>
        </w:types>
        <w:behaviors>
          <w:behavior w:val="content"/>
        </w:behaviors>
        <w:guid w:val="{2F4EA1F8-BC09-42C7-BFF3-992D4C166C96}"/>
      </w:docPartPr>
      <w:docPartBody>
        <w:p w:rsidR="00921B00" w:rsidRDefault="00FF1ECE" w:rsidP="00FF1ECE">
          <w:pPr>
            <w:pStyle w:val="DC56A5E1ABAE47E88C6D972FC44ED7AE"/>
          </w:pPr>
          <w:r>
            <w:rPr>
              <w:rStyle w:val="Zstupntext"/>
              <w:rFonts w:cs="Arial"/>
              <w:color w:val="FF0000"/>
              <w:sz w:val="18"/>
              <w:szCs w:val="18"/>
            </w:rPr>
            <w:t>hodnota</w:t>
          </w:r>
        </w:p>
      </w:docPartBody>
    </w:docPart>
    <w:docPart>
      <w:docPartPr>
        <w:name w:val="FB1D57302A974D109E225B7FC92C1C8D"/>
        <w:category>
          <w:name w:val="Obecné"/>
          <w:gallery w:val="placeholder"/>
        </w:category>
        <w:types>
          <w:type w:val="bbPlcHdr"/>
        </w:types>
        <w:behaviors>
          <w:behavior w:val="content"/>
        </w:behaviors>
        <w:guid w:val="{FDAEA5D9-3905-432D-9765-F7C242E12506}"/>
      </w:docPartPr>
      <w:docPartBody>
        <w:p w:rsidR="00921B00" w:rsidRDefault="00FF1ECE" w:rsidP="00FF1ECE">
          <w:pPr>
            <w:pStyle w:val="FB1D57302A974D109E225B7FC92C1C8D"/>
          </w:pPr>
          <w:r>
            <w:rPr>
              <w:rStyle w:val="Zstupntext"/>
              <w:rFonts w:cs="Arial"/>
              <w:color w:val="FF0000"/>
              <w:sz w:val="18"/>
              <w:szCs w:val="18"/>
            </w:rPr>
            <w:t>hodnota</w:t>
          </w:r>
        </w:p>
      </w:docPartBody>
    </w:docPart>
    <w:docPart>
      <w:docPartPr>
        <w:name w:val="7FD3EFAAA79C46258EE009B0468C7FD5"/>
        <w:category>
          <w:name w:val="Obecné"/>
          <w:gallery w:val="placeholder"/>
        </w:category>
        <w:types>
          <w:type w:val="bbPlcHdr"/>
        </w:types>
        <w:behaviors>
          <w:behavior w:val="content"/>
        </w:behaviors>
        <w:guid w:val="{CAB97FF3-A806-4DF6-B042-C1F827286163}"/>
      </w:docPartPr>
      <w:docPartBody>
        <w:p w:rsidR="00921B00" w:rsidRDefault="00FF1ECE" w:rsidP="00FF1ECE">
          <w:pPr>
            <w:pStyle w:val="7FD3EFAAA79C46258EE009B0468C7FD5"/>
          </w:pPr>
          <w:r>
            <w:rPr>
              <w:rStyle w:val="Zstupntext"/>
              <w:rFonts w:cs="Arial"/>
              <w:color w:val="FF0000"/>
              <w:sz w:val="18"/>
              <w:szCs w:val="18"/>
            </w:rPr>
            <w:t>hodnota</w:t>
          </w:r>
        </w:p>
      </w:docPartBody>
    </w:docPart>
    <w:docPart>
      <w:docPartPr>
        <w:name w:val="76DB724AB17946AF85637B9E10ACEF9A"/>
        <w:category>
          <w:name w:val="Obecné"/>
          <w:gallery w:val="placeholder"/>
        </w:category>
        <w:types>
          <w:type w:val="bbPlcHdr"/>
        </w:types>
        <w:behaviors>
          <w:behavior w:val="content"/>
        </w:behaviors>
        <w:guid w:val="{0D380CF3-D907-42BD-BAA2-885EFF3A8E60}"/>
      </w:docPartPr>
      <w:docPartBody>
        <w:p w:rsidR="00921B00" w:rsidRDefault="00FF1ECE" w:rsidP="00FF1ECE">
          <w:pPr>
            <w:pStyle w:val="76DB724AB17946AF85637B9E10ACEF9A"/>
          </w:pPr>
          <w:r>
            <w:rPr>
              <w:rStyle w:val="Zstupntext"/>
              <w:rFonts w:cs="Arial"/>
              <w:color w:val="FF0000"/>
              <w:sz w:val="18"/>
              <w:szCs w:val="18"/>
            </w:rPr>
            <w:t>hodnota</w:t>
          </w:r>
        </w:p>
      </w:docPartBody>
    </w:docPart>
    <w:docPart>
      <w:docPartPr>
        <w:name w:val="C089BB7397674BB89B8F340EB3EE6EBC"/>
        <w:category>
          <w:name w:val="Obecné"/>
          <w:gallery w:val="placeholder"/>
        </w:category>
        <w:types>
          <w:type w:val="bbPlcHdr"/>
        </w:types>
        <w:behaviors>
          <w:behavior w:val="content"/>
        </w:behaviors>
        <w:guid w:val="{BE118FC8-FBF2-48C9-A738-F12A7A62DF81}"/>
      </w:docPartPr>
      <w:docPartBody>
        <w:p w:rsidR="00921B00" w:rsidRDefault="00FF1ECE" w:rsidP="00FF1ECE">
          <w:pPr>
            <w:pStyle w:val="C089BB7397674BB89B8F340EB3EE6EBC"/>
          </w:pPr>
          <w:r>
            <w:rPr>
              <w:rStyle w:val="Zstupntext"/>
              <w:rFonts w:cs="Arial"/>
              <w:color w:val="FF0000"/>
              <w:sz w:val="18"/>
              <w:szCs w:val="18"/>
            </w:rPr>
            <w:t>hodnota</w:t>
          </w:r>
        </w:p>
      </w:docPartBody>
    </w:docPart>
    <w:docPart>
      <w:docPartPr>
        <w:name w:val="E3BA538F0D2F4F5BAD29C947C6323155"/>
        <w:category>
          <w:name w:val="Obecné"/>
          <w:gallery w:val="placeholder"/>
        </w:category>
        <w:types>
          <w:type w:val="bbPlcHdr"/>
        </w:types>
        <w:behaviors>
          <w:behavior w:val="content"/>
        </w:behaviors>
        <w:guid w:val="{AFCF4056-9789-4CE8-809A-EE00E1583822}"/>
      </w:docPartPr>
      <w:docPartBody>
        <w:p w:rsidR="00921B00" w:rsidRDefault="00FF1ECE" w:rsidP="00FF1ECE">
          <w:pPr>
            <w:pStyle w:val="E3BA538F0D2F4F5BAD29C947C6323155"/>
          </w:pPr>
          <w:r>
            <w:rPr>
              <w:rStyle w:val="Zstupntext"/>
              <w:rFonts w:cs="Arial"/>
              <w:color w:val="FF0000"/>
              <w:sz w:val="18"/>
              <w:szCs w:val="18"/>
            </w:rPr>
            <w:t>hodnota</w:t>
          </w:r>
        </w:p>
      </w:docPartBody>
    </w:docPart>
    <w:docPart>
      <w:docPartPr>
        <w:name w:val="46EF9F0CF46F4A75A9377D35E649B37C"/>
        <w:category>
          <w:name w:val="Obecné"/>
          <w:gallery w:val="placeholder"/>
        </w:category>
        <w:types>
          <w:type w:val="bbPlcHdr"/>
        </w:types>
        <w:behaviors>
          <w:behavior w:val="content"/>
        </w:behaviors>
        <w:guid w:val="{66BA2ADA-A93C-4BFB-8BBB-66D324F8DDF0}"/>
      </w:docPartPr>
      <w:docPartBody>
        <w:p w:rsidR="00921B00" w:rsidRDefault="00FF1ECE" w:rsidP="00FF1ECE">
          <w:pPr>
            <w:pStyle w:val="46EF9F0CF46F4A75A9377D35E649B37C"/>
          </w:pPr>
          <w:r>
            <w:rPr>
              <w:rStyle w:val="Zstupntext"/>
              <w:rFonts w:cs="Arial"/>
              <w:color w:val="FF0000"/>
              <w:sz w:val="18"/>
              <w:szCs w:val="18"/>
            </w:rPr>
            <w:t>hodnota</w:t>
          </w:r>
        </w:p>
      </w:docPartBody>
    </w:docPart>
    <w:docPart>
      <w:docPartPr>
        <w:name w:val="FB27DCB8481B495691D013A11E333DA1"/>
        <w:category>
          <w:name w:val="Obecné"/>
          <w:gallery w:val="placeholder"/>
        </w:category>
        <w:types>
          <w:type w:val="bbPlcHdr"/>
        </w:types>
        <w:behaviors>
          <w:behavior w:val="content"/>
        </w:behaviors>
        <w:guid w:val="{1D224916-DE13-4F09-8C4A-4D97B505F07F}"/>
      </w:docPartPr>
      <w:docPartBody>
        <w:p w:rsidR="00921B00" w:rsidRDefault="00FF1ECE" w:rsidP="00FF1ECE">
          <w:pPr>
            <w:pStyle w:val="FB27DCB8481B495691D013A11E333DA1"/>
          </w:pPr>
          <w:r>
            <w:rPr>
              <w:rStyle w:val="Zstupntext"/>
              <w:rFonts w:cs="Arial"/>
              <w:color w:val="FF0000"/>
              <w:sz w:val="18"/>
              <w:szCs w:val="18"/>
            </w:rPr>
            <w:t>hodnota</w:t>
          </w:r>
        </w:p>
      </w:docPartBody>
    </w:docPart>
    <w:docPart>
      <w:docPartPr>
        <w:name w:val="32981731EE024C75AC55672A964EEC51"/>
        <w:category>
          <w:name w:val="Obecné"/>
          <w:gallery w:val="placeholder"/>
        </w:category>
        <w:types>
          <w:type w:val="bbPlcHdr"/>
        </w:types>
        <w:behaviors>
          <w:behavior w:val="content"/>
        </w:behaviors>
        <w:guid w:val="{2D181A2B-96F1-4B38-9F2F-39BE9D19D5F8}"/>
      </w:docPartPr>
      <w:docPartBody>
        <w:p w:rsidR="00921B00" w:rsidRDefault="00FF1ECE" w:rsidP="00FF1ECE">
          <w:pPr>
            <w:pStyle w:val="32981731EE024C75AC55672A964EEC51"/>
          </w:pPr>
          <w:r>
            <w:rPr>
              <w:rStyle w:val="Zstupntext"/>
              <w:rFonts w:cs="Arial"/>
              <w:color w:val="FF0000"/>
              <w:sz w:val="18"/>
              <w:szCs w:val="18"/>
            </w:rPr>
            <w:t>hodnota</w:t>
          </w:r>
        </w:p>
      </w:docPartBody>
    </w:docPart>
    <w:docPart>
      <w:docPartPr>
        <w:name w:val="A20686B3618E48E18A1867355859638A"/>
        <w:category>
          <w:name w:val="Obecné"/>
          <w:gallery w:val="placeholder"/>
        </w:category>
        <w:types>
          <w:type w:val="bbPlcHdr"/>
        </w:types>
        <w:behaviors>
          <w:behavior w:val="content"/>
        </w:behaviors>
        <w:guid w:val="{45FF7BDC-946A-470B-8E2F-06823FD35AD7}"/>
      </w:docPartPr>
      <w:docPartBody>
        <w:p w:rsidR="00921B00" w:rsidRDefault="00FF1ECE" w:rsidP="00FF1ECE">
          <w:pPr>
            <w:pStyle w:val="A20686B3618E48E18A1867355859638A"/>
          </w:pPr>
          <w:r>
            <w:rPr>
              <w:rStyle w:val="Zstupntext"/>
              <w:rFonts w:cs="Arial"/>
              <w:color w:val="FF0000"/>
              <w:sz w:val="18"/>
              <w:szCs w:val="18"/>
            </w:rPr>
            <w:t>hodnota</w:t>
          </w:r>
        </w:p>
      </w:docPartBody>
    </w:docPart>
    <w:docPart>
      <w:docPartPr>
        <w:name w:val="05F4B88E57F64646B7027464CA064A01"/>
        <w:category>
          <w:name w:val="Obecné"/>
          <w:gallery w:val="placeholder"/>
        </w:category>
        <w:types>
          <w:type w:val="bbPlcHdr"/>
        </w:types>
        <w:behaviors>
          <w:behavior w:val="content"/>
        </w:behaviors>
        <w:guid w:val="{A035D97D-71A7-44D1-89E0-5AD11F19C95C}"/>
      </w:docPartPr>
      <w:docPartBody>
        <w:p w:rsidR="00921B00" w:rsidRDefault="00FF1ECE" w:rsidP="00FF1ECE">
          <w:pPr>
            <w:pStyle w:val="05F4B88E57F64646B7027464CA064A01"/>
          </w:pPr>
          <w:r>
            <w:rPr>
              <w:rStyle w:val="Zstupntext"/>
              <w:rFonts w:cs="Arial"/>
              <w:color w:val="FF0000"/>
              <w:sz w:val="18"/>
              <w:szCs w:val="18"/>
            </w:rPr>
            <w:t>hodnota</w:t>
          </w:r>
        </w:p>
      </w:docPartBody>
    </w:docPart>
    <w:docPart>
      <w:docPartPr>
        <w:name w:val="B0A83C974F464EB78B99E19C4F6B190F"/>
        <w:category>
          <w:name w:val="Obecné"/>
          <w:gallery w:val="placeholder"/>
        </w:category>
        <w:types>
          <w:type w:val="bbPlcHdr"/>
        </w:types>
        <w:behaviors>
          <w:behavior w:val="content"/>
        </w:behaviors>
        <w:guid w:val="{A633666E-0068-4D32-B62D-61E59E59A1BC}"/>
      </w:docPartPr>
      <w:docPartBody>
        <w:p w:rsidR="00921B00" w:rsidRDefault="00FF1ECE" w:rsidP="00FF1ECE">
          <w:pPr>
            <w:pStyle w:val="B0A83C974F464EB78B99E19C4F6B190F"/>
          </w:pPr>
          <w:r>
            <w:rPr>
              <w:rStyle w:val="Zstupntext"/>
              <w:rFonts w:cs="Arial"/>
              <w:color w:val="FF0000"/>
              <w:sz w:val="18"/>
              <w:szCs w:val="18"/>
            </w:rPr>
            <w:t>hodnota</w:t>
          </w:r>
        </w:p>
      </w:docPartBody>
    </w:docPart>
    <w:docPart>
      <w:docPartPr>
        <w:name w:val="D600D38F49744DE0A3E4904944BCB90A"/>
        <w:category>
          <w:name w:val="Obecné"/>
          <w:gallery w:val="placeholder"/>
        </w:category>
        <w:types>
          <w:type w:val="bbPlcHdr"/>
        </w:types>
        <w:behaviors>
          <w:behavior w:val="content"/>
        </w:behaviors>
        <w:guid w:val="{6F6EBCFF-7C42-40AB-9F8C-ECB04EBFC351}"/>
      </w:docPartPr>
      <w:docPartBody>
        <w:p w:rsidR="00921B00" w:rsidRDefault="00FF1ECE" w:rsidP="00FF1ECE">
          <w:pPr>
            <w:pStyle w:val="D600D38F49744DE0A3E4904944BCB90A"/>
          </w:pPr>
          <w:r>
            <w:rPr>
              <w:rStyle w:val="Zstupntext"/>
              <w:rFonts w:cs="Arial"/>
              <w:color w:val="FF0000"/>
              <w:sz w:val="18"/>
              <w:szCs w:val="18"/>
            </w:rPr>
            <w:t>hodnota</w:t>
          </w:r>
        </w:p>
      </w:docPartBody>
    </w:docPart>
    <w:docPart>
      <w:docPartPr>
        <w:name w:val="6A1430DE4D5E45669D13203CB2AB60C9"/>
        <w:category>
          <w:name w:val="Obecné"/>
          <w:gallery w:val="placeholder"/>
        </w:category>
        <w:types>
          <w:type w:val="bbPlcHdr"/>
        </w:types>
        <w:behaviors>
          <w:behavior w:val="content"/>
        </w:behaviors>
        <w:guid w:val="{970C7704-9923-4DB4-9AEF-767EE06D1DE3}"/>
      </w:docPartPr>
      <w:docPartBody>
        <w:p w:rsidR="00921B00" w:rsidRDefault="00FF1ECE" w:rsidP="00FF1ECE">
          <w:pPr>
            <w:pStyle w:val="6A1430DE4D5E45669D13203CB2AB60C9"/>
          </w:pPr>
          <w:r>
            <w:rPr>
              <w:rStyle w:val="Zstupntext"/>
              <w:rFonts w:cs="Arial"/>
              <w:color w:val="FF0000"/>
              <w:sz w:val="18"/>
              <w:szCs w:val="18"/>
            </w:rPr>
            <w:t>hodnota</w:t>
          </w:r>
        </w:p>
      </w:docPartBody>
    </w:docPart>
    <w:docPart>
      <w:docPartPr>
        <w:name w:val="7A68AB19DE8540879C5E3563F711C1E8"/>
        <w:category>
          <w:name w:val="Obecné"/>
          <w:gallery w:val="placeholder"/>
        </w:category>
        <w:types>
          <w:type w:val="bbPlcHdr"/>
        </w:types>
        <w:behaviors>
          <w:behavior w:val="content"/>
        </w:behaviors>
        <w:guid w:val="{50011907-4C76-434C-B704-01D0ECE753EA}"/>
      </w:docPartPr>
      <w:docPartBody>
        <w:p w:rsidR="00921B00" w:rsidRDefault="00FF1ECE" w:rsidP="00FF1ECE">
          <w:pPr>
            <w:pStyle w:val="7A68AB19DE8540879C5E3563F711C1E8"/>
          </w:pPr>
          <w:r>
            <w:rPr>
              <w:rStyle w:val="Zstupntext"/>
              <w:rFonts w:cs="Arial"/>
              <w:color w:val="FF0000"/>
              <w:sz w:val="18"/>
              <w:szCs w:val="18"/>
            </w:rPr>
            <w:t>hodnota</w:t>
          </w:r>
        </w:p>
      </w:docPartBody>
    </w:docPart>
    <w:docPart>
      <w:docPartPr>
        <w:name w:val="0DE4FDA6FD7E473F832348F86BED0214"/>
        <w:category>
          <w:name w:val="Obecné"/>
          <w:gallery w:val="placeholder"/>
        </w:category>
        <w:types>
          <w:type w:val="bbPlcHdr"/>
        </w:types>
        <w:behaviors>
          <w:behavior w:val="content"/>
        </w:behaviors>
        <w:guid w:val="{9B397EB4-8F37-47FB-9B00-8BE90F0B7E2C}"/>
      </w:docPartPr>
      <w:docPartBody>
        <w:p w:rsidR="00921B00" w:rsidRDefault="00FF1ECE" w:rsidP="00FF1ECE">
          <w:pPr>
            <w:pStyle w:val="0DE4FDA6FD7E473F832348F86BED0214"/>
          </w:pPr>
          <w:r>
            <w:rPr>
              <w:rStyle w:val="Zstupntext"/>
              <w:rFonts w:cs="Arial"/>
              <w:color w:val="FF0000"/>
              <w:sz w:val="18"/>
              <w:szCs w:val="18"/>
            </w:rPr>
            <w:t>hodnota</w:t>
          </w:r>
        </w:p>
      </w:docPartBody>
    </w:docPart>
    <w:docPart>
      <w:docPartPr>
        <w:name w:val="781CA26BC001458F93ED55BC6547DE0F"/>
        <w:category>
          <w:name w:val="Obecné"/>
          <w:gallery w:val="placeholder"/>
        </w:category>
        <w:types>
          <w:type w:val="bbPlcHdr"/>
        </w:types>
        <w:behaviors>
          <w:behavior w:val="content"/>
        </w:behaviors>
        <w:guid w:val="{C4AEE84C-853B-408A-B09A-135111CF5E70}"/>
      </w:docPartPr>
      <w:docPartBody>
        <w:p w:rsidR="00921B00" w:rsidRDefault="00FF1ECE" w:rsidP="00FF1ECE">
          <w:pPr>
            <w:pStyle w:val="781CA26BC001458F93ED55BC6547DE0F"/>
          </w:pPr>
          <w:r>
            <w:rPr>
              <w:rStyle w:val="Zstupntext"/>
              <w:rFonts w:cs="Arial"/>
              <w:color w:val="FF0000"/>
              <w:sz w:val="18"/>
              <w:szCs w:val="18"/>
            </w:rPr>
            <w:t>hodnota</w:t>
          </w:r>
        </w:p>
      </w:docPartBody>
    </w:docPart>
    <w:docPart>
      <w:docPartPr>
        <w:name w:val="136110B056784D5B809E89868D2AEC8F"/>
        <w:category>
          <w:name w:val="Obecné"/>
          <w:gallery w:val="placeholder"/>
        </w:category>
        <w:types>
          <w:type w:val="bbPlcHdr"/>
        </w:types>
        <w:behaviors>
          <w:behavior w:val="content"/>
        </w:behaviors>
        <w:guid w:val="{93688B6C-20A5-4F87-B5AD-714C3E98CFB4}"/>
      </w:docPartPr>
      <w:docPartBody>
        <w:p w:rsidR="00921B00" w:rsidRDefault="00FF1ECE" w:rsidP="00FF1ECE">
          <w:pPr>
            <w:pStyle w:val="136110B056784D5B809E89868D2AEC8F"/>
          </w:pPr>
          <w:r>
            <w:rPr>
              <w:rStyle w:val="Zstupntext"/>
              <w:rFonts w:cs="Arial"/>
              <w:color w:val="FF0000"/>
              <w:sz w:val="18"/>
              <w:szCs w:val="18"/>
            </w:rPr>
            <w:t>hodnota</w:t>
          </w:r>
        </w:p>
      </w:docPartBody>
    </w:docPart>
    <w:docPart>
      <w:docPartPr>
        <w:name w:val="1BD31AF0E759429B90EB9B24ED466B03"/>
        <w:category>
          <w:name w:val="Obecné"/>
          <w:gallery w:val="placeholder"/>
        </w:category>
        <w:types>
          <w:type w:val="bbPlcHdr"/>
        </w:types>
        <w:behaviors>
          <w:behavior w:val="content"/>
        </w:behaviors>
        <w:guid w:val="{8C1BB504-C368-4410-BC14-77B368009F1A}"/>
      </w:docPartPr>
      <w:docPartBody>
        <w:p w:rsidR="00921B00" w:rsidRDefault="00FF1ECE" w:rsidP="00FF1ECE">
          <w:pPr>
            <w:pStyle w:val="1BD31AF0E759429B90EB9B24ED466B03"/>
          </w:pPr>
          <w:r>
            <w:rPr>
              <w:rStyle w:val="Zstupntext"/>
              <w:rFonts w:cs="Arial"/>
              <w:color w:val="FF0000"/>
              <w:sz w:val="18"/>
              <w:szCs w:val="18"/>
            </w:rPr>
            <w:t>hodnota</w:t>
          </w:r>
        </w:p>
      </w:docPartBody>
    </w:docPart>
    <w:docPart>
      <w:docPartPr>
        <w:name w:val="F027C151407D46DBA19672C926F377EB"/>
        <w:category>
          <w:name w:val="Obecné"/>
          <w:gallery w:val="placeholder"/>
        </w:category>
        <w:types>
          <w:type w:val="bbPlcHdr"/>
        </w:types>
        <w:behaviors>
          <w:behavior w:val="content"/>
        </w:behaviors>
        <w:guid w:val="{2B3D5F76-C065-4561-8F6F-0A0D42E7D99A}"/>
      </w:docPartPr>
      <w:docPartBody>
        <w:p w:rsidR="00921B00" w:rsidRDefault="00FF1ECE" w:rsidP="00FF1ECE">
          <w:pPr>
            <w:pStyle w:val="F027C151407D46DBA19672C926F377EB"/>
          </w:pPr>
          <w:r>
            <w:rPr>
              <w:rStyle w:val="Zstupntext"/>
              <w:rFonts w:cs="Arial"/>
              <w:color w:val="FF0000"/>
              <w:sz w:val="18"/>
              <w:szCs w:val="18"/>
            </w:rPr>
            <w:t>hodnota</w:t>
          </w:r>
        </w:p>
      </w:docPartBody>
    </w:docPart>
    <w:docPart>
      <w:docPartPr>
        <w:name w:val="23E948B74FDE492595823B9A0C3268D2"/>
        <w:category>
          <w:name w:val="Obecné"/>
          <w:gallery w:val="placeholder"/>
        </w:category>
        <w:types>
          <w:type w:val="bbPlcHdr"/>
        </w:types>
        <w:behaviors>
          <w:behavior w:val="content"/>
        </w:behaviors>
        <w:guid w:val="{EA65D238-68B5-443F-B604-2660C981831E}"/>
      </w:docPartPr>
      <w:docPartBody>
        <w:p w:rsidR="00921B00" w:rsidRDefault="00FF1ECE" w:rsidP="00FF1ECE">
          <w:pPr>
            <w:pStyle w:val="23E948B74FDE492595823B9A0C3268D2"/>
          </w:pPr>
          <w:r>
            <w:rPr>
              <w:rStyle w:val="Zstupntext"/>
              <w:rFonts w:cs="Arial"/>
              <w:color w:val="FF0000"/>
              <w:sz w:val="18"/>
              <w:szCs w:val="18"/>
            </w:rPr>
            <w:t>hodnota</w:t>
          </w:r>
        </w:p>
      </w:docPartBody>
    </w:docPart>
    <w:docPart>
      <w:docPartPr>
        <w:name w:val="95EC7E644A9B4B9CA42C86969F704024"/>
        <w:category>
          <w:name w:val="Obecné"/>
          <w:gallery w:val="placeholder"/>
        </w:category>
        <w:types>
          <w:type w:val="bbPlcHdr"/>
        </w:types>
        <w:behaviors>
          <w:behavior w:val="content"/>
        </w:behaviors>
        <w:guid w:val="{4D81F7E6-0122-404C-AFA7-CB25589D1836}"/>
      </w:docPartPr>
      <w:docPartBody>
        <w:p w:rsidR="00921B00" w:rsidRDefault="00FF1ECE" w:rsidP="00FF1ECE">
          <w:pPr>
            <w:pStyle w:val="95EC7E644A9B4B9CA42C86969F704024"/>
          </w:pPr>
          <w:r>
            <w:rPr>
              <w:rStyle w:val="Zstupntext"/>
              <w:rFonts w:cs="Arial"/>
              <w:color w:val="FF0000"/>
              <w:sz w:val="18"/>
              <w:szCs w:val="18"/>
            </w:rPr>
            <w:t>hodnota</w:t>
          </w:r>
        </w:p>
      </w:docPartBody>
    </w:docPart>
    <w:docPart>
      <w:docPartPr>
        <w:name w:val="A881AD57C5B54A2B83C0B3A9A0BDD008"/>
        <w:category>
          <w:name w:val="Obecné"/>
          <w:gallery w:val="placeholder"/>
        </w:category>
        <w:types>
          <w:type w:val="bbPlcHdr"/>
        </w:types>
        <w:behaviors>
          <w:behavior w:val="content"/>
        </w:behaviors>
        <w:guid w:val="{9005FB90-058D-49F0-BBFD-D27D2C2F2E48}"/>
      </w:docPartPr>
      <w:docPartBody>
        <w:p w:rsidR="00921B00" w:rsidRDefault="00FF1ECE" w:rsidP="00FF1ECE">
          <w:pPr>
            <w:pStyle w:val="A881AD57C5B54A2B83C0B3A9A0BDD008"/>
          </w:pPr>
          <w:r>
            <w:rPr>
              <w:rStyle w:val="Zstupntext"/>
              <w:rFonts w:cs="Arial"/>
              <w:color w:val="FF0000"/>
              <w:sz w:val="18"/>
              <w:szCs w:val="18"/>
            </w:rPr>
            <w:t>hodnota</w:t>
          </w:r>
        </w:p>
      </w:docPartBody>
    </w:docPart>
    <w:docPart>
      <w:docPartPr>
        <w:name w:val="2A31D2E4612544A28C94A9C8BA594356"/>
        <w:category>
          <w:name w:val="Obecné"/>
          <w:gallery w:val="placeholder"/>
        </w:category>
        <w:types>
          <w:type w:val="bbPlcHdr"/>
        </w:types>
        <w:behaviors>
          <w:behavior w:val="content"/>
        </w:behaviors>
        <w:guid w:val="{AF546959-1E54-4532-BC19-C85A605DCAE5}"/>
      </w:docPartPr>
      <w:docPartBody>
        <w:p w:rsidR="00921B00" w:rsidRDefault="00FF1ECE" w:rsidP="00FF1ECE">
          <w:pPr>
            <w:pStyle w:val="2A31D2E4612544A28C94A9C8BA594356"/>
          </w:pPr>
          <w:r>
            <w:rPr>
              <w:rStyle w:val="Zstupntext"/>
              <w:rFonts w:cs="Arial"/>
              <w:color w:val="FF0000"/>
              <w:sz w:val="18"/>
              <w:szCs w:val="18"/>
            </w:rPr>
            <w:t>hodnota</w:t>
          </w:r>
        </w:p>
      </w:docPartBody>
    </w:docPart>
    <w:docPart>
      <w:docPartPr>
        <w:name w:val="C7CC8FEB57CD47EDAF4B3115E4CF5FA3"/>
        <w:category>
          <w:name w:val="Obecné"/>
          <w:gallery w:val="placeholder"/>
        </w:category>
        <w:types>
          <w:type w:val="bbPlcHdr"/>
        </w:types>
        <w:behaviors>
          <w:behavior w:val="content"/>
        </w:behaviors>
        <w:guid w:val="{ED04FE7D-6698-429F-AEBE-7585043E07FD}"/>
      </w:docPartPr>
      <w:docPartBody>
        <w:p w:rsidR="00921B00" w:rsidRDefault="00FF1ECE" w:rsidP="00FF1ECE">
          <w:pPr>
            <w:pStyle w:val="C7CC8FEB57CD47EDAF4B3115E4CF5FA3"/>
          </w:pPr>
          <w:r>
            <w:rPr>
              <w:rStyle w:val="Zstupntext"/>
              <w:rFonts w:cs="Arial"/>
              <w:color w:val="FF0000"/>
              <w:sz w:val="18"/>
              <w:szCs w:val="18"/>
            </w:rPr>
            <w:t>hodnota</w:t>
          </w:r>
        </w:p>
      </w:docPartBody>
    </w:docPart>
    <w:docPart>
      <w:docPartPr>
        <w:name w:val="85F62DEE990542A39932FE0B416C6499"/>
        <w:category>
          <w:name w:val="Obecné"/>
          <w:gallery w:val="placeholder"/>
        </w:category>
        <w:types>
          <w:type w:val="bbPlcHdr"/>
        </w:types>
        <w:behaviors>
          <w:behavior w:val="content"/>
        </w:behaviors>
        <w:guid w:val="{F3BEAD48-96D2-4814-9D26-265967A075CD}"/>
      </w:docPartPr>
      <w:docPartBody>
        <w:p w:rsidR="00921B00" w:rsidRDefault="00FF1ECE" w:rsidP="00FF1ECE">
          <w:pPr>
            <w:pStyle w:val="85F62DEE990542A39932FE0B416C6499"/>
          </w:pPr>
          <w:r>
            <w:rPr>
              <w:rStyle w:val="Zstupntext"/>
              <w:rFonts w:cs="Arial"/>
              <w:color w:val="FF0000"/>
              <w:sz w:val="18"/>
              <w:szCs w:val="18"/>
            </w:rPr>
            <w:t>hodnota</w:t>
          </w:r>
        </w:p>
      </w:docPartBody>
    </w:docPart>
    <w:docPart>
      <w:docPartPr>
        <w:name w:val="776BDB762A2D4A5AA65BF342AD3CB1A4"/>
        <w:category>
          <w:name w:val="Obecné"/>
          <w:gallery w:val="placeholder"/>
        </w:category>
        <w:types>
          <w:type w:val="bbPlcHdr"/>
        </w:types>
        <w:behaviors>
          <w:behavior w:val="content"/>
        </w:behaviors>
        <w:guid w:val="{86E0E6E7-B565-41F4-9153-CA0A007F226E}"/>
      </w:docPartPr>
      <w:docPartBody>
        <w:p w:rsidR="00921B00" w:rsidRDefault="00FF1ECE" w:rsidP="00FF1ECE">
          <w:pPr>
            <w:pStyle w:val="776BDB762A2D4A5AA65BF342AD3CB1A4"/>
          </w:pPr>
          <w:r>
            <w:rPr>
              <w:rStyle w:val="Zstupntext"/>
              <w:rFonts w:cs="Arial"/>
              <w:color w:val="FF0000"/>
              <w:sz w:val="18"/>
              <w:szCs w:val="18"/>
            </w:rPr>
            <w:t>hodnota</w:t>
          </w:r>
        </w:p>
      </w:docPartBody>
    </w:docPart>
    <w:docPart>
      <w:docPartPr>
        <w:name w:val="6BBC3F8E43D24ED982FE0D9AB41848A8"/>
        <w:category>
          <w:name w:val="Obecné"/>
          <w:gallery w:val="placeholder"/>
        </w:category>
        <w:types>
          <w:type w:val="bbPlcHdr"/>
        </w:types>
        <w:behaviors>
          <w:behavior w:val="content"/>
        </w:behaviors>
        <w:guid w:val="{ACA10028-5698-44E6-B865-AF182D5F5454}"/>
      </w:docPartPr>
      <w:docPartBody>
        <w:p w:rsidR="00921B00" w:rsidRDefault="00FF1ECE" w:rsidP="00FF1ECE">
          <w:pPr>
            <w:pStyle w:val="6BBC3F8E43D24ED982FE0D9AB41848A8"/>
          </w:pPr>
          <w:r>
            <w:rPr>
              <w:rStyle w:val="Zstupntext"/>
              <w:rFonts w:cs="Arial"/>
              <w:color w:val="FF0000"/>
              <w:sz w:val="18"/>
              <w:szCs w:val="18"/>
            </w:rPr>
            <w:t>hodnota</w:t>
          </w:r>
        </w:p>
      </w:docPartBody>
    </w:docPart>
    <w:docPart>
      <w:docPartPr>
        <w:name w:val="D025D71306BF4E21BF48FE86499F7C91"/>
        <w:category>
          <w:name w:val="Obecné"/>
          <w:gallery w:val="placeholder"/>
        </w:category>
        <w:types>
          <w:type w:val="bbPlcHdr"/>
        </w:types>
        <w:behaviors>
          <w:behavior w:val="content"/>
        </w:behaviors>
        <w:guid w:val="{772BDF7B-DBB6-4A5D-9F8A-0C5472DA39E7}"/>
      </w:docPartPr>
      <w:docPartBody>
        <w:p w:rsidR="00921B00" w:rsidRDefault="00FF1ECE" w:rsidP="00FF1ECE">
          <w:pPr>
            <w:pStyle w:val="D025D71306BF4E21BF48FE86499F7C91"/>
          </w:pPr>
          <w:r>
            <w:rPr>
              <w:rStyle w:val="Zstupntext"/>
              <w:rFonts w:cs="Arial"/>
              <w:color w:val="FF0000"/>
              <w:sz w:val="18"/>
              <w:szCs w:val="18"/>
            </w:rPr>
            <w:t>hodnota</w:t>
          </w:r>
        </w:p>
      </w:docPartBody>
    </w:docPart>
    <w:docPart>
      <w:docPartPr>
        <w:name w:val="2AB70E76F9B64437B3BC446863DD10A5"/>
        <w:category>
          <w:name w:val="Obecné"/>
          <w:gallery w:val="placeholder"/>
        </w:category>
        <w:types>
          <w:type w:val="bbPlcHdr"/>
        </w:types>
        <w:behaviors>
          <w:behavior w:val="content"/>
        </w:behaviors>
        <w:guid w:val="{DF7F4C03-B446-4DD2-A71C-2127C8301EF7}"/>
      </w:docPartPr>
      <w:docPartBody>
        <w:p w:rsidR="00921B00" w:rsidRDefault="00FF1ECE" w:rsidP="00FF1ECE">
          <w:pPr>
            <w:pStyle w:val="2AB70E76F9B64437B3BC446863DD10A5"/>
          </w:pPr>
          <w:r>
            <w:rPr>
              <w:rStyle w:val="Zstupntext"/>
              <w:rFonts w:cs="Arial"/>
              <w:color w:val="FF0000"/>
              <w:sz w:val="18"/>
              <w:szCs w:val="18"/>
            </w:rPr>
            <w:t>hodnota</w:t>
          </w:r>
        </w:p>
      </w:docPartBody>
    </w:docPart>
    <w:docPart>
      <w:docPartPr>
        <w:name w:val="B2ED6052C214478DB9596A57C802F3A4"/>
        <w:category>
          <w:name w:val="Obecné"/>
          <w:gallery w:val="placeholder"/>
        </w:category>
        <w:types>
          <w:type w:val="bbPlcHdr"/>
        </w:types>
        <w:behaviors>
          <w:behavior w:val="content"/>
        </w:behaviors>
        <w:guid w:val="{44979EF0-A6E4-4552-B72E-DEC32D23CCC2}"/>
      </w:docPartPr>
      <w:docPartBody>
        <w:p w:rsidR="00921B00" w:rsidRDefault="00FF1ECE" w:rsidP="00FF1ECE">
          <w:pPr>
            <w:pStyle w:val="B2ED6052C214478DB9596A57C802F3A4"/>
          </w:pPr>
          <w:r>
            <w:rPr>
              <w:rStyle w:val="Zstupntext"/>
              <w:rFonts w:cs="Arial"/>
              <w:color w:val="FF0000"/>
              <w:sz w:val="18"/>
              <w:szCs w:val="18"/>
            </w:rPr>
            <w:t>hodnota</w:t>
          </w:r>
        </w:p>
      </w:docPartBody>
    </w:docPart>
    <w:docPart>
      <w:docPartPr>
        <w:name w:val="A8E1927933CF4E9891B8F80532050B16"/>
        <w:category>
          <w:name w:val="Obecné"/>
          <w:gallery w:val="placeholder"/>
        </w:category>
        <w:types>
          <w:type w:val="bbPlcHdr"/>
        </w:types>
        <w:behaviors>
          <w:behavior w:val="content"/>
        </w:behaviors>
        <w:guid w:val="{B9175BF0-D6ED-410B-AAE1-A3A60676F7DD}"/>
      </w:docPartPr>
      <w:docPartBody>
        <w:p w:rsidR="00921B00" w:rsidRDefault="00FF1ECE" w:rsidP="00FF1ECE">
          <w:pPr>
            <w:pStyle w:val="A8E1927933CF4E9891B8F80532050B16"/>
          </w:pPr>
          <w:r>
            <w:rPr>
              <w:rStyle w:val="Zstupntext"/>
              <w:rFonts w:cs="Arial"/>
              <w:color w:val="FF0000"/>
              <w:sz w:val="18"/>
              <w:szCs w:val="18"/>
            </w:rPr>
            <w:t>hodnota</w:t>
          </w:r>
        </w:p>
      </w:docPartBody>
    </w:docPart>
    <w:docPart>
      <w:docPartPr>
        <w:name w:val="D53A61D0D44B4A73A52895F429A68A60"/>
        <w:category>
          <w:name w:val="Obecné"/>
          <w:gallery w:val="placeholder"/>
        </w:category>
        <w:types>
          <w:type w:val="bbPlcHdr"/>
        </w:types>
        <w:behaviors>
          <w:behavior w:val="content"/>
        </w:behaviors>
        <w:guid w:val="{6F96FB71-0E4D-4FE3-A0B9-CEB3D8EC7005}"/>
      </w:docPartPr>
      <w:docPartBody>
        <w:p w:rsidR="00921B00" w:rsidRDefault="00FF1ECE" w:rsidP="00FF1ECE">
          <w:pPr>
            <w:pStyle w:val="D53A61D0D44B4A73A52895F429A68A60"/>
          </w:pPr>
          <w:r>
            <w:rPr>
              <w:rStyle w:val="Zstupntext"/>
              <w:rFonts w:cs="Arial"/>
              <w:color w:val="FF0000"/>
              <w:sz w:val="18"/>
              <w:szCs w:val="18"/>
            </w:rPr>
            <w:t>hodnota</w:t>
          </w:r>
        </w:p>
      </w:docPartBody>
    </w:docPart>
    <w:docPart>
      <w:docPartPr>
        <w:name w:val="2995E4125B5F41778919B06B5B2A2BE4"/>
        <w:category>
          <w:name w:val="Obecné"/>
          <w:gallery w:val="placeholder"/>
        </w:category>
        <w:types>
          <w:type w:val="bbPlcHdr"/>
        </w:types>
        <w:behaviors>
          <w:behavior w:val="content"/>
        </w:behaviors>
        <w:guid w:val="{885BE441-3267-45D0-95FF-52E091C56BD3}"/>
      </w:docPartPr>
      <w:docPartBody>
        <w:p w:rsidR="00921B00" w:rsidRDefault="00FF1ECE" w:rsidP="00FF1ECE">
          <w:pPr>
            <w:pStyle w:val="2995E4125B5F41778919B06B5B2A2BE4"/>
          </w:pPr>
          <w:r>
            <w:rPr>
              <w:rStyle w:val="Zstupntext"/>
              <w:rFonts w:cs="Arial"/>
              <w:color w:val="FF0000"/>
              <w:sz w:val="18"/>
              <w:szCs w:val="18"/>
            </w:rPr>
            <w:t>hodnota</w:t>
          </w:r>
        </w:p>
      </w:docPartBody>
    </w:docPart>
    <w:docPart>
      <w:docPartPr>
        <w:name w:val="630CBFBEC9694E1F966A0BFACFB9D422"/>
        <w:category>
          <w:name w:val="Obecné"/>
          <w:gallery w:val="placeholder"/>
        </w:category>
        <w:types>
          <w:type w:val="bbPlcHdr"/>
        </w:types>
        <w:behaviors>
          <w:behavior w:val="content"/>
        </w:behaviors>
        <w:guid w:val="{ED651456-328D-4887-B362-15D8E29DA4D8}"/>
      </w:docPartPr>
      <w:docPartBody>
        <w:p w:rsidR="00921B00" w:rsidRDefault="00FF1ECE" w:rsidP="00FF1ECE">
          <w:pPr>
            <w:pStyle w:val="630CBFBEC9694E1F966A0BFACFB9D422"/>
          </w:pPr>
          <w:r>
            <w:rPr>
              <w:rStyle w:val="Zstupntext"/>
              <w:rFonts w:cs="Arial"/>
              <w:color w:val="FF0000"/>
              <w:sz w:val="18"/>
              <w:szCs w:val="18"/>
            </w:rPr>
            <w:t>hodnota</w:t>
          </w:r>
        </w:p>
      </w:docPartBody>
    </w:docPart>
    <w:docPart>
      <w:docPartPr>
        <w:name w:val="890F9985957E45A7A66695E308303BF7"/>
        <w:category>
          <w:name w:val="Obecné"/>
          <w:gallery w:val="placeholder"/>
        </w:category>
        <w:types>
          <w:type w:val="bbPlcHdr"/>
        </w:types>
        <w:behaviors>
          <w:behavior w:val="content"/>
        </w:behaviors>
        <w:guid w:val="{3B9D54B1-25DB-498A-892F-844AF4C09DAA}"/>
      </w:docPartPr>
      <w:docPartBody>
        <w:p w:rsidR="00921B00" w:rsidRDefault="00FF1ECE" w:rsidP="00FF1ECE">
          <w:pPr>
            <w:pStyle w:val="890F9985957E45A7A66695E308303BF7"/>
          </w:pPr>
          <w:r>
            <w:rPr>
              <w:rStyle w:val="Zstupntext"/>
              <w:rFonts w:cs="Arial"/>
              <w:color w:val="FF0000"/>
              <w:sz w:val="18"/>
              <w:szCs w:val="18"/>
            </w:rPr>
            <w:t>hodnota</w:t>
          </w:r>
        </w:p>
      </w:docPartBody>
    </w:docPart>
    <w:docPart>
      <w:docPartPr>
        <w:name w:val="0AE0D304040245DA81D18D52B5E065F3"/>
        <w:category>
          <w:name w:val="Obecné"/>
          <w:gallery w:val="placeholder"/>
        </w:category>
        <w:types>
          <w:type w:val="bbPlcHdr"/>
        </w:types>
        <w:behaviors>
          <w:behavior w:val="content"/>
        </w:behaviors>
        <w:guid w:val="{F8E9928D-1734-4190-8152-BDAC8E86D34B}"/>
      </w:docPartPr>
      <w:docPartBody>
        <w:p w:rsidR="00921B00" w:rsidRDefault="00FF1ECE" w:rsidP="00FF1ECE">
          <w:pPr>
            <w:pStyle w:val="0AE0D304040245DA81D18D52B5E065F3"/>
          </w:pPr>
          <w:r>
            <w:rPr>
              <w:rStyle w:val="Zstupntext"/>
              <w:rFonts w:cs="Arial"/>
              <w:color w:val="FF0000"/>
              <w:sz w:val="18"/>
              <w:szCs w:val="18"/>
            </w:rPr>
            <w:t>hodnota</w:t>
          </w:r>
        </w:p>
      </w:docPartBody>
    </w:docPart>
    <w:docPart>
      <w:docPartPr>
        <w:name w:val="370CF26899B842D4B9A29CD7BAAA049B"/>
        <w:category>
          <w:name w:val="Obecné"/>
          <w:gallery w:val="placeholder"/>
        </w:category>
        <w:types>
          <w:type w:val="bbPlcHdr"/>
        </w:types>
        <w:behaviors>
          <w:behavior w:val="content"/>
        </w:behaviors>
        <w:guid w:val="{CFB204AB-E447-42B3-B10E-FA122A63DD59}"/>
      </w:docPartPr>
      <w:docPartBody>
        <w:p w:rsidR="00921B00" w:rsidRDefault="00FF1ECE" w:rsidP="00FF1ECE">
          <w:pPr>
            <w:pStyle w:val="370CF26899B842D4B9A29CD7BAAA049B"/>
          </w:pPr>
          <w:r>
            <w:rPr>
              <w:rStyle w:val="Zstupntext"/>
              <w:rFonts w:cs="Arial"/>
              <w:color w:val="FF0000"/>
              <w:sz w:val="18"/>
              <w:szCs w:val="18"/>
            </w:rPr>
            <w:t>hodnota</w:t>
          </w:r>
        </w:p>
      </w:docPartBody>
    </w:docPart>
    <w:docPart>
      <w:docPartPr>
        <w:name w:val="2A83A054E1724FD9BFBFD2F2A701F67C"/>
        <w:category>
          <w:name w:val="Obecné"/>
          <w:gallery w:val="placeholder"/>
        </w:category>
        <w:types>
          <w:type w:val="bbPlcHdr"/>
        </w:types>
        <w:behaviors>
          <w:behavior w:val="content"/>
        </w:behaviors>
        <w:guid w:val="{E2D93802-F57F-4C1A-AA86-D46DB485B80E}"/>
      </w:docPartPr>
      <w:docPartBody>
        <w:p w:rsidR="00921B00" w:rsidRDefault="00FF1ECE" w:rsidP="00FF1ECE">
          <w:pPr>
            <w:pStyle w:val="2A83A054E1724FD9BFBFD2F2A701F67C"/>
          </w:pPr>
          <w:r>
            <w:rPr>
              <w:rStyle w:val="Zstupntext"/>
              <w:rFonts w:cs="Arial"/>
              <w:color w:val="FF0000"/>
              <w:sz w:val="18"/>
              <w:szCs w:val="18"/>
            </w:rPr>
            <w:t>hodnota</w:t>
          </w:r>
        </w:p>
      </w:docPartBody>
    </w:docPart>
    <w:docPart>
      <w:docPartPr>
        <w:name w:val="5468E946DA9B4B6AB05E2EECD0CBC7C2"/>
        <w:category>
          <w:name w:val="Obecné"/>
          <w:gallery w:val="placeholder"/>
        </w:category>
        <w:types>
          <w:type w:val="bbPlcHdr"/>
        </w:types>
        <w:behaviors>
          <w:behavior w:val="content"/>
        </w:behaviors>
        <w:guid w:val="{8C51B6DD-5547-4925-BE4B-49218491D2EB}"/>
      </w:docPartPr>
      <w:docPartBody>
        <w:p w:rsidR="00921B00" w:rsidRDefault="00FF1ECE" w:rsidP="00FF1ECE">
          <w:pPr>
            <w:pStyle w:val="5468E946DA9B4B6AB05E2EECD0CBC7C2"/>
          </w:pPr>
          <w:r>
            <w:rPr>
              <w:rStyle w:val="Zstupntext"/>
              <w:rFonts w:cs="Arial"/>
              <w:color w:val="FF0000"/>
              <w:sz w:val="18"/>
              <w:szCs w:val="18"/>
            </w:rPr>
            <w:t>hodnota</w:t>
          </w:r>
        </w:p>
      </w:docPartBody>
    </w:docPart>
    <w:docPart>
      <w:docPartPr>
        <w:name w:val="84AF41749CFD4746A84573B629F92B89"/>
        <w:category>
          <w:name w:val="Obecné"/>
          <w:gallery w:val="placeholder"/>
        </w:category>
        <w:types>
          <w:type w:val="bbPlcHdr"/>
        </w:types>
        <w:behaviors>
          <w:behavior w:val="content"/>
        </w:behaviors>
        <w:guid w:val="{BEBA1CA0-0DEC-4D8D-B9C8-F45262A5D548}"/>
      </w:docPartPr>
      <w:docPartBody>
        <w:p w:rsidR="00921B00" w:rsidRDefault="00FF1ECE" w:rsidP="00FF1ECE">
          <w:pPr>
            <w:pStyle w:val="84AF41749CFD4746A84573B629F92B89"/>
          </w:pPr>
          <w:r>
            <w:rPr>
              <w:rStyle w:val="Zstupntext"/>
              <w:rFonts w:cs="Arial"/>
              <w:color w:val="FF0000"/>
              <w:sz w:val="18"/>
              <w:szCs w:val="18"/>
            </w:rPr>
            <w:t>hodnota</w:t>
          </w:r>
        </w:p>
      </w:docPartBody>
    </w:docPart>
    <w:docPart>
      <w:docPartPr>
        <w:name w:val="F4ABD412087D48BAA78ED572E94C1F9F"/>
        <w:category>
          <w:name w:val="Obecné"/>
          <w:gallery w:val="placeholder"/>
        </w:category>
        <w:types>
          <w:type w:val="bbPlcHdr"/>
        </w:types>
        <w:behaviors>
          <w:behavior w:val="content"/>
        </w:behaviors>
        <w:guid w:val="{CD86024C-1AFB-40DA-BA6D-190960681320}"/>
      </w:docPartPr>
      <w:docPartBody>
        <w:p w:rsidR="00921B00" w:rsidRDefault="00FF1ECE" w:rsidP="00FF1ECE">
          <w:pPr>
            <w:pStyle w:val="F4ABD412087D48BAA78ED572E94C1F9F"/>
          </w:pPr>
          <w:r>
            <w:rPr>
              <w:rStyle w:val="Zstupntext"/>
              <w:rFonts w:cs="Arial"/>
              <w:color w:val="FF0000"/>
              <w:sz w:val="18"/>
              <w:szCs w:val="18"/>
            </w:rPr>
            <w:t>hodnota</w:t>
          </w:r>
        </w:p>
      </w:docPartBody>
    </w:docPart>
    <w:docPart>
      <w:docPartPr>
        <w:name w:val="8D12A085B37A419A87821A6D9C02F51D"/>
        <w:category>
          <w:name w:val="Obecné"/>
          <w:gallery w:val="placeholder"/>
        </w:category>
        <w:types>
          <w:type w:val="bbPlcHdr"/>
        </w:types>
        <w:behaviors>
          <w:behavior w:val="content"/>
        </w:behaviors>
        <w:guid w:val="{E867C2F8-D45E-4FB3-844A-2C66C60AD2B8}"/>
      </w:docPartPr>
      <w:docPartBody>
        <w:p w:rsidR="00921B00" w:rsidRDefault="00FF1ECE" w:rsidP="00FF1ECE">
          <w:pPr>
            <w:pStyle w:val="8D12A085B37A419A87821A6D9C02F51D"/>
          </w:pPr>
          <w:r>
            <w:rPr>
              <w:rStyle w:val="Zstupntext"/>
              <w:rFonts w:cs="Arial"/>
              <w:color w:val="FF0000"/>
              <w:sz w:val="18"/>
              <w:szCs w:val="18"/>
            </w:rPr>
            <w:t>hodnota</w:t>
          </w:r>
        </w:p>
      </w:docPartBody>
    </w:docPart>
    <w:docPart>
      <w:docPartPr>
        <w:name w:val="DD97EDD40A3D4870BE8102A1CAAEE713"/>
        <w:category>
          <w:name w:val="Obecné"/>
          <w:gallery w:val="placeholder"/>
        </w:category>
        <w:types>
          <w:type w:val="bbPlcHdr"/>
        </w:types>
        <w:behaviors>
          <w:behavior w:val="content"/>
        </w:behaviors>
        <w:guid w:val="{CBCADB6D-CCBA-4BC4-BDD9-EB1BBB2DE626}"/>
      </w:docPartPr>
      <w:docPartBody>
        <w:p w:rsidR="00921B00" w:rsidRDefault="00FF1ECE" w:rsidP="00FF1ECE">
          <w:pPr>
            <w:pStyle w:val="DD97EDD40A3D4870BE8102A1CAAEE713"/>
          </w:pPr>
          <w:r>
            <w:rPr>
              <w:rStyle w:val="Zstupntext"/>
              <w:rFonts w:cs="Arial"/>
              <w:color w:val="FF0000"/>
              <w:sz w:val="18"/>
              <w:szCs w:val="18"/>
            </w:rPr>
            <w:t>hodnota</w:t>
          </w:r>
        </w:p>
      </w:docPartBody>
    </w:docPart>
    <w:docPart>
      <w:docPartPr>
        <w:name w:val="5E344D7B6B2F4958985067487E0609EC"/>
        <w:category>
          <w:name w:val="Obecné"/>
          <w:gallery w:val="placeholder"/>
        </w:category>
        <w:types>
          <w:type w:val="bbPlcHdr"/>
        </w:types>
        <w:behaviors>
          <w:behavior w:val="content"/>
        </w:behaviors>
        <w:guid w:val="{160A43EC-43FD-4F85-AFFC-16DF4C852F72}"/>
      </w:docPartPr>
      <w:docPartBody>
        <w:p w:rsidR="00921B00" w:rsidRDefault="00FF1ECE" w:rsidP="00FF1ECE">
          <w:pPr>
            <w:pStyle w:val="5E344D7B6B2F4958985067487E0609EC"/>
          </w:pPr>
          <w:r>
            <w:rPr>
              <w:rStyle w:val="Zstupntext"/>
              <w:rFonts w:cs="Arial"/>
              <w:color w:val="FF0000"/>
              <w:sz w:val="18"/>
              <w:szCs w:val="18"/>
            </w:rPr>
            <w:t>hodnota</w:t>
          </w:r>
        </w:p>
      </w:docPartBody>
    </w:docPart>
    <w:docPart>
      <w:docPartPr>
        <w:name w:val="3BDA947C9AD34C57ACFD3C053EB37846"/>
        <w:category>
          <w:name w:val="Obecné"/>
          <w:gallery w:val="placeholder"/>
        </w:category>
        <w:types>
          <w:type w:val="bbPlcHdr"/>
        </w:types>
        <w:behaviors>
          <w:behavior w:val="content"/>
        </w:behaviors>
        <w:guid w:val="{867F2773-0DF3-4880-A356-F9AE0E7E698A}"/>
      </w:docPartPr>
      <w:docPartBody>
        <w:p w:rsidR="00921B00" w:rsidRDefault="00FF1ECE" w:rsidP="00FF1ECE">
          <w:pPr>
            <w:pStyle w:val="3BDA947C9AD34C57ACFD3C053EB37846"/>
          </w:pPr>
          <w:r>
            <w:rPr>
              <w:rStyle w:val="Zstupntext"/>
              <w:rFonts w:cs="Arial"/>
              <w:color w:val="FF0000"/>
              <w:sz w:val="18"/>
              <w:szCs w:val="18"/>
            </w:rPr>
            <w:t>hodnota</w:t>
          </w:r>
        </w:p>
      </w:docPartBody>
    </w:docPart>
    <w:docPart>
      <w:docPartPr>
        <w:name w:val="821A5EBD5972453B9BDEEA60AA0DF0B6"/>
        <w:category>
          <w:name w:val="Obecné"/>
          <w:gallery w:val="placeholder"/>
        </w:category>
        <w:types>
          <w:type w:val="bbPlcHdr"/>
        </w:types>
        <w:behaviors>
          <w:behavior w:val="content"/>
        </w:behaviors>
        <w:guid w:val="{0CB24991-8749-45B5-9E8D-8467C77FD56E}"/>
      </w:docPartPr>
      <w:docPartBody>
        <w:p w:rsidR="00921B00" w:rsidRDefault="00FF1ECE" w:rsidP="00FF1ECE">
          <w:pPr>
            <w:pStyle w:val="821A5EBD5972453B9BDEEA60AA0DF0B6"/>
          </w:pPr>
          <w:r>
            <w:rPr>
              <w:rStyle w:val="Zstupntext"/>
              <w:rFonts w:cs="Arial"/>
              <w:color w:val="FF0000"/>
              <w:sz w:val="18"/>
              <w:szCs w:val="18"/>
            </w:rPr>
            <w:t>hodnota</w:t>
          </w:r>
        </w:p>
      </w:docPartBody>
    </w:docPart>
    <w:docPart>
      <w:docPartPr>
        <w:name w:val="FEE4D95CE3C54B8B934EE4E54F7A2A0B"/>
        <w:category>
          <w:name w:val="Obecné"/>
          <w:gallery w:val="placeholder"/>
        </w:category>
        <w:types>
          <w:type w:val="bbPlcHdr"/>
        </w:types>
        <w:behaviors>
          <w:behavior w:val="content"/>
        </w:behaviors>
        <w:guid w:val="{0DEF2B94-2389-43A1-95BE-13E9405C6114}"/>
      </w:docPartPr>
      <w:docPartBody>
        <w:p w:rsidR="00921B00" w:rsidRDefault="00FF1ECE" w:rsidP="00FF1ECE">
          <w:pPr>
            <w:pStyle w:val="FEE4D95CE3C54B8B934EE4E54F7A2A0B"/>
          </w:pPr>
          <w:r>
            <w:rPr>
              <w:rStyle w:val="Zstupntext"/>
              <w:rFonts w:cs="Arial"/>
              <w:color w:val="FF0000"/>
              <w:sz w:val="18"/>
              <w:szCs w:val="18"/>
            </w:rPr>
            <w:t>hodnota</w:t>
          </w:r>
        </w:p>
      </w:docPartBody>
    </w:docPart>
    <w:docPart>
      <w:docPartPr>
        <w:name w:val="E84ED48128C54461B26C790C7BA0841D"/>
        <w:category>
          <w:name w:val="Obecné"/>
          <w:gallery w:val="placeholder"/>
        </w:category>
        <w:types>
          <w:type w:val="bbPlcHdr"/>
        </w:types>
        <w:behaviors>
          <w:behavior w:val="content"/>
        </w:behaviors>
        <w:guid w:val="{4DA4B56F-334D-4FD8-A7E0-9DDB742A61EB}"/>
      </w:docPartPr>
      <w:docPartBody>
        <w:p w:rsidR="00921B00" w:rsidRDefault="00FF1ECE" w:rsidP="00FF1ECE">
          <w:pPr>
            <w:pStyle w:val="E84ED48128C54461B26C790C7BA0841D"/>
          </w:pPr>
          <w:r>
            <w:rPr>
              <w:rStyle w:val="Zstupntext"/>
              <w:rFonts w:cs="Arial"/>
              <w:color w:val="FF0000"/>
              <w:sz w:val="18"/>
              <w:szCs w:val="18"/>
            </w:rPr>
            <w:t>hodnota</w:t>
          </w:r>
        </w:p>
      </w:docPartBody>
    </w:docPart>
    <w:docPart>
      <w:docPartPr>
        <w:name w:val="4A7624C24B4945A2881F8B0A755230A3"/>
        <w:category>
          <w:name w:val="Obecné"/>
          <w:gallery w:val="placeholder"/>
        </w:category>
        <w:types>
          <w:type w:val="bbPlcHdr"/>
        </w:types>
        <w:behaviors>
          <w:behavior w:val="content"/>
        </w:behaviors>
        <w:guid w:val="{F57E9A18-14AD-402F-9B88-8DCD5E0BF6AE}"/>
      </w:docPartPr>
      <w:docPartBody>
        <w:p w:rsidR="00921B00" w:rsidRDefault="00FF1ECE" w:rsidP="00FF1ECE">
          <w:pPr>
            <w:pStyle w:val="4A7624C24B4945A2881F8B0A755230A3"/>
          </w:pPr>
          <w:r>
            <w:rPr>
              <w:rStyle w:val="Zstupntext"/>
              <w:rFonts w:cs="Arial"/>
              <w:color w:val="FF0000"/>
              <w:sz w:val="18"/>
              <w:szCs w:val="18"/>
            </w:rPr>
            <w:t>hodnota</w:t>
          </w:r>
        </w:p>
      </w:docPartBody>
    </w:docPart>
    <w:docPart>
      <w:docPartPr>
        <w:name w:val="99974B045E3A4533895E66008150FCC9"/>
        <w:category>
          <w:name w:val="Obecné"/>
          <w:gallery w:val="placeholder"/>
        </w:category>
        <w:types>
          <w:type w:val="bbPlcHdr"/>
        </w:types>
        <w:behaviors>
          <w:behavior w:val="content"/>
        </w:behaviors>
        <w:guid w:val="{8D7B6693-A1C8-4F90-9AF0-892BBA24B964}"/>
      </w:docPartPr>
      <w:docPartBody>
        <w:p w:rsidR="00921B00" w:rsidRDefault="00FF1ECE" w:rsidP="00FF1ECE">
          <w:pPr>
            <w:pStyle w:val="99974B045E3A4533895E66008150FCC9"/>
          </w:pPr>
          <w:r>
            <w:rPr>
              <w:rStyle w:val="Zstupntext"/>
              <w:rFonts w:cs="Arial"/>
              <w:color w:val="FF0000"/>
              <w:sz w:val="18"/>
              <w:szCs w:val="18"/>
            </w:rPr>
            <w:t>hodnota</w:t>
          </w:r>
        </w:p>
      </w:docPartBody>
    </w:docPart>
    <w:docPart>
      <w:docPartPr>
        <w:name w:val="F080C21EFCF041ADAA6F5D5B34335802"/>
        <w:category>
          <w:name w:val="Obecné"/>
          <w:gallery w:val="placeholder"/>
        </w:category>
        <w:types>
          <w:type w:val="bbPlcHdr"/>
        </w:types>
        <w:behaviors>
          <w:behavior w:val="content"/>
        </w:behaviors>
        <w:guid w:val="{32ADF9DF-9991-4BDA-A446-DC1966B5883B}"/>
      </w:docPartPr>
      <w:docPartBody>
        <w:p w:rsidR="00921B00" w:rsidRDefault="00FF1ECE" w:rsidP="00FF1ECE">
          <w:pPr>
            <w:pStyle w:val="F080C21EFCF041ADAA6F5D5B34335802"/>
          </w:pPr>
          <w:r>
            <w:rPr>
              <w:rStyle w:val="Zstupntext"/>
              <w:rFonts w:cs="Arial"/>
              <w:color w:val="FF0000"/>
              <w:sz w:val="18"/>
              <w:szCs w:val="18"/>
            </w:rPr>
            <w:t>hodnota</w:t>
          </w:r>
        </w:p>
      </w:docPartBody>
    </w:docPart>
    <w:docPart>
      <w:docPartPr>
        <w:name w:val="23C5DB3843A340C6B6AD779F30AB515E"/>
        <w:category>
          <w:name w:val="Obecné"/>
          <w:gallery w:val="placeholder"/>
        </w:category>
        <w:types>
          <w:type w:val="bbPlcHdr"/>
        </w:types>
        <w:behaviors>
          <w:behavior w:val="content"/>
        </w:behaviors>
        <w:guid w:val="{F88B7E36-D248-4FC5-BBAB-13B39663911D}"/>
      </w:docPartPr>
      <w:docPartBody>
        <w:p w:rsidR="00921B00" w:rsidRDefault="00FF1ECE" w:rsidP="00FF1ECE">
          <w:pPr>
            <w:pStyle w:val="23C5DB3843A340C6B6AD779F30AB515E"/>
          </w:pPr>
          <w:r>
            <w:rPr>
              <w:rStyle w:val="Zstupntext"/>
              <w:rFonts w:cs="Arial"/>
              <w:color w:val="FF0000"/>
              <w:sz w:val="18"/>
              <w:szCs w:val="18"/>
            </w:rPr>
            <w:t>hodnota</w:t>
          </w:r>
        </w:p>
      </w:docPartBody>
    </w:docPart>
    <w:docPart>
      <w:docPartPr>
        <w:name w:val="2A456A80D3D74A7282988FA9609660D0"/>
        <w:category>
          <w:name w:val="Obecné"/>
          <w:gallery w:val="placeholder"/>
        </w:category>
        <w:types>
          <w:type w:val="bbPlcHdr"/>
        </w:types>
        <w:behaviors>
          <w:behavior w:val="content"/>
        </w:behaviors>
        <w:guid w:val="{F6E55051-EEC2-48FF-B045-1C59E416735A}"/>
      </w:docPartPr>
      <w:docPartBody>
        <w:p w:rsidR="00921B00" w:rsidRDefault="00FF1ECE" w:rsidP="00FF1ECE">
          <w:pPr>
            <w:pStyle w:val="2A456A80D3D74A7282988FA9609660D0"/>
          </w:pPr>
          <w:r>
            <w:rPr>
              <w:rStyle w:val="Zstupntext"/>
              <w:rFonts w:cs="Arial"/>
              <w:color w:val="FF0000"/>
              <w:sz w:val="18"/>
              <w:szCs w:val="18"/>
            </w:rPr>
            <w:t>hodnota</w:t>
          </w:r>
        </w:p>
      </w:docPartBody>
    </w:docPart>
    <w:docPart>
      <w:docPartPr>
        <w:name w:val="D2CD5EAF22DC4BC68782C86FA91BD8EF"/>
        <w:category>
          <w:name w:val="Obecné"/>
          <w:gallery w:val="placeholder"/>
        </w:category>
        <w:types>
          <w:type w:val="bbPlcHdr"/>
        </w:types>
        <w:behaviors>
          <w:behavior w:val="content"/>
        </w:behaviors>
        <w:guid w:val="{8F760240-B78D-4FB7-8468-EF46254C7187}"/>
      </w:docPartPr>
      <w:docPartBody>
        <w:p w:rsidR="00921B00" w:rsidRDefault="00FF1ECE" w:rsidP="00FF1ECE">
          <w:pPr>
            <w:pStyle w:val="D2CD5EAF22DC4BC68782C86FA91BD8EF"/>
          </w:pPr>
          <w:r>
            <w:rPr>
              <w:rStyle w:val="Zstupntext"/>
              <w:rFonts w:cs="Arial"/>
              <w:color w:val="FF0000"/>
              <w:sz w:val="18"/>
              <w:szCs w:val="18"/>
            </w:rPr>
            <w:t>hodnota</w:t>
          </w:r>
        </w:p>
      </w:docPartBody>
    </w:docPart>
    <w:docPart>
      <w:docPartPr>
        <w:name w:val="52681AC9D2FD495B969A3611C3E365C7"/>
        <w:category>
          <w:name w:val="Obecné"/>
          <w:gallery w:val="placeholder"/>
        </w:category>
        <w:types>
          <w:type w:val="bbPlcHdr"/>
        </w:types>
        <w:behaviors>
          <w:behavior w:val="content"/>
        </w:behaviors>
        <w:guid w:val="{0506CDB0-B784-4BA6-B7EC-738E0FA0641F}"/>
      </w:docPartPr>
      <w:docPartBody>
        <w:p w:rsidR="00921B00" w:rsidRDefault="00FF1ECE" w:rsidP="00FF1ECE">
          <w:pPr>
            <w:pStyle w:val="52681AC9D2FD495B969A3611C3E365C7"/>
          </w:pPr>
          <w:r>
            <w:rPr>
              <w:rStyle w:val="Zstupntext"/>
              <w:rFonts w:cs="Arial"/>
              <w:color w:val="FF0000"/>
              <w:sz w:val="18"/>
              <w:szCs w:val="18"/>
            </w:rPr>
            <w:t>hodnota</w:t>
          </w:r>
        </w:p>
      </w:docPartBody>
    </w:docPart>
    <w:docPart>
      <w:docPartPr>
        <w:name w:val="BCACE0BF154141F48FEBBFD86CC78B8F"/>
        <w:category>
          <w:name w:val="Obecné"/>
          <w:gallery w:val="placeholder"/>
        </w:category>
        <w:types>
          <w:type w:val="bbPlcHdr"/>
        </w:types>
        <w:behaviors>
          <w:behavior w:val="content"/>
        </w:behaviors>
        <w:guid w:val="{44DD081E-694B-47C7-8F90-757505EE4F09}"/>
      </w:docPartPr>
      <w:docPartBody>
        <w:p w:rsidR="00921B00" w:rsidRDefault="00FF1ECE" w:rsidP="00FF1ECE">
          <w:pPr>
            <w:pStyle w:val="BCACE0BF154141F48FEBBFD86CC78B8F"/>
          </w:pPr>
          <w:r>
            <w:rPr>
              <w:rStyle w:val="Zstupntext"/>
              <w:rFonts w:cs="Arial"/>
              <w:color w:val="FF0000"/>
              <w:sz w:val="18"/>
              <w:szCs w:val="18"/>
            </w:rPr>
            <w:t>hodnota</w:t>
          </w:r>
        </w:p>
      </w:docPartBody>
    </w:docPart>
    <w:docPart>
      <w:docPartPr>
        <w:name w:val="88EC1870C9234F7394405963C82CD345"/>
        <w:category>
          <w:name w:val="Obecné"/>
          <w:gallery w:val="placeholder"/>
        </w:category>
        <w:types>
          <w:type w:val="bbPlcHdr"/>
        </w:types>
        <w:behaviors>
          <w:behavior w:val="content"/>
        </w:behaviors>
        <w:guid w:val="{B0393653-22AE-4433-8F65-6A60AFAC4F95}"/>
      </w:docPartPr>
      <w:docPartBody>
        <w:p w:rsidR="00921B00" w:rsidRDefault="00FF1ECE" w:rsidP="00FF1ECE">
          <w:pPr>
            <w:pStyle w:val="88EC1870C9234F7394405963C82CD345"/>
          </w:pPr>
          <w:r>
            <w:rPr>
              <w:rStyle w:val="Zstupntext"/>
              <w:rFonts w:cs="Arial"/>
              <w:color w:val="FF0000"/>
              <w:sz w:val="18"/>
              <w:szCs w:val="18"/>
            </w:rPr>
            <w:t>hodnota</w:t>
          </w:r>
        </w:p>
      </w:docPartBody>
    </w:docPart>
    <w:docPart>
      <w:docPartPr>
        <w:name w:val="37DE9DE93B65486A91603DC98CDB3D48"/>
        <w:category>
          <w:name w:val="Obecné"/>
          <w:gallery w:val="placeholder"/>
        </w:category>
        <w:types>
          <w:type w:val="bbPlcHdr"/>
        </w:types>
        <w:behaviors>
          <w:behavior w:val="content"/>
        </w:behaviors>
        <w:guid w:val="{16C4621E-5D08-4D09-B313-D86158E712EA}"/>
      </w:docPartPr>
      <w:docPartBody>
        <w:p w:rsidR="00921B00" w:rsidRDefault="00FF1ECE" w:rsidP="00FF1ECE">
          <w:pPr>
            <w:pStyle w:val="37DE9DE93B65486A91603DC98CDB3D48"/>
          </w:pPr>
          <w:r>
            <w:rPr>
              <w:rStyle w:val="Zstupntext"/>
              <w:rFonts w:cs="Arial"/>
              <w:color w:val="FF0000"/>
              <w:sz w:val="18"/>
              <w:szCs w:val="18"/>
            </w:rPr>
            <w:t>hodnota</w:t>
          </w:r>
        </w:p>
      </w:docPartBody>
    </w:docPart>
    <w:docPart>
      <w:docPartPr>
        <w:name w:val="6727B77337104444AE0D0765C3E213D5"/>
        <w:category>
          <w:name w:val="Obecné"/>
          <w:gallery w:val="placeholder"/>
        </w:category>
        <w:types>
          <w:type w:val="bbPlcHdr"/>
        </w:types>
        <w:behaviors>
          <w:behavior w:val="content"/>
        </w:behaviors>
        <w:guid w:val="{A213779B-D28B-413A-B888-DFE6350DDEA2}"/>
      </w:docPartPr>
      <w:docPartBody>
        <w:p w:rsidR="00921B00" w:rsidRDefault="00FF1ECE" w:rsidP="00FF1ECE">
          <w:pPr>
            <w:pStyle w:val="6727B77337104444AE0D0765C3E213D5"/>
          </w:pPr>
          <w:r>
            <w:rPr>
              <w:rStyle w:val="Zstupntext"/>
              <w:rFonts w:cs="Arial"/>
              <w:color w:val="FF0000"/>
              <w:sz w:val="18"/>
              <w:szCs w:val="18"/>
            </w:rPr>
            <w:t>hodnota</w:t>
          </w:r>
        </w:p>
      </w:docPartBody>
    </w:docPart>
    <w:docPart>
      <w:docPartPr>
        <w:name w:val="4AA081278EE2462AA759335A653F6256"/>
        <w:category>
          <w:name w:val="Obecné"/>
          <w:gallery w:val="placeholder"/>
        </w:category>
        <w:types>
          <w:type w:val="bbPlcHdr"/>
        </w:types>
        <w:behaviors>
          <w:behavior w:val="content"/>
        </w:behaviors>
        <w:guid w:val="{74302AF6-0319-4E40-B243-882240175F1C}"/>
      </w:docPartPr>
      <w:docPartBody>
        <w:p w:rsidR="00921B00" w:rsidRDefault="00FF1ECE" w:rsidP="00FF1ECE">
          <w:pPr>
            <w:pStyle w:val="4AA081278EE2462AA759335A653F6256"/>
          </w:pPr>
          <w:r>
            <w:rPr>
              <w:rStyle w:val="Zstupntext"/>
              <w:rFonts w:cs="Arial"/>
              <w:color w:val="FF0000"/>
              <w:sz w:val="18"/>
              <w:szCs w:val="18"/>
            </w:rPr>
            <w:t>hodnota</w:t>
          </w:r>
        </w:p>
      </w:docPartBody>
    </w:docPart>
    <w:docPart>
      <w:docPartPr>
        <w:name w:val="3945BE13C11242DAA46931C73FA23496"/>
        <w:category>
          <w:name w:val="Obecné"/>
          <w:gallery w:val="placeholder"/>
        </w:category>
        <w:types>
          <w:type w:val="bbPlcHdr"/>
        </w:types>
        <w:behaviors>
          <w:behavior w:val="content"/>
        </w:behaviors>
        <w:guid w:val="{CD22DA2B-A21D-437E-B2A4-63ACD4B4A5C0}"/>
      </w:docPartPr>
      <w:docPartBody>
        <w:p w:rsidR="00921B00" w:rsidRDefault="00FF1ECE" w:rsidP="00FF1ECE">
          <w:pPr>
            <w:pStyle w:val="3945BE13C11242DAA46931C73FA23496"/>
          </w:pPr>
          <w:r>
            <w:rPr>
              <w:rStyle w:val="Zstupntext"/>
              <w:rFonts w:cs="Arial"/>
              <w:color w:val="FF0000"/>
              <w:sz w:val="18"/>
              <w:szCs w:val="18"/>
            </w:rPr>
            <w:t>hodnota</w:t>
          </w:r>
        </w:p>
      </w:docPartBody>
    </w:docPart>
    <w:docPart>
      <w:docPartPr>
        <w:name w:val="E06739335A0B4522B6BE30FA6BE683A1"/>
        <w:category>
          <w:name w:val="Obecné"/>
          <w:gallery w:val="placeholder"/>
        </w:category>
        <w:types>
          <w:type w:val="bbPlcHdr"/>
        </w:types>
        <w:behaviors>
          <w:behavior w:val="content"/>
        </w:behaviors>
        <w:guid w:val="{4A18E490-0682-4814-9232-00C50FFD002E}"/>
      </w:docPartPr>
      <w:docPartBody>
        <w:p w:rsidR="00921B00" w:rsidRDefault="00FF1ECE" w:rsidP="00FF1ECE">
          <w:pPr>
            <w:pStyle w:val="E06739335A0B4522B6BE30FA6BE683A1"/>
          </w:pPr>
          <w:r>
            <w:rPr>
              <w:rStyle w:val="Zstupntext"/>
              <w:rFonts w:cs="Arial"/>
              <w:color w:val="FF0000"/>
              <w:sz w:val="18"/>
              <w:szCs w:val="18"/>
            </w:rPr>
            <w:t>hodnota</w:t>
          </w:r>
        </w:p>
      </w:docPartBody>
    </w:docPart>
    <w:docPart>
      <w:docPartPr>
        <w:name w:val="13326221E3A54E84A71D1AC9F80D24B1"/>
        <w:category>
          <w:name w:val="Obecné"/>
          <w:gallery w:val="placeholder"/>
        </w:category>
        <w:types>
          <w:type w:val="bbPlcHdr"/>
        </w:types>
        <w:behaviors>
          <w:behavior w:val="content"/>
        </w:behaviors>
        <w:guid w:val="{04421E9C-B487-422B-8E13-7C0ED1D3DB00}"/>
      </w:docPartPr>
      <w:docPartBody>
        <w:p w:rsidR="00921B00" w:rsidRDefault="00FF1ECE" w:rsidP="00FF1ECE">
          <w:pPr>
            <w:pStyle w:val="13326221E3A54E84A71D1AC9F80D24B1"/>
          </w:pPr>
          <w:r>
            <w:rPr>
              <w:rStyle w:val="Zstupntext"/>
              <w:rFonts w:cs="Arial"/>
              <w:color w:val="FF0000"/>
              <w:sz w:val="18"/>
              <w:szCs w:val="18"/>
            </w:rPr>
            <w:t>hodnota</w:t>
          </w:r>
        </w:p>
      </w:docPartBody>
    </w:docPart>
    <w:docPart>
      <w:docPartPr>
        <w:name w:val="F1AB2B9D148B4796ACCEBCE88D7F1882"/>
        <w:category>
          <w:name w:val="Obecné"/>
          <w:gallery w:val="placeholder"/>
        </w:category>
        <w:types>
          <w:type w:val="bbPlcHdr"/>
        </w:types>
        <w:behaviors>
          <w:behavior w:val="content"/>
        </w:behaviors>
        <w:guid w:val="{4C5FE040-F0B2-48C0-927F-551ECA4B37C3}"/>
      </w:docPartPr>
      <w:docPartBody>
        <w:p w:rsidR="00921B00" w:rsidRDefault="00FF1ECE" w:rsidP="00FF1ECE">
          <w:pPr>
            <w:pStyle w:val="F1AB2B9D148B4796ACCEBCE88D7F1882"/>
          </w:pPr>
          <w:r>
            <w:rPr>
              <w:rStyle w:val="Zstupntext"/>
              <w:rFonts w:cs="Arial"/>
              <w:color w:val="FF0000"/>
              <w:sz w:val="18"/>
              <w:szCs w:val="18"/>
            </w:rPr>
            <w:t>hodnota</w:t>
          </w:r>
        </w:p>
      </w:docPartBody>
    </w:docPart>
    <w:docPart>
      <w:docPartPr>
        <w:name w:val="97FA9E86219346C7B04C5D729F8BD2F4"/>
        <w:category>
          <w:name w:val="Obecné"/>
          <w:gallery w:val="placeholder"/>
        </w:category>
        <w:types>
          <w:type w:val="bbPlcHdr"/>
        </w:types>
        <w:behaviors>
          <w:behavior w:val="content"/>
        </w:behaviors>
        <w:guid w:val="{053341F3-65E5-4C3D-A17F-70F96175F83C}"/>
      </w:docPartPr>
      <w:docPartBody>
        <w:p w:rsidR="00921B00" w:rsidRDefault="00FF1ECE" w:rsidP="00FF1ECE">
          <w:pPr>
            <w:pStyle w:val="97FA9E86219346C7B04C5D729F8BD2F4"/>
          </w:pPr>
          <w:r>
            <w:rPr>
              <w:rStyle w:val="Zstupntext"/>
              <w:rFonts w:cs="Arial"/>
              <w:color w:val="FF0000"/>
              <w:sz w:val="18"/>
              <w:szCs w:val="18"/>
            </w:rPr>
            <w:t>hodnota</w:t>
          </w:r>
        </w:p>
      </w:docPartBody>
    </w:docPart>
    <w:docPart>
      <w:docPartPr>
        <w:name w:val="68E3FD1A902E4BF49CAD981166233EAE"/>
        <w:category>
          <w:name w:val="Obecné"/>
          <w:gallery w:val="placeholder"/>
        </w:category>
        <w:types>
          <w:type w:val="bbPlcHdr"/>
        </w:types>
        <w:behaviors>
          <w:behavior w:val="content"/>
        </w:behaviors>
        <w:guid w:val="{034BDF44-F430-4DBA-B492-6BCDC361939A}"/>
      </w:docPartPr>
      <w:docPartBody>
        <w:p w:rsidR="00921B00" w:rsidRDefault="00FF1ECE" w:rsidP="00FF1ECE">
          <w:pPr>
            <w:pStyle w:val="68E3FD1A902E4BF49CAD981166233EAE"/>
          </w:pPr>
          <w:r>
            <w:rPr>
              <w:rStyle w:val="Zstupntext"/>
              <w:rFonts w:cs="Arial"/>
              <w:color w:val="FF0000"/>
              <w:sz w:val="18"/>
              <w:szCs w:val="18"/>
            </w:rPr>
            <w:t>hodnota</w:t>
          </w:r>
        </w:p>
      </w:docPartBody>
    </w:docPart>
    <w:docPart>
      <w:docPartPr>
        <w:name w:val="8501F57BBE064DFCADA6B9B32E614B1A"/>
        <w:category>
          <w:name w:val="Obecné"/>
          <w:gallery w:val="placeholder"/>
        </w:category>
        <w:types>
          <w:type w:val="bbPlcHdr"/>
        </w:types>
        <w:behaviors>
          <w:behavior w:val="content"/>
        </w:behaviors>
        <w:guid w:val="{B11EB92A-437B-49CA-A20E-EDF17769BC48}"/>
      </w:docPartPr>
      <w:docPartBody>
        <w:p w:rsidR="00921B00" w:rsidRDefault="00FF1ECE" w:rsidP="00FF1ECE">
          <w:pPr>
            <w:pStyle w:val="8501F57BBE064DFCADA6B9B32E614B1A"/>
          </w:pPr>
          <w:r>
            <w:rPr>
              <w:rStyle w:val="Zstupntext"/>
              <w:rFonts w:cs="Arial"/>
              <w:color w:val="FF0000"/>
              <w:sz w:val="18"/>
              <w:szCs w:val="18"/>
            </w:rPr>
            <w:t>hodnota</w:t>
          </w:r>
        </w:p>
      </w:docPartBody>
    </w:docPart>
    <w:docPart>
      <w:docPartPr>
        <w:name w:val="4A77836B36864E54B7401E83116CDD49"/>
        <w:category>
          <w:name w:val="Obecné"/>
          <w:gallery w:val="placeholder"/>
        </w:category>
        <w:types>
          <w:type w:val="bbPlcHdr"/>
        </w:types>
        <w:behaviors>
          <w:behavior w:val="content"/>
        </w:behaviors>
        <w:guid w:val="{C9D92198-4BD7-446E-A8A8-CF88C637CFAF}"/>
      </w:docPartPr>
      <w:docPartBody>
        <w:p w:rsidR="00921B00" w:rsidRDefault="00FF1ECE" w:rsidP="00FF1ECE">
          <w:pPr>
            <w:pStyle w:val="4A77836B36864E54B7401E83116CDD49"/>
          </w:pPr>
          <w:r>
            <w:rPr>
              <w:rStyle w:val="Zstupntext"/>
              <w:rFonts w:cs="Arial"/>
              <w:color w:val="FF0000"/>
              <w:sz w:val="18"/>
              <w:szCs w:val="18"/>
            </w:rPr>
            <w:t>hodnota</w:t>
          </w:r>
        </w:p>
      </w:docPartBody>
    </w:docPart>
    <w:docPart>
      <w:docPartPr>
        <w:name w:val="3107C80AF04D4EFBAD1BA3B8C7FB2963"/>
        <w:category>
          <w:name w:val="Obecné"/>
          <w:gallery w:val="placeholder"/>
        </w:category>
        <w:types>
          <w:type w:val="bbPlcHdr"/>
        </w:types>
        <w:behaviors>
          <w:behavior w:val="content"/>
        </w:behaviors>
        <w:guid w:val="{55382445-881B-4EC8-9E38-EB2005FD97C4}"/>
      </w:docPartPr>
      <w:docPartBody>
        <w:p w:rsidR="00921B00" w:rsidRDefault="00FF1ECE" w:rsidP="00FF1ECE">
          <w:pPr>
            <w:pStyle w:val="3107C80AF04D4EFBAD1BA3B8C7FB2963"/>
          </w:pPr>
          <w:r>
            <w:rPr>
              <w:rStyle w:val="Zstupntext"/>
              <w:rFonts w:cs="Arial"/>
              <w:color w:val="FF0000"/>
              <w:sz w:val="18"/>
              <w:szCs w:val="18"/>
            </w:rPr>
            <w:t>ANO/NE</w:t>
          </w:r>
        </w:p>
      </w:docPartBody>
    </w:docPart>
    <w:docPart>
      <w:docPartPr>
        <w:name w:val="D5F5DFEED1674D29AFADF89E605224BB"/>
        <w:category>
          <w:name w:val="Obecné"/>
          <w:gallery w:val="placeholder"/>
        </w:category>
        <w:types>
          <w:type w:val="bbPlcHdr"/>
        </w:types>
        <w:behaviors>
          <w:behavior w:val="content"/>
        </w:behaviors>
        <w:guid w:val="{3EAC4BFB-07E4-419C-B93E-1BE1EC035C51}"/>
      </w:docPartPr>
      <w:docPartBody>
        <w:p w:rsidR="00921B00" w:rsidRDefault="00FF1ECE" w:rsidP="00FF1ECE">
          <w:pPr>
            <w:pStyle w:val="D5F5DFEED1674D29AFADF89E605224BB"/>
          </w:pPr>
          <w:r>
            <w:rPr>
              <w:rStyle w:val="Zstupntext"/>
              <w:rFonts w:cs="Arial"/>
              <w:color w:val="FF0000"/>
              <w:sz w:val="18"/>
              <w:szCs w:val="18"/>
            </w:rPr>
            <w:t>ANO/NE</w:t>
          </w:r>
        </w:p>
      </w:docPartBody>
    </w:docPart>
    <w:docPart>
      <w:docPartPr>
        <w:name w:val="544710449C2A4F39807FAD2F414019D7"/>
        <w:category>
          <w:name w:val="Obecné"/>
          <w:gallery w:val="placeholder"/>
        </w:category>
        <w:types>
          <w:type w:val="bbPlcHdr"/>
        </w:types>
        <w:behaviors>
          <w:behavior w:val="content"/>
        </w:behaviors>
        <w:guid w:val="{8274F98C-BAB3-442B-84B5-C9CC039744DB}"/>
      </w:docPartPr>
      <w:docPartBody>
        <w:p w:rsidR="00921B00" w:rsidRDefault="00FF1ECE" w:rsidP="00FF1ECE">
          <w:pPr>
            <w:pStyle w:val="544710449C2A4F39807FAD2F414019D7"/>
          </w:pPr>
          <w:r>
            <w:rPr>
              <w:rStyle w:val="Zstupntext"/>
              <w:rFonts w:cs="Arial"/>
              <w:color w:val="FF0000"/>
              <w:sz w:val="18"/>
              <w:szCs w:val="18"/>
            </w:rPr>
            <w:t>ANO/NE</w:t>
          </w:r>
        </w:p>
      </w:docPartBody>
    </w:docPart>
    <w:docPart>
      <w:docPartPr>
        <w:name w:val="E5B64DB842854C29B64105B514B8F91A"/>
        <w:category>
          <w:name w:val="Obecné"/>
          <w:gallery w:val="placeholder"/>
        </w:category>
        <w:types>
          <w:type w:val="bbPlcHdr"/>
        </w:types>
        <w:behaviors>
          <w:behavior w:val="content"/>
        </w:behaviors>
        <w:guid w:val="{D169ABBC-E3BF-4206-8F72-51284771BF30}"/>
      </w:docPartPr>
      <w:docPartBody>
        <w:p w:rsidR="00921B00" w:rsidRDefault="00FF1ECE" w:rsidP="00FF1ECE">
          <w:pPr>
            <w:pStyle w:val="E5B64DB842854C29B64105B514B8F91A"/>
          </w:pPr>
          <w:r>
            <w:rPr>
              <w:rStyle w:val="Zstupntext"/>
              <w:rFonts w:cs="Arial"/>
              <w:color w:val="FF0000"/>
              <w:sz w:val="18"/>
              <w:szCs w:val="18"/>
            </w:rPr>
            <w:t>ANO/NE</w:t>
          </w:r>
        </w:p>
      </w:docPartBody>
    </w:docPart>
    <w:docPart>
      <w:docPartPr>
        <w:name w:val="451C0B945DA1433C8AB9D342FCFBA651"/>
        <w:category>
          <w:name w:val="Obecné"/>
          <w:gallery w:val="placeholder"/>
        </w:category>
        <w:types>
          <w:type w:val="bbPlcHdr"/>
        </w:types>
        <w:behaviors>
          <w:behavior w:val="content"/>
        </w:behaviors>
        <w:guid w:val="{5332F1EF-CAAF-4034-831C-B77E40494048}"/>
      </w:docPartPr>
      <w:docPartBody>
        <w:p w:rsidR="00921B00" w:rsidRDefault="00FF1ECE" w:rsidP="00FF1ECE">
          <w:pPr>
            <w:pStyle w:val="451C0B945DA1433C8AB9D342FCFBA651"/>
          </w:pPr>
          <w:r>
            <w:rPr>
              <w:rStyle w:val="Zstupntext"/>
              <w:rFonts w:cs="Arial"/>
              <w:color w:val="FF0000"/>
              <w:sz w:val="18"/>
              <w:szCs w:val="18"/>
            </w:rPr>
            <w:t>ANO/NE</w:t>
          </w:r>
        </w:p>
      </w:docPartBody>
    </w:docPart>
    <w:docPart>
      <w:docPartPr>
        <w:name w:val="06FFC26DDC8D4848BC8896C97C4D1249"/>
        <w:category>
          <w:name w:val="Obecné"/>
          <w:gallery w:val="placeholder"/>
        </w:category>
        <w:types>
          <w:type w:val="bbPlcHdr"/>
        </w:types>
        <w:behaviors>
          <w:behavior w:val="content"/>
        </w:behaviors>
        <w:guid w:val="{1D9579AF-21C6-4D28-BCB0-69D4211AB78C}"/>
      </w:docPartPr>
      <w:docPartBody>
        <w:p w:rsidR="00921B00" w:rsidRDefault="00FF1ECE" w:rsidP="00FF1ECE">
          <w:pPr>
            <w:pStyle w:val="06FFC26DDC8D4848BC8896C97C4D1249"/>
          </w:pPr>
          <w:r>
            <w:rPr>
              <w:rStyle w:val="Zstupntext"/>
              <w:rFonts w:cs="Arial"/>
              <w:color w:val="FF0000"/>
              <w:sz w:val="18"/>
              <w:szCs w:val="18"/>
            </w:rPr>
            <w:t>ANO/NE</w:t>
          </w:r>
        </w:p>
      </w:docPartBody>
    </w:docPart>
    <w:docPart>
      <w:docPartPr>
        <w:name w:val="8EB0E07A376C4AB8B77F882002C487E9"/>
        <w:category>
          <w:name w:val="Obecné"/>
          <w:gallery w:val="placeholder"/>
        </w:category>
        <w:types>
          <w:type w:val="bbPlcHdr"/>
        </w:types>
        <w:behaviors>
          <w:behavior w:val="content"/>
        </w:behaviors>
        <w:guid w:val="{B7E0004B-66B2-4620-990D-C87671794CEA}"/>
      </w:docPartPr>
      <w:docPartBody>
        <w:p w:rsidR="00921B00" w:rsidRDefault="00FF1ECE" w:rsidP="00FF1ECE">
          <w:pPr>
            <w:pStyle w:val="8EB0E07A376C4AB8B77F882002C487E9"/>
          </w:pPr>
          <w:r>
            <w:rPr>
              <w:rStyle w:val="Zstupntext"/>
              <w:rFonts w:cs="Arial"/>
              <w:color w:val="FF0000"/>
              <w:sz w:val="18"/>
              <w:szCs w:val="18"/>
            </w:rPr>
            <w:t>ANO/NE</w:t>
          </w:r>
        </w:p>
      </w:docPartBody>
    </w:docPart>
    <w:docPart>
      <w:docPartPr>
        <w:name w:val="9B2D7DF67E35488D8B4BF7A80F949E00"/>
        <w:category>
          <w:name w:val="Obecné"/>
          <w:gallery w:val="placeholder"/>
        </w:category>
        <w:types>
          <w:type w:val="bbPlcHdr"/>
        </w:types>
        <w:behaviors>
          <w:behavior w:val="content"/>
        </w:behaviors>
        <w:guid w:val="{7391FD84-59D3-4F96-ADB8-ABFCF7666E56}"/>
      </w:docPartPr>
      <w:docPartBody>
        <w:p w:rsidR="00921B00" w:rsidRDefault="00FF1ECE" w:rsidP="00FF1ECE">
          <w:pPr>
            <w:pStyle w:val="9B2D7DF67E35488D8B4BF7A80F949E00"/>
          </w:pPr>
          <w:r>
            <w:rPr>
              <w:rStyle w:val="Zstupntext"/>
              <w:rFonts w:cs="Arial"/>
              <w:color w:val="FF0000"/>
              <w:sz w:val="18"/>
              <w:szCs w:val="18"/>
            </w:rPr>
            <w:t>ANO/NE</w:t>
          </w:r>
        </w:p>
      </w:docPartBody>
    </w:docPart>
    <w:docPart>
      <w:docPartPr>
        <w:name w:val="8FE5038A21D446DBA0ACD1E60D28EF28"/>
        <w:category>
          <w:name w:val="Obecné"/>
          <w:gallery w:val="placeholder"/>
        </w:category>
        <w:types>
          <w:type w:val="bbPlcHdr"/>
        </w:types>
        <w:behaviors>
          <w:behavior w:val="content"/>
        </w:behaviors>
        <w:guid w:val="{F5460BDA-1D77-4FFC-A803-8B21B9D3E70D}"/>
      </w:docPartPr>
      <w:docPartBody>
        <w:p w:rsidR="00921B00" w:rsidRDefault="00FF1ECE" w:rsidP="00FF1ECE">
          <w:pPr>
            <w:pStyle w:val="8FE5038A21D446DBA0ACD1E60D28EF28"/>
          </w:pPr>
          <w:r>
            <w:rPr>
              <w:rStyle w:val="Zstupntext"/>
              <w:rFonts w:cs="Arial"/>
              <w:color w:val="FF0000"/>
              <w:sz w:val="18"/>
              <w:szCs w:val="18"/>
            </w:rPr>
            <w:t>ANO/NE</w:t>
          </w:r>
        </w:p>
      </w:docPartBody>
    </w:docPart>
    <w:docPart>
      <w:docPartPr>
        <w:name w:val="0957D2C533664A859F656997AF56F66A"/>
        <w:category>
          <w:name w:val="Obecné"/>
          <w:gallery w:val="placeholder"/>
        </w:category>
        <w:types>
          <w:type w:val="bbPlcHdr"/>
        </w:types>
        <w:behaviors>
          <w:behavior w:val="content"/>
        </w:behaviors>
        <w:guid w:val="{63EF0FF8-5345-49C7-89C8-19AA12634879}"/>
      </w:docPartPr>
      <w:docPartBody>
        <w:p w:rsidR="00921B00" w:rsidRDefault="00FF1ECE" w:rsidP="00FF1ECE">
          <w:pPr>
            <w:pStyle w:val="0957D2C533664A859F656997AF56F66A"/>
          </w:pPr>
          <w:r>
            <w:rPr>
              <w:rStyle w:val="Zstupntext"/>
              <w:rFonts w:cs="Arial"/>
              <w:color w:val="FF0000"/>
              <w:sz w:val="18"/>
              <w:szCs w:val="18"/>
            </w:rPr>
            <w:t>ANO/NE</w:t>
          </w:r>
        </w:p>
      </w:docPartBody>
    </w:docPart>
    <w:docPart>
      <w:docPartPr>
        <w:name w:val="D0B7507249564A21BE09E7336E50B3DA"/>
        <w:category>
          <w:name w:val="Obecné"/>
          <w:gallery w:val="placeholder"/>
        </w:category>
        <w:types>
          <w:type w:val="bbPlcHdr"/>
        </w:types>
        <w:behaviors>
          <w:behavior w:val="content"/>
        </w:behaviors>
        <w:guid w:val="{CD9E023E-B3B5-4808-A728-A8038478B55E}"/>
      </w:docPartPr>
      <w:docPartBody>
        <w:p w:rsidR="00921B00" w:rsidRDefault="00FF1ECE" w:rsidP="00FF1ECE">
          <w:pPr>
            <w:pStyle w:val="D0B7507249564A21BE09E7336E50B3DA"/>
          </w:pPr>
          <w:r>
            <w:rPr>
              <w:rStyle w:val="Zstupntext"/>
              <w:rFonts w:cs="Arial"/>
              <w:color w:val="FF0000"/>
              <w:sz w:val="18"/>
              <w:szCs w:val="18"/>
            </w:rPr>
            <w:t>ANO/NE</w:t>
          </w:r>
        </w:p>
      </w:docPartBody>
    </w:docPart>
    <w:docPart>
      <w:docPartPr>
        <w:name w:val="F202E7B3F6EE4C66AB8EBD75262198A5"/>
        <w:category>
          <w:name w:val="Obecné"/>
          <w:gallery w:val="placeholder"/>
        </w:category>
        <w:types>
          <w:type w:val="bbPlcHdr"/>
        </w:types>
        <w:behaviors>
          <w:behavior w:val="content"/>
        </w:behaviors>
        <w:guid w:val="{D01EB3DD-671B-463A-950F-FB6E02550604}"/>
      </w:docPartPr>
      <w:docPartBody>
        <w:p w:rsidR="00921B00" w:rsidRDefault="00FF1ECE" w:rsidP="00FF1ECE">
          <w:pPr>
            <w:pStyle w:val="F202E7B3F6EE4C66AB8EBD75262198A5"/>
          </w:pPr>
          <w:r>
            <w:rPr>
              <w:rStyle w:val="Zstupntext"/>
              <w:rFonts w:cs="Arial"/>
              <w:color w:val="FF0000"/>
              <w:sz w:val="18"/>
              <w:szCs w:val="18"/>
            </w:rPr>
            <w:t>ANO/NE</w:t>
          </w:r>
        </w:p>
      </w:docPartBody>
    </w:docPart>
    <w:docPart>
      <w:docPartPr>
        <w:name w:val="B2E4C25E9916458DA29D31372666E416"/>
        <w:category>
          <w:name w:val="Obecné"/>
          <w:gallery w:val="placeholder"/>
        </w:category>
        <w:types>
          <w:type w:val="bbPlcHdr"/>
        </w:types>
        <w:behaviors>
          <w:behavior w:val="content"/>
        </w:behaviors>
        <w:guid w:val="{8F4D9CDD-9697-4524-B512-30EFF270ED57}"/>
      </w:docPartPr>
      <w:docPartBody>
        <w:p w:rsidR="00921B00" w:rsidRDefault="00FF1ECE" w:rsidP="00FF1ECE">
          <w:pPr>
            <w:pStyle w:val="B2E4C25E9916458DA29D31372666E416"/>
          </w:pPr>
          <w:r>
            <w:rPr>
              <w:rStyle w:val="Zstupntext"/>
              <w:rFonts w:cs="Arial"/>
              <w:color w:val="FF0000"/>
              <w:sz w:val="18"/>
              <w:szCs w:val="18"/>
            </w:rPr>
            <w:t>ANO/NE</w:t>
          </w:r>
        </w:p>
      </w:docPartBody>
    </w:docPart>
    <w:docPart>
      <w:docPartPr>
        <w:name w:val="BD933D90886940669C92D6B17F5655D6"/>
        <w:category>
          <w:name w:val="Obecné"/>
          <w:gallery w:val="placeholder"/>
        </w:category>
        <w:types>
          <w:type w:val="bbPlcHdr"/>
        </w:types>
        <w:behaviors>
          <w:behavior w:val="content"/>
        </w:behaviors>
        <w:guid w:val="{B07DEEF8-866A-4540-8C8E-DC5C89A37D4A}"/>
      </w:docPartPr>
      <w:docPartBody>
        <w:p w:rsidR="00921B00" w:rsidRDefault="00FF1ECE" w:rsidP="00FF1ECE">
          <w:pPr>
            <w:pStyle w:val="BD933D90886940669C92D6B17F5655D6"/>
          </w:pPr>
          <w:r>
            <w:rPr>
              <w:rStyle w:val="Zstupntext"/>
              <w:rFonts w:cs="Arial"/>
              <w:color w:val="FF0000"/>
              <w:sz w:val="18"/>
              <w:szCs w:val="18"/>
            </w:rPr>
            <w:t>ANO/NE</w:t>
          </w:r>
        </w:p>
      </w:docPartBody>
    </w:docPart>
    <w:docPart>
      <w:docPartPr>
        <w:name w:val="C5BD3A9BF29F48AAA028E1D7CA77AFEC"/>
        <w:category>
          <w:name w:val="Obecné"/>
          <w:gallery w:val="placeholder"/>
        </w:category>
        <w:types>
          <w:type w:val="bbPlcHdr"/>
        </w:types>
        <w:behaviors>
          <w:behavior w:val="content"/>
        </w:behaviors>
        <w:guid w:val="{3EA9C751-656D-472B-ABA7-FF361BFB6C6C}"/>
      </w:docPartPr>
      <w:docPartBody>
        <w:p w:rsidR="00921B00" w:rsidRDefault="00FF1ECE" w:rsidP="00FF1ECE">
          <w:pPr>
            <w:pStyle w:val="C5BD3A9BF29F48AAA028E1D7CA77AFEC"/>
          </w:pPr>
          <w:r>
            <w:rPr>
              <w:rStyle w:val="Zstupntext"/>
              <w:rFonts w:cs="Arial"/>
              <w:color w:val="FF0000"/>
              <w:sz w:val="18"/>
              <w:szCs w:val="18"/>
            </w:rPr>
            <w:t>ANO/NE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 3 of 9 Extende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1A1"/>
    <w:multiLevelType w:val="multilevel"/>
    <w:tmpl w:val="FDB221E8"/>
    <w:lvl w:ilvl="0">
      <w:start w:val="1"/>
      <w:numFmt w:val="decimal"/>
      <w:pStyle w:val="C36A57FD5D7245DBBEAFD7B7D48F5CB6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3F7588"/>
    <w:multiLevelType w:val="multilevel"/>
    <w:tmpl w:val="6DD03F56"/>
    <w:lvl w:ilvl="0">
      <w:start w:val="1"/>
      <w:numFmt w:val="decimal"/>
      <w:pStyle w:val="C36A57FD5D7245DBBEAFD7B7D48F5CB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C91C05"/>
    <w:multiLevelType w:val="multilevel"/>
    <w:tmpl w:val="42564F38"/>
    <w:lvl w:ilvl="0">
      <w:start w:val="1"/>
      <w:numFmt w:val="decimal"/>
      <w:pStyle w:val="C36A57FD5D7245DBBEAFD7B7D48F5CB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E3"/>
    <w:rsid w:val="00035602"/>
    <w:rsid w:val="0004607D"/>
    <w:rsid w:val="000A790E"/>
    <w:rsid w:val="000C3116"/>
    <w:rsid w:val="00113BE3"/>
    <w:rsid w:val="00114956"/>
    <w:rsid w:val="00174FB5"/>
    <w:rsid w:val="00196488"/>
    <w:rsid w:val="002014BC"/>
    <w:rsid w:val="00247EAC"/>
    <w:rsid w:val="00253663"/>
    <w:rsid w:val="003A6C44"/>
    <w:rsid w:val="003D1762"/>
    <w:rsid w:val="003E72AE"/>
    <w:rsid w:val="004B17E5"/>
    <w:rsid w:val="004E4F4A"/>
    <w:rsid w:val="00583C35"/>
    <w:rsid w:val="006414C3"/>
    <w:rsid w:val="00654D31"/>
    <w:rsid w:val="006B45D5"/>
    <w:rsid w:val="006D0CFC"/>
    <w:rsid w:val="006E03C2"/>
    <w:rsid w:val="00802A08"/>
    <w:rsid w:val="00850DC8"/>
    <w:rsid w:val="008F7CA2"/>
    <w:rsid w:val="00921B00"/>
    <w:rsid w:val="009472D9"/>
    <w:rsid w:val="00954F23"/>
    <w:rsid w:val="009B17AD"/>
    <w:rsid w:val="009C0AEF"/>
    <w:rsid w:val="00A86731"/>
    <w:rsid w:val="00A960E6"/>
    <w:rsid w:val="00AD0AD1"/>
    <w:rsid w:val="00AE2949"/>
    <w:rsid w:val="00B20E19"/>
    <w:rsid w:val="00BB4AF8"/>
    <w:rsid w:val="00D14E7D"/>
    <w:rsid w:val="00D60B73"/>
    <w:rsid w:val="00DA48A3"/>
    <w:rsid w:val="00DD4198"/>
    <w:rsid w:val="00DF34ED"/>
    <w:rsid w:val="00E24271"/>
    <w:rsid w:val="00E67AFF"/>
    <w:rsid w:val="00E822CF"/>
    <w:rsid w:val="00EE41EE"/>
    <w:rsid w:val="00EF662D"/>
    <w:rsid w:val="00EF68F6"/>
    <w:rsid w:val="00F45FF7"/>
    <w:rsid w:val="00FF1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802A08"/>
    <w:rPr>
      <w:color w:val="808080"/>
    </w:rPr>
  </w:style>
  <w:style w:type="paragraph" w:customStyle="1" w:styleId="E81068EEF28E4442AC8D72DBD3053A77">
    <w:name w:val="E81068EEF28E4442AC8D72DBD3053A77"/>
  </w:style>
  <w:style w:type="paragraph" w:customStyle="1" w:styleId="437FA6C2BFB44258ACE7CA27D209AEB0">
    <w:name w:val="437FA6C2BFB44258ACE7CA27D209AEB0"/>
  </w:style>
  <w:style w:type="paragraph" w:customStyle="1" w:styleId="5B7B96DFC213483E83D3AAFF90228806">
    <w:name w:val="5B7B96DFC213483E83D3AAFF90228806"/>
  </w:style>
  <w:style w:type="paragraph" w:customStyle="1" w:styleId="69B20A5C648C4DC0B47AA4DF32A8D7CA">
    <w:name w:val="69B20A5C648C4DC0B47AA4DF32A8D7CA"/>
  </w:style>
  <w:style w:type="paragraph" w:customStyle="1" w:styleId="BAA24CBAE735471F9ACDC13EC0CA2991">
    <w:name w:val="BAA24CBAE735471F9ACDC13EC0CA2991"/>
  </w:style>
  <w:style w:type="paragraph" w:customStyle="1" w:styleId="CF1E21A84D064E108ABA0B4AC695A60F">
    <w:name w:val="CF1E21A84D064E108ABA0B4AC695A60F"/>
  </w:style>
  <w:style w:type="paragraph" w:customStyle="1" w:styleId="A13335BF75904F96906D6045EA160FD6">
    <w:name w:val="A13335BF75904F96906D6045EA160FD6"/>
  </w:style>
  <w:style w:type="paragraph" w:customStyle="1" w:styleId="C36A57FD5D7245DBBEAFD7B7D48F5CB6">
    <w:name w:val="C36A57FD5D7245DBBEAFD7B7D48F5CB6"/>
  </w:style>
  <w:style w:type="paragraph" w:customStyle="1" w:styleId="ACB6A106E88B40AEAEFC1DAB2740550D">
    <w:name w:val="ACB6A106E88B40AEAEFC1DAB2740550D"/>
  </w:style>
  <w:style w:type="paragraph" w:customStyle="1" w:styleId="62B6BA9CF80D45BF9B66882CC53DD1E1">
    <w:name w:val="62B6BA9CF80D45BF9B66882CC53DD1E1"/>
  </w:style>
  <w:style w:type="paragraph" w:customStyle="1" w:styleId="61E896E9F0DB44D5A092C858C191965E">
    <w:name w:val="61E896E9F0DB44D5A092C858C191965E"/>
  </w:style>
  <w:style w:type="paragraph" w:customStyle="1" w:styleId="4760D3B8F8514A279EC7678AAAAE4D94">
    <w:name w:val="4760D3B8F8514A279EC7678AAAAE4D94"/>
  </w:style>
  <w:style w:type="paragraph" w:customStyle="1" w:styleId="FB56FCC7AC2C4E03A659C7DAC731BEB7">
    <w:name w:val="FB56FCC7AC2C4E03A659C7DAC731BEB7"/>
  </w:style>
  <w:style w:type="paragraph" w:customStyle="1" w:styleId="0E731842ABB440978B431F7BADEAD7CA">
    <w:name w:val="0E731842ABB440978B431F7BADEAD7CA"/>
  </w:style>
  <w:style w:type="paragraph" w:customStyle="1" w:styleId="741C0B1C939D456EA64F6ED6E7DC3EB5">
    <w:name w:val="741C0B1C939D456EA64F6ED6E7DC3EB5"/>
  </w:style>
  <w:style w:type="paragraph" w:customStyle="1" w:styleId="177166C05C6A4AF89F74AB4493B3DA92">
    <w:name w:val="177166C05C6A4AF89F74AB4493B3DA92"/>
  </w:style>
  <w:style w:type="paragraph" w:customStyle="1" w:styleId="18BEC7CC9FB7436C8A69B322B383305C">
    <w:name w:val="18BEC7CC9FB7436C8A69B322B383305C"/>
  </w:style>
  <w:style w:type="paragraph" w:customStyle="1" w:styleId="46938A069F214C90A1EC014F7D826C01">
    <w:name w:val="46938A069F214C90A1EC014F7D826C01"/>
  </w:style>
  <w:style w:type="paragraph" w:customStyle="1" w:styleId="01171952507048B2BD692DD2B0946236">
    <w:name w:val="01171952507048B2BD692DD2B0946236"/>
  </w:style>
  <w:style w:type="paragraph" w:customStyle="1" w:styleId="3DFC3C61D32F4050ADA5015759C09D12">
    <w:name w:val="3DFC3C61D32F4050ADA5015759C09D12"/>
  </w:style>
  <w:style w:type="paragraph" w:customStyle="1" w:styleId="7D6F908C5F8D42469517EC3D46E56C7F">
    <w:name w:val="7D6F908C5F8D42469517EC3D46E56C7F"/>
  </w:style>
  <w:style w:type="paragraph" w:customStyle="1" w:styleId="D9376AD03EF249698A7FF44A90692037">
    <w:name w:val="D9376AD03EF249698A7FF44A90692037"/>
  </w:style>
  <w:style w:type="paragraph" w:customStyle="1" w:styleId="B360B7EA7E6144138978A6F5F1FFC0F7">
    <w:name w:val="B360B7EA7E6144138978A6F5F1FFC0F7"/>
  </w:style>
  <w:style w:type="paragraph" w:customStyle="1" w:styleId="9FD2BBB13DDE4ABEA5DC9AFA726CEBC4">
    <w:name w:val="9FD2BBB13DDE4ABEA5DC9AFA726CEBC4"/>
  </w:style>
  <w:style w:type="paragraph" w:customStyle="1" w:styleId="F9E2BED073F44330AF7DEA1D759AE2B1">
    <w:name w:val="F9E2BED073F44330AF7DEA1D759AE2B1"/>
  </w:style>
  <w:style w:type="paragraph" w:customStyle="1" w:styleId="75B461E107C344C9A630A9A228F15C8D">
    <w:name w:val="75B461E107C344C9A630A9A228F15C8D"/>
  </w:style>
  <w:style w:type="paragraph" w:customStyle="1" w:styleId="213456A9B479453288F3199AB80A7F6D">
    <w:name w:val="213456A9B479453288F3199AB80A7F6D"/>
  </w:style>
  <w:style w:type="paragraph" w:customStyle="1" w:styleId="E3352D5EEA9D4AFDB67689877FA7C44A">
    <w:name w:val="E3352D5EEA9D4AFDB67689877FA7C44A"/>
  </w:style>
  <w:style w:type="paragraph" w:customStyle="1" w:styleId="61E0EACC52F64D26ABEF2888EA6918D8">
    <w:name w:val="61E0EACC52F64D26ABEF2888EA6918D8"/>
  </w:style>
  <w:style w:type="paragraph" w:customStyle="1" w:styleId="54FD888FA72A4D929493AEFAA58BDF21">
    <w:name w:val="54FD888FA72A4D929493AEFAA58BDF21"/>
  </w:style>
  <w:style w:type="paragraph" w:customStyle="1" w:styleId="6A5FEB0E69E64A3B88E1C4C55AFE2573">
    <w:name w:val="6A5FEB0E69E64A3B88E1C4C55AFE2573"/>
  </w:style>
  <w:style w:type="paragraph" w:customStyle="1" w:styleId="15B872C3AC3E48D8A6FB1992A169AF9A">
    <w:name w:val="15B872C3AC3E48D8A6FB1992A169AF9A"/>
  </w:style>
  <w:style w:type="paragraph" w:customStyle="1" w:styleId="C680F2109E2F40A9987746302281237F">
    <w:name w:val="C680F2109E2F40A9987746302281237F"/>
  </w:style>
  <w:style w:type="paragraph" w:customStyle="1" w:styleId="0E63606EC89445C59C8E4A2AC07EA961">
    <w:name w:val="0E63606EC89445C59C8E4A2AC07EA961"/>
  </w:style>
  <w:style w:type="paragraph" w:customStyle="1" w:styleId="536CF0EE32794D7AA68F7DEE005126F9">
    <w:name w:val="536CF0EE32794D7AA68F7DEE005126F9"/>
  </w:style>
  <w:style w:type="paragraph" w:customStyle="1" w:styleId="752C6E04BE3C44459417C5DA323E2C9E">
    <w:name w:val="752C6E04BE3C44459417C5DA323E2C9E"/>
  </w:style>
  <w:style w:type="paragraph" w:customStyle="1" w:styleId="F00F5D6CFD144A9D8F04A7382C037072">
    <w:name w:val="F00F5D6CFD144A9D8F04A7382C037072"/>
  </w:style>
  <w:style w:type="paragraph" w:customStyle="1" w:styleId="4D81674B8CDD4CF8A95204EAADB7C697">
    <w:name w:val="4D81674B8CDD4CF8A95204EAADB7C697"/>
  </w:style>
  <w:style w:type="paragraph" w:customStyle="1" w:styleId="C95C39ADBD2643C6A73B3C4F32767707">
    <w:name w:val="C95C39ADBD2643C6A73B3C4F32767707"/>
  </w:style>
  <w:style w:type="paragraph" w:customStyle="1" w:styleId="4A9DD5CF086D4297A3FB298EAD906124">
    <w:name w:val="4A9DD5CF086D4297A3FB298EAD906124"/>
  </w:style>
  <w:style w:type="paragraph" w:customStyle="1" w:styleId="D014A586F5744D61BB9B6C7E62E33259">
    <w:name w:val="D014A586F5744D61BB9B6C7E62E33259"/>
  </w:style>
  <w:style w:type="paragraph" w:customStyle="1" w:styleId="A4191CB16CC74CB68B1FE13B254241E5">
    <w:name w:val="A4191CB16CC74CB68B1FE13B254241E5"/>
  </w:style>
  <w:style w:type="paragraph" w:customStyle="1" w:styleId="786514D291C840E396EF93C4174B1CEB">
    <w:name w:val="786514D291C840E396EF93C4174B1CEB"/>
  </w:style>
  <w:style w:type="paragraph" w:customStyle="1" w:styleId="6104AABE006E4B8B813DB42377A2E028">
    <w:name w:val="6104AABE006E4B8B813DB42377A2E028"/>
  </w:style>
  <w:style w:type="paragraph" w:customStyle="1" w:styleId="12E6543DB38A41D8846678DA3862D871">
    <w:name w:val="12E6543DB38A41D8846678DA3862D871"/>
  </w:style>
  <w:style w:type="paragraph" w:customStyle="1" w:styleId="834098163F3D43EC89CE475BBCC95445">
    <w:name w:val="834098163F3D43EC89CE475BBCC95445"/>
  </w:style>
  <w:style w:type="paragraph" w:customStyle="1" w:styleId="EA968F93B79C4C8C951E9EF2D19251E6">
    <w:name w:val="EA968F93B79C4C8C951E9EF2D19251E6"/>
  </w:style>
  <w:style w:type="paragraph" w:customStyle="1" w:styleId="05FAE26D9B73427EAFA08F5C22B8ABB0">
    <w:name w:val="05FAE26D9B73427EAFA08F5C22B8ABB0"/>
  </w:style>
  <w:style w:type="paragraph" w:customStyle="1" w:styleId="E860F973203347FE8D16E04289683896">
    <w:name w:val="E860F973203347FE8D16E04289683896"/>
  </w:style>
  <w:style w:type="paragraph" w:customStyle="1" w:styleId="2CA8F0F9BA0145F8AD550916D616273E">
    <w:name w:val="2CA8F0F9BA0145F8AD550916D616273E"/>
  </w:style>
  <w:style w:type="paragraph" w:customStyle="1" w:styleId="A61E8752727D4641B97E40D651EA4133">
    <w:name w:val="A61E8752727D4641B97E40D651EA4133"/>
  </w:style>
  <w:style w:type="paragraph" w:customStyle="1" w:styleId="4E3AEAE9F5A2473A8B6C25B2580F0445">
    <w:name w:val="4E3AEAE9F5A2473A8B6C25B2580F0445"/>
  </w:style>
  <w:style w:type="paragraph" w:customStyle="1" w:styleId="18A36D99CA6C40729C0BD8D9D5801F17">
    <w:name w:val="18A36D99CA6C40729C0BD8D9D5801F17"/>
  </w:style>
  <w:style w:type="paragraph" w:customStyle="1" w:styleId="44DEA37AFAC84C759C6F10FC7B9C29A0">
    <w:name w:val="44DEA37AFAC84C759C6F10FC7B9C29A0"/>
  </w:style>
  <w:style w:type="paragraph" w:customStyle="1" w:styleId="9F7C256F07AA4BA09E081BBD52FFCAA0">
    <w:name w:val="9F7C256F07AA4BA09E081BBD52FFCAA0"/>
  </w:style>
  <w:style w:type="paragraph" w:customStyle="1" w:styleId="0F03787FF2BB44C096D2D8811860E25E">
    <w:name w:val="0F03787FF2BB44C096D2D8811860E25E"/>
  </w:style>
  <w:style w:type="paragraph" w:customStyle="1" w:styleId="E371024D7BA142ACA48EBF9D2ABF1C2E">
    <w:name w:val="E371024D7BA142ACA48EBF9D2ABF1C2E"/>
  </w:style>
  <w:style w:type="paragraph" w:customStyle="1" w:styleId="A0B2D25B6B0B40C2A8433373183FE5F0">
    <w:name w:val="A0B2D25B6B0B40C2A8433373183FE5F0"/>
  </w:style>
  <w:style w:type="paragraph" w:customStyle="1" w:styleId="C1C5A59BCC06491DB5162D56B42442F8">
    <w:name w:val="C1C5A59BCC06491DB5162D56B42442F8"/>
  </w:style>
  <w:style w:type="paragraph" w:customStyle="1" w:styleId="532F4ED6C7824384890E5B44E4AD7EDC">
    <w:name w:val="532F4ED6C7824384890E5B44E4AD7EDC"/>
  </w:style>
  <w:style w:type="paragraph" w:customStyle="1" w:styleId="96FD14D3C95042BCB31BBDC228A3061E">
    <w:name w:val="96FD14D3C95042BCB31BBDC228A3061E"/>
  </w:style>
  <w:style w:type="paragraph" w:customStyle="1" w:styleId="5A9CF9420925429494601FCE32B07DFD">
    <w:name w:val="5A9CF9420925429494601FCE32B07DFD"/>
  </w:style>
  <w:style w:type="paragraph" w:customStyle="1" w:styleId="9392717C4E5A4324B273524BC6C52741">
    <w:name w:val="9392717C4E5A4324B273524BC6C52741"/>
  </w:style>
  <w:style w:type="paragraph" w:customStyle="1" w:styleId="7BA6C8B088304471A48E98A50B68D1BB">
    <w:name w:val="7BA6C8B088304471A48E98A50B68D1BB"/>
  </w:style>
  <w:style w:type="paragraph" w:customStyle="1" w:styleId="C506FEDB59E2429187C70FA391660C32">
    <w:name w:val="C506FEDB59E2429187C70FA391660C32"/>
  </w:style>
  <w:style w:type="paragraph" w:customStyle="1" w:styleId="E0792CB94222422ABFDECF1628F3BA60">
    <w:name w:val="E0792CB94222422ABFDECF1628F3BA60"/>
  </w:style>
  <w:style w:type="paragraph" w:customStyle="1" w:styleId="BF13B552839441FE99AE0E9278E39978">
    <w:name w:val="BF13B552839441FE99AE0E9278E39978"/>
  </w:style>
  <w:style w:type="paragraph" w:customStyle="1" w:styleId="C2EDBF46FDD5497FB6FF566C3996BA8C">
    <w:name w:val="C2EDBF46FDD5497FB6FF566C3996BA8C"/>
  </w:style>
  <w:style w:type="paragraph" w:customStyle="1" w:styleId="443F5D5EED94421A89D8110E33239093">
    <w:name w:val="443F5D5EED94421A89D8110E33239093"/>
  </w:style>
  <w:style w:type="paragraph" w:customStyle="1" w:styleId="EF46E9D235D64638A48027FBBB638B65">
    <w:name w:val="EF46E9D235D64638A48027FBBB638B65"/>
  </w:style>
  <w:style w:type="paragraph" w:customStyle="1" w:styleId="18AF9F8988F24398BCD523E74E03C601">
    <w:name w:val="18AF9F8988F24398BCD523E74E03C601"/>
  </w:style>
  <w:style w:type="paragraph" w:customStyle="1" w:styleId="CA53625A6F3D46459DD8D0CE1E5082D8">
    <w:name w:val="CA53625A6F3D46459DD8D0CE1E5082D8"/>
  </w:style>
  <w:style w:type="paragraph" w:customStyle="1" w:styleId="FF67F80C8F0745BEB1D0B228C6D65C92">
    <w:name w:val="FF67F80C8F0745BEB1D0B228C6D65C92"/>
  </w:style>
  <w:style w:type="paragraph" w:customStyle="1" w:styleId="C8AAB2D249754BC0B618A087E5391873">
    <w:name w:val="C8AAB2D249754BC0B618A087E5391873"/>
  </w:style>
  <w:style w:type="paragraph" w:customStyle="1" w:styleId="981A188471E942FAB5BC37A05CF0AA19">
    <w:name w:val="981A188471E942FAB5BC37A05CF0AA19"/>
  </w:style>
  <w:style w:type="paragraph" w:customStyle="1" w:styleId="1E405EFD9AD44B65BE9EE282D488764F">
    <w:name w:val="1E405EFD9AD44B65BE9EE282D488764F"/>
  </w:style>
  <w:style w:type="paragraph" w:customStyle="1" w:styleId="2D3CCBABA588446E83EBA09E645DF395">
    <w:name w:val="2D3CCBABA588446E83EBA09E645DF395"/>
  </w:style>
  <w:style w:type="paragraph" w:customStyle="1" w:styleId="AEBDDEFED1094509BE8E69D93538A708">
    <w:name w:val="AEBDDEFED1094509BE8E69D93538A708"/>
  </w:style>
  <w:style w:type="paragraph" w:customStyle="1" w:styleId="711BC11274D04729A39970F1F9E65A4C">
    <w:name w:val="711BC11274D04729A39970F1F9E65A4C"/>
  </w:style>
  <w:style w:type="paragraph" w:customStyle="1" w:styleId="A444F1DA1B834BFA80714C73D7E235D3">
    <w:name w:val="A444F1DA1B834BFA80714C73D7E235D3"/>
  </w:style>
  <w:style w:type="paragraph" w:customStyle="1" w:styleId="1216622616B44E099097A56F992981FD">
    <w:name w:val="1216622616B44E099097A56F992981FD"/>
  </w:style>
  <w:style w:type="paragraph" w:customStyle="1" w:styleId="50E02514E40346B583B6BF4FB86BA389">
    <w:name w:val="50E02514E40346B583B6BF4FB86BA389"/>
  </w:style>
  <w:style w:type="paragraph" w:customStyle="1" w:styleId="22B1549BCC9B4576BF14924E1F161C02">
    <w:name w:val="22B1549BCC9B4576BF14924E1F161C02"/>
  </w:style>
  <w:style w:type="paragraph" w:customStyle="1" w:styleId="FA2AE62897FB4A51B2F12F1113F95E63">
    <w:name w:val="FA2AE62897FB4A51B2F12F1113F95E63"/>
  </w:style>
  <w:style w:type="paragraph" w:customStyle="1" w:styleId="D8818F14939E4D7680AA4DB1387E20FE">
    <w:name w:val="D8818F14939E4D7680AA4DB1387E20FE"/>
  </w:style>
  <w:style w:type="paragraph" w:customStyle="1" w:styleId="238553C7CEBF486AB0254731752C22D8">
    <w:name w:val="238553C7CEBF486AB0254731752C22D8"/>
  </w:style>
  <w:style w:type="paragraph" w:customStyle="1" w:styleId="8B7E5914390A496BBBA0FEF594050ACD">
    <w:name w:val="8B7E5914390A496BBBA0FEF594050ACD"/>
  </w:style>
  <w:style w:type="paragraph" w:customStyle="1" w:styleId="45CC988C1B654ACDB71F276D5ABE424C">
    <w:name w:val="45CC988C1B654ACDB71F276D5ABE424C"/>
  </w:style>
  <w:style w:type="paragraph" w:customStyle="1" w:styleId="46AF7AF5524447498770556292216823">
    <w:name w:val="46AF7AF5524447498770556292216823"/>
  </w:style>
  <w:style w:type="paragraph" w:customStyle="1" w:styleId="BFD9826199D841A18FB81EEE95582584">
    <w:name w:val="BFD9826199D841A18FB81EEE95582584"/>
  </w:style>
  <w:style w:type="paragraph" w:customStyle="1" w:styleId="3BB06C699AAD42F6BF2B2C523BE71933">
    <w:name w:val="3BB06C699AAD42F6BF2B2C523BE71933"/>
  </w:style>
  <w:style w:type="paragraph" w:customStyle="1" w:styleId="712110C5C7A94FDEAFB07FCE63420C34">
    <w:name w:val="712110C5C7A94FDEAFB07FCE63420C34"/>
  </w:style>
  <w:style w:type="paragraph" w:customStyle="1" w:styleId="9E1CA1C7D5E64EA685549E0735323FD8">
    <w:name w:val="9E1CA1C7D5E64EA685549E0735323FD8"/>
  </w:style>
  <w:style w:type="paragraph" w:customStyle="1" w:styleId="0584B4260FD84B5AAD991C87AE897EF3">
    <w:name w:val="0584B4260FD84B5AAD991C87AE897EF3"/>
  </w:style>
  <w:style w:type="paragraph" w:customStyle="1" w:styleId="490BC8ACA94E44388712187087A84347">
    <w:name w:val="490BC8ACA94E44388712187087A84347"/>
  </w:style>
  <w:style w:type="paragraph" w:customStyle="1" w:styleId="88DB76CC019F4A5E9C432FD1F6D8F17D">
    <w:name w:val="88DB76CC019F4A5E9C432FD1F6D8F17D"/>
  </w:style>
  <w:style w:type="paragraph" w:customStyle="1" w:styleId="6A36870700954662896BD42396AA5896">
    <w:name w:val="6A36870700954662896BD42396AA5896"/>
  </w:style>
  <w:style w:type="paragraph" w:customStyle="1" w:styleId="300E81A7FA1E465A9F8F5D7DC7158D29">
    <w:name w:val="300E81A7FA1E465A9F8F5D7DC7158D29"/>
  </w:style>
  <w:style w:type="paragraph" w:customStyle="1" w:styleId="B91C9703962D42BD84616902C285CAF8">
    <w:name w:val="B91C9703962D42BD84616902C285CAF8"/>
  </w:style>
  <w:style w:type="paragraph" w:customStyle="1" w:styleId="E5BE7D2C9D414BC2B9915950553E83EF">
    <w:name w:val="E5BE7D2C9D414BC2B9915950553E83EF"/>
  </w:style>
  <w:style w:type="paragraph" w:customStyle="1" w:styleId="2D01D3D59DC34DCD92E1F124FA4ABEC5">
    <w:name w:val="2D01D3D59DC34DCD92E1F124FA4ABEC5"/>
  </w:style>
  <w:style w:type="paragraph" w:customStyle="1" w:styleId="3C896A0F799A41EC955E9800B9564644">
    <w:name w:val="3C896A0F799A41EC955E9800B9564644"/>
  </w:style>
  <w:style w:type="paragraph" w:customStyle="1" w:styleId="FE1AD0F6132344D384130320F8B550C6">
    <w:name w:val="FE1AD0F6132344D384130320F8B550C6"/>
  </w:style>
  <w:style w:type="paragraph" w:customStyle="1" w:styleId="897AABF6A53D4E8BA344CEF50D3A11FD">
    <w:name w:val="897AABF6A53D4E8BA344CEF50D3A11FD"/>
  </w:style>
  <w:style w:type="paragraph" w:customStyle="1" w:styleId="37EDA9BF70754C45A9F3BB60BBDE4E70">
    <w:name w:val="37EDA9BF70754C45A9F3BB60BBDE4E70"/>
  </w:style>
  <w:style w:type="paragraph" w:customStyle="1" w:styleId="16D59DEC95D943479067A0AD94EFC2F6">
    <w:name w:val="16D59DEC95D943479067A0AD94EFC2F6"/>
  </w:style>
  <w:style w:type="paragraph" w:customStyle="1" w:styleId="97300EDC106E4FC1813FAD649439C7E7">
    <w:name w:val="97300EDC106E4FC1813FAD649439C7E7"/>
  </w:style>
  <w:style w:type="paragraph" w:customStyle="1" w:styleId="932D26D669364F629104E676C8331B18">
    <w:name w:val="932D26D669364F629104E676C8331B18"/>
  </w:style>
  <w:style w:type="paragraph" w:customStyle="1" w:styleId="1A9E4B3DDD324A80A117226C802B149F">
    <w:name w:val="1A9E4B3DDD324A80A117226C802B149F"/>
  </w:style>
  <w:style w:type="paragraph" w:customStyle="1" w:styleId="68AD478DCA5E4164915B913A4719643D">
    <w:name w:val="68AD478DCA5E4164915B913A4719643D"/>
  </w:style>
  <w:style w:type="paragraph" w:customStyle="1" w:styleId="EB64C4AD859D4E58A34EF03BF61F1B1E">
    <w:name w:val="EB64C4AD859D4E58A34EF03BF61F1B1E"/>
  </w:style>
  <w:style w:type="paragraph" w:customStyle="1" w:styleId="D98420C005BD4B95BBD85A7BDD3396E0">
    <w:name w:val="D98420C005BD4B95BBD85A7BDD3396E0"/>
  </w:style>
  <w:style w:type="paragraph" w:customStyle="1" w:styleId="87E7FA25101349AD819D9ABFEB5A6065">
    <w:name w:val="87E7FA25101349AD819D9ABFEB5A6065"/>
  </w:style>
  <w:style w:type="paragraph" w:customStyle="1" w:styleId="899D16244BAF49F89DDB0D09A58A4F70">
    <w:name w:val="899D16244BAF49F89DDB0D09A58A4F70"/>
  </w:style>
  <w:style w:type="paragraph" w:customStyle="1" w:styleId="EED5EB53DCB9432FA9F224F092155519">
    <w:name w:val="EED5EB53DCB9432FA9F224F092155519"/>
  </w:style>
  <w:style w:type="paragraph" w:customStyle="1" w:styleId="2670D8171A2C44FD9DEA271318940BC1">
    <w:name w:val="2670D8171A2C44FD9DEA271318940BC1"/>
  </w:style>
  <w:style w:type="paragraph" w:customStyle="1" w:styleId="16485F3396DD49B1B394C9DFC81BEB51">
    <w:name w:val="16485F3396DD49B1B394C9DFC81BEB51"/>
  </w:style>
  <w:style w:type="paragraph" w:customStyle="1" w:styleId="16935844960845B2980D7ECBD09DD4F8">
    <w:name w:val="16935844960845B2980D7ECBD09DD4F8"/>
  </w:style>
  <w:style w:type="paragraph" w:customStyle="1" w:styleId="AFE0ED4816B34988AF8E8564F194DC93">
    <w:name w:val="AFE0ED4816B34988AF8E8564F194DC93"/>
  </w:style>
  <w:style w:type="paragraph" w:customStyle="1" w:styleId="081B5C8E1A7E490BAC80E16B92F017A0">
    <w:name w:val="081B5C8E1A7E490BAC80E16B92F017A0"/>
  </w:style>
  <w:style w:type="paragraph" w:customStyle="1" w:styleId="5C3ED9A1B05D45D5876A8595C40BFD15">
    <w:name w:val="5C3ED9A1B05D45D5876A8595C40BFD15"/>
  </w:style>
  <w:style w:type="paragraph" w:customStyle="1" w:styleId="3D8B5836FA8D4A0F8AB4B383D153BE9A">
    <w:name w:val="3D8B5836FA8D4A0F8AB4B383D153BE9A"/>
  </w:style>
  <w:style w:type="paragraph" w:customStyle="1" w:styleId="E759DA6E463C445E9AD6EDECDDBA51F5">
    <w:name w:val="E759DA6E463C445E9AD6EDECDDBA51F5"/>
  </w:style>
  <w:style w:type="paragraph" w:customStyle="1" w:styleId="4129AC7C1AE44DCFB32D896581657478">
    <w:name w:val="4129AC7C1AE44DCFB32D896581657478"/>
  </w:style>
  <w:style w:type="paragraph" w:customStyle="1" w:styleId="F044146C680741B9A83D28D233A3264F">
    <w:name w:val="F044146C680741B9A83D28D233A3264F"/>
  </w:style>
  <w:style w:type="paragraph" w:customStyle="1" w:styleId="98053082C9544470A6170906DF6986C1">
    <w:name w:val="98053082C9544470A6170906DF6986C1"/>
  </w:style>
  <w:style w:type="paragraph" w:customStyle="1" w:styleId="092A7F1F02FE4B37BA00942039D67D7D">
    <w:name w:val="092A7F1F02FE4B37BA00942039D67D7D"/>
  </w:style>
  <w:style w:type="paragraph" w:customStyle="1" w:styleId="A54E763E4F88430D8E1D50D24D7B1BAC">
    <w:name w:val="A54E763E4F88430D8E1D50D24D7B1BAC"/>
  </w:style>
  <w:style w:type="paragraph" w:customStyle="1" w:styleId="88677359B8F04407973AE2F111686615">
    <w:name w:val="88677359B8F04407973AE2F111686615"/>
  </w:style>
  <w:style w:type="paragraph" w:customStyle="1" w:styleId="08E2E3B3EEB4496BA8E7289526DDE8B4">
    <w:name w:val="08E2E3B3EEB4496BA8E7289526DDE8B4"/>
  </w:style>
  <w:style w:type="paragraph" w:customStyle="1" w:styleId="2CE4EA94CE1A404097F0FEEDF390EE9C">
    <w:name w:val="2CE4EA94CE1A404097F0FEEDF390EE9C"/>
  </w:style>
  <w:style w:type="paragraph" w:customStyle="1" w:styleId="C38357933C6F403682D85105452F1248">
    <w:name w:val="C38357933C6F403682D85105452F1248"/>
  </w:style>
  <w:style w:type="paragraph" w:customStyle="1" w:styleId="55009724FF9E4E6A932EF08DA01DC9FF">
    <w:name w:val="55009724FF9E4E6A932EF08DA01DC9FF"/>
    <w:rsid w:val="00113BE3"/>
  </w:style>
  <w:style w:type="paragraph" w:customStyle="1" w:styleId="A295EBB9CD4641349F3CAA82388D87D2">
    <w:name w:val="A295EBB9CD4641349F3CAA82388D87D2"/>
    <w:rsid w:val="00113BE3"/>
  </w:style>
  <w:style w:type="paragraph" w:customStyle="1" w:styleId="CE6E4D707C06474D8AD1DB1E00BD2260">
    <w:name w:val="CE6E4D707C06474D8AD1DB1E00BD2260"/>
    <w:rsid w:val="00113BE3"/>
  </w:style>
  <w:style w:type="paragraph" w:customStyle="1" w:styleId="C89BBF4523D54FAFBC087BC984A9CEE5">
    <w:name w:val="C89BBF4523D54FAFBC087BC984A9CEE5"/>
    <w:rsid w:val="00113BE3"/>
  </w:style>
  <w:style w:type="paragraph" w:customStyle="1" w:styleId="FAD930480AE84358A71D28C7F2DE4FC2">
    <w:name w:val="FAD930480AE84358A71D28C7F2DE4FC2"/>
    <w:rsid w:val="00113BE3"/>
  </w:style>
  <w:style w:type="paragraph" w:customStyle="1" w:styleId="0A225B1FA9AD4F839B92909A3799C3D7">
    <w:name w:val="0A225B1FA9AD4F839B92909A3799C3D7"/>
    <w:rsid w:val="00113BE3"/>
  </w:style>
  <w:style w:type="paragraph" w:customStyle="1" w:styleId="E64219431B6344D58358A9587BD7D950">
    <w:name w:val="E64219431B6344D58358A9587BD7D950"/>
    <w:rsid w:val="00113BE3"/>
  </w:style>
  <w:style w:type="paragraph" w:customStyle="1" w:styleId="8E4332FE79AE487C8C6CAABA93699F73">
    <w:name w:val="8E4332FE79AE487C8C6CAABA93699F73"/>
    <w:rsid w:val="00113BE3"/>
  </w:style>
  <w:style w:type="paragraph" w:customStyle="1" w:styleId="3123B127BFF744CC89E284CC2E2DC5E6">
    <w:name w:val="3123B127BFF744CC89E284CC2E2DC5E6"/>
    <w:rsid w:val="00113BE3"/>
  </w:style>
  <w:style w:type="paragraph" w:customStyle="1" w:styleId="9E9658C715B74C0E9AEFCEF62593EDDB">
    <w:name w:val="9E9658C715B74C0E9AEFCEF62593EDDB"/>
    <w:rsid w:val="00113BE3"/>
  </w:style>
  <w:style w:type="paragraph" w:customStyle="1" w:styleId="AAF33C57877A49588E7D7A02B4FDC8FA">
    <w:name w:val="AAF33C57877A49588E7D7A02B4FDC8FA"/>
    <w:rsid w:val="00113BE3"/>
  </w:style>
  <w:style w:type="paragraph" w:customStyle="1" w:styleId="8C5D79ED3F45428EA3AFAC965BB269E5">
    <w:name w:val="8C5D79ED3F45428EA3AFAC965BB269E5"/>
    <w:rsid w:val="00113BE3"/>
  </w:style>
  <w:style w:type="paragraph" w:customStyle="1" w:styleId="DB9B19EC85D643099774DD7B1D317CBF">
    <w:name w:val="DB9B19EC85D643099774DD7B1D317CBF"/>
    <w:rsid w:val="00113BE3"/>
  </w:style>
  <w:style w:type="paragraph" w:customStyle="1" w:styleId="55BD04EA13EF4BAC82F04076F59146B8">
    <w:name w:val="55BD04EA13EF4BAC82F04076F59146B8"/>
    <w:rsid w:val="00113BE3"/>
  </w:style>
  <w:style w:type="paragraph" w:customStyle="1" w:styleId="0804913928F84C07A2453173B75C9FE2">
    <w:name w:val="0804913928F84C07A2453173B75C9FE2"/>
    <w:rsid w:val="00113BE3"/>
  </w:style>
  <w:style w:type="paragraph" w:customStyle="1" w:styleId="6010F933FB2E4F37A00D6B1CB194298C">
    <w:name w:val="6010F933FB2E4F37A00D6B1CB194298C"/>
    <w:rsid w:val="00113BE3"/>
  </w:style>
  <w:style w:type="paragraph" w:customStyle="1" w:styleId="404EF4769DE24526A8AC572AB928622F">
    <w:name w:val="404EF4769DE24526A8AC572AB928622F"/>
    <w:rsid w:val="00113BE3"/>
  </w:style>
  <w:style w:type="paragraph" w:customStyle="1" w:styleId="74869D3B3BE34EF68B0702170A73F7E3">
    <w:name w:val="74869D3B3BE34EF68B0702170A73F7E3"/>
    <w:rsid w:val="00113BE3"/>
  </w:style>
  <w:style w:type="paragraph" w:customStyle="1" w:styleId="CE67655FA9F24A24AF42BE42C618DDEF">
    <w:name w:val="CE67655FA9F24A24AF42BE42C618DDEF"/>
    <w:rsid w:val="00113BE3"/>
  </w:style>
  <w:style w:type="paragraph" w:customStyle="1" w:styleId="A9CAB2059FCC40E493738E1B2F3C1318">
    <w:name w:val="A9CAB2059FCC40E493738E1B2F3C1318"/>
    <w:rsid w:val="00113BE3"/>
  </w:style>
  <w:style w:type="paragraph" w:customStyle="1" w:styleId="3110339A983E4B799E34B5716F4BF847">
    <w:name w:val="3110339A983E4B799E34B5716F4BF847"/>
    <w:rsid w:val="00113BE3"/>
  </w:style>
  <w:style w:type="paragraph" w:customStyle="1" w:styleId="0B2CB42BABF2429E85FE0A15C3BA58FC">
    <w:name w:val="0B2CB42BABF2429E85FE0A15C3BA58FC"/>
    <w:rsid w:val="00113BE3"/>
  </w:style>
  <w:style w:type="paragraph" w:customStyle="1" w:styleId="3E8CFCC14007465ABCF7A15192249D71">
    <w:name w:val="3E8CFCC14007465ABCF7A15192249D71"/>
    <w:rsid w:val="00113BE3"/>
  </w:style>
  <w:style w:type="paragraph" w:customStyle="1" w:styleId="4EF23CA6495B4BDFAA4E9743869002AC">
    <w:name w:val="4EF23CA6495B4BDFAA4E9743869002AC"/>
    <w:rsid w:val="00113BE3"/>
  </w:style>
  <w:style w:type="paragraph" w:customStyle="1" w:styleId="14AC17CFEF4347CFBD8065F40C2E329E">
    <w:name w:val="14AC17CFEF4347CFBD8065F40C2E329E"/>
    <w:rsid w:val="00113BE3"/>
  </w:style>
  <w:style w:type="paragraph" w:customStyle="1" w:styleId="192E6B87E4E94BBDA4A404883CD48756">
    <w:name w:val="192E6B87E4E94BBDA4A404883CD48756"/>
    <w:rsid w:val="00113BE3"/>
  </w:style>
  <w:style w:type="paragraph" w:customStyle="1" w:styleId="7F508D9433C34379B5DA255663291EBF">
    <w:name w:val="7F508D9433C34379B5DA255663291EBF"/>
    <w:rsid w:val="00113BE3"/>
  </w:style>
  <w:style w:type="paragraph" w:customStyle="1" w:styleId="442DCD5852D9405A9ED3AA5D6DE37FF1">
    <w:name w:val="442DCD5852D9405A9ED3AA5D6DE37FF1"/>
    <w:rsid w:val="00113BE3"/>
  </w:style>
  <w:style w:type="paragraph" w:customStyle="1" w:styleId="1EB28652531B492F92C37EDB6942DD5F">
    <w:name w:val="1EB28652531B492F92C37EDB6942DD5F"/>
    <w:rsid w:val="00113BE3"/>
  </w:style>
  <w:style w:type="paragraph" w:customStyle="1" w:styleId="B82D32ED2EEA49E7BF8EC895F924004A">
    <w:name w:val="B82D32ED2EEA49E7BF8EC895F924004A"/>
    <w:rsid w:val="00113BE3"/>
  </w:style>
  <w:style w:type="paragraph" w:customStyle="1" w:styleId="1F70988498804430981308C17FB2B8C0">
    <w:name w:val="1F70988498804430981308C17FB2B8C0"/>
    <w:rsid w:val="00113BE3"/>
  </w:style>
  <w:style w:type="paragraph" w:customStyle="1" w:styleId="BDD27B62AE0D410685FC7EAB48E28210">
    <w:name w:val="BDD27B62AE0D410685FC7EAB48E28210"/>
    <w:rsid w:val="00113BE3"/>
  </w:style>
  <w:style w:type="paragraph" w:customStyle="1" w:styleId="62A9679AF3F94D328EFA6D0CAC03F84D">
    <w:name w:val="62A9679AF3F94D328EFA6D0CAC03F84D"/>
    <w:rsid w:val="00113BE3"/>
  </w:style>
  <w:style w:type="paragraph" w:customStyle="1" w:styleId="361B4ACE4FE64C1CBA77492DA67201B9">
    <w:name w:val="361B4ACE4FE64C1CBA77492DA67201B9"/>
    <w:rsid w:val="00113BE3"/>
  </w:style>
  <w:style w:type="paragraph" w:customStyle="1" w:styleId="D4430275C92B41D09BE49B3DA95CE9E8">
    <w:name w:val="D4430275C92B41D09BE49B3DA95CE9E8"/>
    <w:rsid w:val="00113BE3"/>
  </w:style>
  <w:style w:type="paragraph" w:customStyle="1" w:styleId="8C4EE3B4DF6E4F6AA5632AD853061E11">
    <w:name w:val="8C4EE3B4DF6E4F6AA5632AD853061E11"/>
    <w:rsid w:val="00113BE3"/>
  </w:style>
  <w:style w:type="paragraph" w:customStyle="1" w:styleId="DE2CB9BC92DB4A74AA40BD6C901EDB04">
    <w:name w:val="DE2CB9BC92DB4A74AA40BD6C901EDB04"/>
    <w:rsid w:val="00113BE3"/>
  </w:style>
  <w:style w:type="paragraph" w:customStyle="1" w:styleId="03A9C2039E524310B04026BCF469310B">
    <w:name w:val="03A9C2039E524310B04026BCF469310B"/>
    <w:rsid w:val="00113BE3"/>
  </w:style>
  <w:style w:type="paragraph" w:customStyle="1" w:styleId="AED3EAC2528E4332B8656CE0A1386945">
    <w:name w:val="AED3EAC2528E4332B8656CE0A1386945"/>
    <w:rsid w:val="00113BE3"/>
  </w:style>
  <w:style w:type="paragraph" w:customStyle="1" w:styleId="36C86C54D56A4CC58F02C75FA15B0219">
    <w:name w:val="36C86C54D56A4CC58F02C75FA15B0219"/>
    <w:rsid w:val="00113BE3"/>
  </w:style>
  <w:style w:type="paragraph" w:customStyle="1" w:styleId="28719877A3D046DE986EDAECB72A9A96">
    <w:name w:val="28719877A3D046DE986EDAECB72A9A96"/>
    <w:rsid w:val="00113BE3"/>
  </w:style>
  <w:style w:type="paragraph" w:customStyle="1" w:styleId="69479080F68A4A66A2083791FAD55FA0">
    <w:name w:val="69479080F68A4A66A2083791FAD55FA0"/>
    <w:rsid w:val="00113BE3"/>
  </w:style>
  <w:style w:type="paragraph" w:customStyle="1" w:styleId="EB56A7A4D87A420EA4973B5ABDF3759D">
    <w:name w:val="EB56A7A4D87A420EA4973B5ABDF3759D"/>
    <w:rsid w:val="00113BE3"/>
  </w:style>
  <w:style w:type="paragraph" w:customStyle="1" w:styleId="1BD00C354E3F48449C15C52592AB7173">
    <w:name w:val="1BD00C354E3F48449C15C52592AB7173"/>
    <w:rsid w:val="00113BE3"/>
  </w:style>
  <w:style w:type="paragraph" w:customStyle="1" w:styleId="0663A24230DB4B2C88CDB83E95768897">
    <w:name w:val="0663A24230DB4B2C88CDB83E95768897"/>
    <w:rsid w:val="00113BE3"/>
  </w:style>
  <w:style w:type="paragraph" w:customStyle="1" w:styleId="54D8187E630642EE86AF2C4399325394">
    <w:name w:val="54D8187E630642EE86AF2C4399325394"/>
    <w:rsid w:val="00113BE3"/>
  </w:style>
  <w:style w:type="paragraph" w:customStyle="1" w:styleId="45F6E695A6ED4DE3A806B05307D9E869">
    <w:name w:val="45F6E695A6ED4DE3A806B05307D9E869"/>
    <w:rsid w:val="00113BE3"/>
  </w:style>
  <w:style w:type="paragraph" w:customStyle="1" w:styleId="CBEC1C32B8604CD1B972ACD126534B56">
    <w:name w:val="CBEC1C32B8604CD1B972ACD126534B56"/>
    <w:rsid w:val="00113BE3"/>
  </w:style>
  <w:style w:type="paragraph" w:customStyle="1" w:styleId="C0989E48A40346AABA40E9665A65375D">
    <w:name w:val="C0989E48A40346AABA40E9665A65375D"/>
    <w:rsid w:val="00113BE3"/>
  </w:style>
  <w:style w:type="paragraph" w:customStyle="1" w:styleId="9A9F1AA242434CE489E0C624EA1F5474">
    <w:name w:val="9A9F1AA242434CE489E0C624EA1F5474"/>
    <w:rsid w:val="00113BE3"/>
  </w:style>
  <w:style w:type="paragraph" w:customStyle="1" w:styleId="D557E36DAECA4F4488B9D0E4D473909E">
    <w:name w:val="D557E36DAECA4F4488B9D0E4D473909E"/>
    <w:rsid w:val="00113BE3"/>
  </w:style>
  <w:style w:type="paragraph" w:customStyle="1" w:styleId="886CFAA875B24C3EB051EB1886355F83">
    <w:name w:val="886CFAA875B24C3EB051EB1886355F83"/>
    <w:rsid w:val="00113BE3"/>
  </w:style>
  <w:style w:type="paragraph" w:customStyle="1" w:styleId="5CD5D0E89E20414A9489C75452EFA4EA">
    <w:name w:val="5CD5D0E89E20414A9489C75452EFA4EA"/>
    <w:rsid w:val="00113BE3"/>
  </w:style>
  <w:style w:type="paragraph" w:customStyle="1" w:styleId="A4EB9B135861483BB1A9DCD33488CC22">
    <w:name w:val="A4EB9B135861483BB1A9DCD33488CC22"/>
    <w:rsid w:val="00113BE3"/>
  </w:style>
  <w:style w:type="paragraph" w:customStyle="1" w:styleId="6EB848CA0F1C4A6496BA84A993AAC2FE">
    <w:name w:val="6EB848CA0F1C4A6496BA84A993AAC2FE"/>
    <w:rsid w:val="00113BE3"/>
  </w:style>
  <w:style w:type="paragraph" w:customStyle="1" w:styleId="ACF9FEA2AD1140F88F1A0D75B3F08724">
    <w:name w:val="ACF9FEA2AD1140F88F1A0D75B3F08724"/>
    <w:rsid w:val="00113BE3"/>
  </w:style>
  <w:style w:type="paragraph" w:customStyle="1" w:styleId="E81068EEF28E4442AC8D72DBD3053A771">
    <w:name w:val="E81068EEF28E4442AC8D72DBD3053A77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1">
    <w:name w:val="437FA6C2BFB44258ACE7CA27D209AEB0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1">
    <w:name w:val="5B7B96DFC213483E83D3AAFF90228806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1">
    <w:name w:val="69B20A5C648C4DC0B47AA4DF32A8D7CA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1">
    <w:name w:val="BAA24CBAE735471F9ACDC13EC0CA2991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1">
    <w:name w:val="CF1E21A84D064E108ABA0B4AC695A60F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1">
    <w:name w:val="ACF9FEA2AD1140F88F1A0D75B3F08724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1">
    <w:name w:val="C36A57FD5D7245DBBEAFD7B7D48F5CB61"/>
    <w:rsid w:val="00954F23"/>
    <w:pPr>
      <w:widowControl w:val="0"/>
      <w:numPr>
        <w:numId w:val="1"/>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1">
    <w:name w:val="ACB6A106E88B40AEAEFC1DAB2740550D1"/>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1">
    <w:name w:val="62B6BA9CF80D45BF9B66882CC53DD1E11"/>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1">
    <w:name w:val="55009724FF9E4E6A932EF08DA01DC9F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1">
    <w:name w:val="A295EBB9CD4641349F3CAA82388D87D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1">
    <w:name w:val="CE6E4D707C06474D8AD1DB1E00BD226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1">
    <w:name w:val="C89BBF4523D54FAFBC087BC984A9CEE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1">
    <w:name w:val="FAD930480AE84358A71D28C7F2DE4FC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1">
    <w:name w:val="0A225B1FA9AD4F839B92909A3799C3D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1">
    <w:name w:val="E64219431B6344D58358A9587BD7D95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1">
    <w:name w:val="8E4332FE79AE487C8C6CAABA93699F7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1">
    <w:name w:val="3123B127BFF744CC89E284CC2E2DC5E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1">
    <w:name w:val="9E9658C715B74C0E9AEFCEF62593EDDB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1">
    <w:name w:val="AAF33C57877A49588E7D7A02B4FDC8F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1">
    <w:name w:val="8C5D79ED3F45428EA3AFAC965BB269E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1">
    <w:name w:val="DB9B19EC85D643099774DD7B1D317CB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1">
    <w:name w:val="55BD04EA13EF4BAC82F04076F59146B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1">
    <w:name w:val="0804913928F84C07A2453173B75C9FE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1">
    <w:name w:val="6010F933FB2E4F37A00D6B1CB194298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1">
    <w:name w:val="404EF4769DE24526A8AC572AB928622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1">
    <w:name w:val="74869D3B3BE34EF68B0702170A73F7E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1">
    <w:name w:val="CE67655FA9F24A24AF42BE42C618DDE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1">
    <w:name w:val="A9CAB2059FCC40E493738E1B2F3C131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1">
    <w:name w:val="3110339A983E4B799E34B5716F4BF84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1">
    <w:name w:val="0B2CB42BABF2429E85FE0A15C3BA58F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1">
    <w:name w:val="3E8CFCC14007465ABCF7A15192249D7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1">
    <w:name w:val="4EF23CA6495B4BDFAA4E9743869002A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1">
    <w:name w:val="14AC17CFEF4347CFBD8065F40C2E329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1">
    <w:name w:val="192E6B87E4E94BBDA4A404883CD4875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1">
    <w:name w:val="7F508D9433C34379B5DA255663291EB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1">
    <w:name w:val="442DCD5852D9405A9ED3AA5D6DE37FF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1">
    <w:name w:val="1EB28652531B492F92C37EDB6942DD5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1">
    <w:name w:val="B82D32ED2EEA49E7BF8EC895F924004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1">
    <w:name w:val="1F70988498804430981308C17FB2B8C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1">
    <w:name w:val="BDD27B62AE0D410685FC7EAB48E2821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1">
    <w:name w:val="62A9679AF3F94D328EFA6D0CAC03F84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1">
    <w:name w:val="361B4ACE4FE64C1CBA77492DA67201B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1">
    <w:name w:val="D4430275C92B41D09BE49B3DA95CE9E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1">
    <w:name w:val="8C4EE3B4DF6E4F6AA5632AD853061E1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1">
    <w:name w:val="DE2CB9BC92DB4A74AA40BD6C901EDB0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1">
    <w:name w:val="03A9C2039E524310B04026BCF469310B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1">
    <w:name w:val="AED3EAC2528E4332B8656CE0A138694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1">
    <w:name w:val="36C86C54D56A4CC58F02C75FA15B021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1">
    <w:name w:val="28719877A3D046DE986EDAECB72A9A9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1">
    <w:name w:val="69479080F68A4A66A2083791FAD55FA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1">
    <w:name w:val="EB56A7A4D87A420EA4973B5ABDF3759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1">
    <w:name w:val="1BD00C354E3F48449C15C52592AB717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1">
    <w:name w:val="0663A24230DB4B2C88CDB83E9576889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1">
    <w:name w:val="54D8187E630642EE86AF2C439932539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1">
    <w:name w:val="45F6E695A6ED4DE3A806B05307D9E86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1">
    <w:name w:val="CBEC1C32B8604CD1B972ACD126534B5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1">
    <w:name w:val="C0989E48A40346AABA40E9665A65375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1">
    <w:name w:val="9A9F1AA242434CE489E0C624EA1F547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1">
    <w:name w:val="D557E36DAECA4F4488B9D0E4D473909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1">
    <w:name w:val="886CFAA875B24C3EB051EB1886355F8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1">
    <w:name w:val="5CD5D0E89E20414A9489C75452EFA4E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1">
    <w:name w:val="A4EB9B135861483BB1A9DCD33488CC2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1">
    <w:name w:val="6EB848CA0F1C4A6496BA84A993AAC2F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1">
    <w:name w:val="88DB76CC019F4A5E9C432FD1F6D8F17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1">
    <w:name w:val="6A36870700954662896BD42396AA589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1">
    <w:name w:val="300E81A7FA1E465A9F8F5D7DC7158D2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1">
    <w:name w:val="E5BE7D2C9D414BC2B9915950553E83E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1">
    <w:name w:val="3C896A0F799A41EC955E9800B956464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1">
    <w:name w:val="897AABF6A53D4E8BA344CEF50D3A11F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1">
    <w:name w:val="932D26D669364F629104E676C8331B1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1">
    <w:name w:val="68AD478DCA5E4164915B913A4719643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1">
    <w:name w:val="081B5C8E1A7E490BAC80E16B92F017A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1">
    <w:name w:val="3D8B5836FA8D4A0F8AB4B383D153BE9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1">
    <w:name w:val="4129AC7C1AE44DCFB32D89658165747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1">
    <w:name w:val="98053082C9544470A6170906DF6986C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1">
    <w:name w:val="A54E763E4F88430D8E1D50D24D7B1BA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1">
    <w:name w:val="08E2E3B3EEB4496BA8E7289526DDE8B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115A7BB0C22414EB17CD495F4533F22">
    <w:name w:val="1115A7BB0C22414EB17CD495F4533F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81068EEF28E4442AC8D72DBD3053A772">
    <w:name w:val="E81068EEF28E4442AC8D72DBD3053A77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2">
    <w:name w:val="437FA6C2BFB44258ACE7CA27D209AEB0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2">
    <w:name w:val="5B7B96DFC213483E83D3AAFF90228806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2">
    <w:name w:val="69B20A5C648C4DC0B47AA4DF32A8D7CA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2">
    <w:name w:val="BAA24CBAE735471F9ACDC13EC0CA2991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2">
    <w:name w:val="CF1E21A84D064E108ABA0B4AC695A60F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2">
    <w:name w:val="ACF9FEA2AD1140F88F1A0D75B3F08724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2">
    <w:name w:val="C36A57FD5D7245DBBEAFD7B7D48F5CB6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2">
    <w:name w:val="ACB6A106E88B40AEAEFC1DAB2740550D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2">
    <w:name w:val="62B6BA9CF80D45BF9B66882CC53DD1E1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2">
    <w:name w:val="55009724FF9E4E6A932EF08DA01DC9F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2">
    <w:name w:val="A295EBB9CD4641349F3CAA82388D87D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2">
    <w:name w:val="CE6E4D707C06474D8AD1DB1E00BD226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2">
    <w:name w:val="C89BBF4523D54FAFBC087BC984A9CEE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2">
    <w:name w:val="FAD930480AE84358A71D28C7F2DE4FC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2">
    <w:name w:val="0A225B1FA9AD4F839B92909A3799C3D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2">
    <w:name w:val="E64219431B6344D58358A9587BD7D95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2">
    <w:name w:val="8E4332FE79AE487C8C6CAABA93699F7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2">
    <w:name w:val="3123B127BFF744CC89E284CC2E2DC5E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2">
    <w:name w:val="9E9658C715B74C0E9AEFCEF62593EDDB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2">
    <w:name w:val="AAF33C57877A49588E7D7A02B4FDC8F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2">
    <w:name w:val="8C5D79ED3F45428EA3AFAC965BB269E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2">
    <w:name w:val="DB9B19EC85D643099774DD7B1D317CB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2">
    <w:name w:val="55BD04EA13EF4BAC82F04076F59146B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2">
    <w:name w:val="0804913928F84C07A2453173B75C9FE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2">
    <w:name w:val="6010F933FB2E4F37A00D6B1CB194298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2">
    <w:name w:val="404EF4769DE24526A8AC572AB928622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2">
    <w:name w:val="74869D3B3BE34EF68B0702170A73F7E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2">
    <w:name w:val="CE67655FA9F24A24AF42BE42C618DDE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2">
    <w:name w:val="A9CAB2059FCC40E493738E1B2F3C131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2">
    <w:name w:val="3110339A983E4B799E34B5716F4BF84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2">
    <w:name w:val="0B2CB42BABF2429E85FE0A15C3BA58F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2">
    <w:name w:val="3E8CFCC14007465ABCF7A15192249D7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2">
    <w:name w:val="4EF23CA6495B4BDFAA4E9743869002A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2">
    <w:name w:val="14AC17CFEF4347CFBD8065F40C2E329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2">
    <w:name w:val="192E6B87E4E94BBDA4A404883CD4875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2">
    <w:name w:val="7F508D9433C34379B5DA255663291EB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2">
    <w:name w:val="442DCD5852D9405A9ED3AA5D6DE37FF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2">
    <w:name w:val="1EB28652531B492F92C37EDB6942DD5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2">
    <w:name w:val="B82D32ED2EEA49E7BF8EC895F924004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2">
    <w:name w:val="1F70988498804430981308C17FB2B8C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2">
    <w:name w:val="BDD27B62AE0D410685FC7EAB48E2821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2">
    <w:name w:val="62A9679AF3F94D328EFA6D0CAC03F84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2">
    <w:name w:val="361B4ACE4FE64C1CBA77492DA67201B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2">
    <w:name w:val="D4430275C92B41D09BE49B3DA95CE9E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2">
    <w:name w:val="8C4EE3B4DF6E4F6AA5632AD853061E1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2">
    <w:name w:val="DE2CB9BC92DB4A74AA40BD6C901EDB0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2">
    <w:name w:val="03A9C2039E524310B04026BCF469310B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2">
    <w:name w:val="AED3EAC2528E4332B8656CE0A138694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2">
    <w:name w:val="36C86C54D56A4CC58F02C75FA15B021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2">
    <w:name w:val="28719877A3D046DE986EDAECB72A9A9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2">
    <w:name w:val="69479080F68A4A66A2083791FAD55FA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2">
    <w:name w:val="EB56A7A4D87A420EA4973B5ABDF3759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2">
    <w:name w:val="1BD00C354E3F48449C15C52592AB717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2">
    <w:name w:val="0663A24230DB4B2C88CDB83E9576889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2">
    <w:name w:val="54D8187E630642EE86AF2C439932539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2">
    <w:name w:val="45F6E695A6ED4DE3A806B05307D9E86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2">
    <w:name w:val="CBEC1C32B8604CD1B972ACD126534B5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2">
    <w:name w:val="C0989E48A40346AABA40E9665A65375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2">
    <w:name w:val="9A9F1AA242434CE489E0C624EA1F547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2">
    <w:name w:val="D557E36DAECA4F4488B9D0E4D473909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2">
    <w:name w:val="886CFAA875B24C3EB051EB1886355F8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2">
    <w:name w:val="5CD5D0E89E20414A9489C75452EFA4E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2">
    <w:name w:val="A4EB9B135861483BB1A9DCD33488CC2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2">
    <w:name w:val="6EB848CA0F1C4A6496BA84A993AAC2F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2">
    <w:name w:val="88DB76CC019F4A5E9C432FD1F6D8F17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2">
    <w:name w:val="6A36870700954662896BD42396AA589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2">
    <w:name w:val="300E81A7FA1E465A9F8F5D7DC7158D2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2">
    <w:name w:val="E5BE7D2C9D414BC2B9915950553E83E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2">
    <w:name w:val="3C896A0F799A41EC955E9800B956464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2">
    <w:name w:val="897AABF6A53D4E8BA344CEF50D3A11F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2">
    <w:name w:val="932D26D669364F629104E676C8331B1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2">
    <w:name w:val="68AD478DCA5E4164915B913A4719643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2">
    <w:name w:val="081B5C8E1A7E490BAC80E16B92F017A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2">
    <w:name w:val="3D8B5836FA8D4A0F8AB4B383D153BE9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2">
    <w:name w:val="4129AC7C1AE44DCFB32D89658165747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2">
    <w:name w:val="98053082C9544470A6170906DF6986C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2">
    <w:name w:val="A54E763E4F88430D8E1D50D24D7B1BA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2">
    <w:name w:val="08E2E3B3EEB4496BA8E7289526DDE8B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115A7BB0C22414EB17CD495F4533F221">
    <w:name w:val="1115A7BB0C22414EB17CD495F4533F2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
    <w:name w:val="456EE1CE50A54EA1B5A633CC556CE9EE"/>
    <w:rsid w:val="00954F23"/>
  </w:style>
  <w:style w:type="paragraph" w:customStyle="1" w:styleId="7ECF7576F5ED4E8E9E7AFEA38F4DC06B">
    <w:name w:val="7ECF7576F5ED4E8E9E7AFEA38F4DC06B"/>
    <w:rsid w:val="00954F23"/>
  </w:style>
  <w:style w:type="paragraph" w:customStyle="1" w:styleId="36862AD551A747EA81336FB877ED6A97">
    <w:name w:val="36862AD551A747EA81336FB877ED6A97"/>
    <w:rsid w:val="00954F23"/>
  </w:style>
  <w:style w:type="paragraph" w:customStyle="1" w:styleId="7FBE59EBA9154FB5AF89D315EECC651B">
    <w:name w:val="7FBE59EBA9154FB5AF89D315EECC651B"/>
    <w:rsid w:val="00954F23"/>
  </w:style>
  <w:style w:type="paragraph" w:customStyle="1" w:styleId="E02F246CE9244E7099BD276FE4071765">
    <w:name w:val="E02F246CE9244E7099BD276FE4071765"/>
    <w:rsid w:val="00954F23"/>
  </w:style>
  <w:style w:type="paragraph" w:customStyle="1" w:styleId="657F608D9532451F9C2AE0102339C5DE">
    <w:name w:val="657F608D9532451F9C2AE0102339C5DE"/>
    <w:rsid w:val="00954F23"/>
  </w:style>
  <w:style w:type="paragraph" w:customStyle="1" w:styleId="B26442BCABA040C7B90EDDD47891CC38">
    <w:name w:val="B26442BCABA040C7B90EDDD47891CC38"/>
    <w:rsid w:val="00954F23"/>
  </w:style>
  <w:style w:type="paragraph" w:customStyle="1" w:styleId="AC5E6C6BCCD24C5FAD3D72C331604684">
    <w:name w:val="AC5E6C6BCCD24C5FAD3D72C331604684"/>
    <w:rsid w:val="00954F23"/>
  </w:style>
  <w:style w:type="paragraph" w:customStyle="1" w:styleId="960325A1F5E04BEABDA959484E12BCA5">
    <w:name w:val="960325A1F5E04BEABDA959484E12BCA5"/>
    <w:rsid w:val="00954F23"/>
  </w:style>
  <w:style w:type="paragraph" w:customStyle="1" w:styleId="D9044536945C42DFBAF1DC507D59E4A4">
    <w:name w:val="D9044536945C42DFBAF1DC507D59E4A4"/>
    <w:rsid w:val="00954F23"/>
  </w:style>
  <w:style w:type="paragraph" w:customStyle="1" w:styleId="E81068EEF28E4442AC8D72DBD3053A773">
    <w:name w:val="E81068EEF28E4442AC8D72DBD3053A77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3">
    <w:name w:val="437FA6C2BFB44258ACE7CA27D209AEB0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3">
    <w:name w:val="5B7B96DFC213483E83D3AAFF90228806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3">
    <w:name w:val="69B20A5C648C4DC0B47AA4DF32A8D7CA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3">
    <w:name w:val="BAA24CBAE735471F9ACDC13EC0CA2991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3">
    <w:name w:val="CF1E21A84D064E108ABA0B4AC695A60F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3">
    <w:name w:val="ACF9FEA2AD1140F88F1A0D75B3F08724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3">
    <w:name w:val="C36A57FD5D7245DBBEAFD7B7D48F5CB6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3">
    <w:name w:val="ACB6A106E88B40AEAEFC1DAB2740550D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3">
    <w:name w:val="62B6BA9CF80D45BF9B66882CC53DD1E1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3">
    <w:name w:val="55009724FF9E4E6A932EF08DA01DC9F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3">
    <w:name w:val="A295EBB9CD4641349F3CAA82388D87D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3">
    <w:name w:val="CE6E4D707C06474D8AD1DB1E00BD226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3">
    <w:name w:val="C89BBF4523D54FAFBC087BC984A9CEE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3">
    <w:name w:val="FAD930480AE84358A71D28C7F2DE4FC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3">
    <w:name w:val="0A225B1FA9AD4F839B92909A3799C3D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3">
    <w:name w:val="E64219431B6344D58358A9587BD7D95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3">
    <w:name w:val="8E4332FE79AE487C8C6CAABA93699F7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3">
    <w:name w:val="3123B127BFF744CC89E284CC2E2DC5E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3">
    <w:name w:val="9E9658C715B74C0E9AEFCEF62593EDDB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3">
    <w:name w:val="AAF33C57877A49588E7D7A02B4FDC8F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3">
    <w:name w:val="8C5D79ED3F45428EA3AFAC965BB269E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3">
    <w:name w:val="DB9B19EC85D643099774DD7B1D317CB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3">
    <w:name w:val="55BD04EA13EF4BAC82F04076F59146B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3">
    <w:name w:val="0804913928F84C07A2453173B75C9FE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3">
    <w:name w:val="6010F933FB2E4F37A00D6B1CB194298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3">
    <w:name w:val="404EF4769DE24526A8AC572AB928622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3">
    <w:name w:val="74869D3B3BE34EF68B0702170A73F7E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3">
    <w:name w:val="CE67655FA9F24A24AF42BE42C618DDE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3">
    <w:name w:val="A9CAB2059FCC40E493738E1B2F3C131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3">
    <w:name w:val="3110339A983E4B799E34B5716F4BF84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3">
    <w:name w:val="0B2CB42BABF2429E85FE0A15C3BA58F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3">
    <w:name w:val="3E8CFCC14007465ABCF7A15192249D7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3">
    <w:name w:val="4EF23CA6495B4BDFAA4E9743869002A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3">
    <w:name w:val="14AC17CFEF4347CFBD8065F40C2E329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3">
    <w:name w:val="192E6B87E4E94BBDA4A404883CD4875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3">
    <w:name w:val="7F508D9433C34379B5DA255663291EB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3">
    <w:name w:val="442DCD5852D9405A9ED3AA5D6DE37FF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3">
    <w:name w:val="1EB28652531B492F92C37EDB6942DD5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3">
    <w:name w:val="B82D32ED2EEA49E7BF8EC895F924004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3">
    <w:name w:val="1F70988498804430981308C17FB2B8C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3">
    <w:name w:val="BDD27B62AE0D410685FC7EAB48E2821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3">
    <w:name w:val="62A9679AF3F94D328EFA6D0CAC03F84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3">
    <w:name w:val="361B4ACE4FE64C1CBA77492DA67201B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3">
    <w:name w:val="D4430275C92B41D09BE49B3DA95CE9E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3">
    <w:name w:val="8C4EE3B4DF6E4F6AA5632AD853061E1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3">
    <w:name w:val="DE2CB9BC92DB4A74AA40BD6C901EDB0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3">
    <w:name w:val="03A9C2039E524310B04026BCF469310B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3">
    <w:name w:val="AED3EAC2528E4332B8656CE0A138694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3">
    <w:name w:val="36C86C54D56A4CC58F02C75FA15B021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3">
    <w:name w:val="28719877A3D046DE986EDAECB72A9A9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3">
    <w:name w:val="69479080F68A4A66A2083791FAD55FA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3">
    <w:name w:val="EB56A7A4D87A420EA4973B5ABDF3759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3">
    <w:name w:val="1BD00C354E3F48449C15C52592AB717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3">
    <w:name w:val="0663A24230DB4B2C88CDB83E9576889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3">
    <w:name w:val="54D8187E630642EE86AF2C439932539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3">
    <w:name w:val="45F6E695A6ED4DE3A806B05307D9E86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3">
    <w:name w:val="CBEC1C32B8604CD1B972ACD126534B5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3">
    <w:name w:val="C0989E48A40346AABA40E9665A65375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3">
    <w:name w:val="9A9F1AA242434CE489E0C624EA1F547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3">
    <w:name w:val="D557E36DAECA4F4488B9D0E4D473909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3">
    <w:name w:val="886CFAA875B24C3EB051EB1886355F8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3">
    <w:name w:val="5CD5D0E89E20414A9489C75452EFA4E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3">
    <w:name w:val="A4EB9B135861483BB1A9DCD33488CC2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3">
    <w:name w:val="6EB848CA0F1C4A6496BA84A993AAC2F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3">
    <w:name w:val="88DB76CC019F4A5E9C432FD1F6D8F17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3">
    <w:name w:val="6A36870700954662896BD42396AA589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3">
    <w:name w:val="300E81A7FA1E465A9F8F5D7DC7158D2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3">
    <w:name w:val="E5BE7D2C9D414BC2B9915950553E83E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3">
    <w:name w:val="3C896A0F799A41EC955E9800B956464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3">
    <w:name w:val="897AABF6A53D4E8BA344CEF50D3A11F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3">
    <w:name w:val="932D26D669364F629104E676C8331B1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3">
    <w:name w:val="68AD478DCA5E4164915B913A4719643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3">
    <w:name w:val="081B5C8E1A7E490BAC80E16B92F017A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3">
    <w:name w:val="3D8B5836FA8D4A0F8AB4B383D153BE9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3">
    <w:name w:val="4129AC7C1AE44DCFB32D89658165747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3">
    <w:name w:val="98053082C9544470A6170906DF6986C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3">
    <w:name w:val="A54E763E4F88430D8E1D50D24D7B1BA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3">
    <w:name w:val="08E2E3B3EEB4496BA8E7289526DDE8B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1">
    <w:name w:val="456EE1CE50A54EA1B5A633CC556CE9E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4E7807DF67949E09C00F0720F0D007F">
    <w:name w:val="B4E7807DF67949E09C00F0720F0D007F"/>
    <w:rsid w:val="00954F23"/>
  </w:style>
  <w:style w:type="paragraph" w:customStyle="1" w:styleId="F2BA106F92F049C687C9453A1DB3789B">
    <w:name w:val="F2BA106F92F049C687C9453A1DB3789B"/>
    <w:rsid w:val="00954F23"/>
  </w:style>
  <w:style w:type="paragraph" w:customStyle="1" w:styleId="AA5A483253A94FDCBBF61D3A47F6A073">
    <w:name w:val="AA5A483253A94FDCBBF61D3A47F6A073"/>
    <w:rsid w:val="00954F23"/>
  </w:style>
  <w:style w:type="paragraph" w:customStyle="1" w:styleId="FBD9068AB92E482C9B36F4DE8D2971FC">
    <w:name w:val="FBD9068AB92E482C9B36F4DE8D2971FC"/>
    <w:rsid w:val="00954F23"/>
  </w:style>
  <w:style w:type="paragraph" w:customStyle="1" w:styleId="E81068EEF28E4442AC8D72DBD3053A774">
    <w:name w:val="E81068EEF28E4442AC8D72DBD3053A77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4">
    <w:name w:val="437FA6C2BFB44258ACE7CA27D209AEB0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4">
    <w:name w:val="5B7B96DFC213483E83D3AAFF90228806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4">
    <w:name w:val="69B20A5C648C4DC0B47AA4DF32A8D7CA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4">
    <w:name w:val="BAA24CBAE735471F9ACDC13EC0CA2991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4">
    <w:name w:val="CF1E21A84D064E108ABA0B4AC695A60F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4">
    <w:name w:val="ACF9FEA2AD1140F88F1A0D75B3F08724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4">
    <w:name w:val="C36A57FD5D7245DBBEAFD7B7D48F5CB6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4">
    <w:name w:val="ACB6A106E88B40AEAEFC1DAB2740550D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4">
    <w:name w:val="62B6BA9CF80D45BF9B66882CC53DD1E1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4">
    <w:name w:val="55009724FF9E4E6A932EF08DA01DC9F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4">
    <w:name w:val="A295EBB9CD4641349F3CAA82388D87D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4">
    <w:name w:val="CE6E4D707C06474D8AD1DB1E00BD226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4">
    <w:name w:val="C89BBF4523D54FAFBC087BC984A9CEE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4">
    <w:name w:val="FAD930480AE84358A71D28C7F2DE4FC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4">
    <w:name w:val="0A225B1FA9AD4F839B92909A3799C3D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4">
    <w:name w:val="E64219431B6344D58358A9587BD7D95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4">
    <w:name w:val="8E4332FE79AE487C8C6CAABA93699F7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4">
    <w:name w:val="3123B127BFF744CC89E284CC2E2DC5E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4">
    <w:name w:val="9E9658C715B74C0E9AEFCEF62593EDDB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4">
    <w:name w:val="AAF33C57877A49588E7D7A02B4FDC8F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4">
    <w:name w:val="8C5D79ED3F45428EA3AFAC965BB269E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4">
    <w:name w:val="DB9B19EC85D643099774DD7B1D317CB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4">
    <w:name w:val="55BD04EA13EF4BAC82F04076F59146B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4">
    <w:name w:val="0804913928F84C07A2453173B75C9FE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4">
    <w:name w:val="6010F933FB2E4F37A00D6B1CB194298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4">
    <w:name w:val="404EF4769DE24526A8AC572AB928622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4">
    <w:name w:val="74869D3B3BE34EF68B0702170A73F7E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4">
    <w:name w:val="CE67655FA9F24A24AF42BE42C618DDE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4">
    <w:name w:val="A9CAB2059FCC40E493738E1B2F3C131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4">
    <w:name w:val="3110339A983E4B799E34B5716F4BF84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4">
    <w:name w:val="0B2CB42BABF2429E85FE0A15C3BA58F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4">
    <w:name w:val="3E8CFCC14007465ABCF7A15192249D7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4">
    <w:name w:val="4EF23CA6495B4BDFAA4E9743869002A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4">
    <w:name w:val="14AC17CFEF4347CFBD8065F40C2E329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4">
    <w:name w:val="192E6B87E4E94BBDA4A404883CD4875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4">
    <w:name w:val="7F508D9433C34379B5DA255663291EB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4">
    <w:name w:val="442DCD5852D9405A9ED3AA5D6DE37FF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4">
    <w:name w:val="1EB28652531B492F92C37EDB6942DD5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4">
    <w:name w:val="B82D32ED2EEA49E7BF8EC895F924004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4">
    <w:name w:val="1F70988498804430981308C17FB2B8C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4">
    <w:name w:val="BDD27B62AE0D410685FC7EAB48E2821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4">
    <w:name w:val="62A9679AF3F94D328EFA6D0CAC03F84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4">
    <w:name w:val="361B4ACE4FE64C1CBA77492DA67201B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4">
    <w:name w:val="D4430275C92B41D09BE49B3DA95CE9E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4">
    <w:name w:val="8C4EE3B4DF6E4F6AA5632AD853061E1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4">
    <w:name w:val="DE2CB9BC92DB4A74AA40BD6C901EDB0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4">
    <w:name w:val="03A9C2039E524310B04026BCF469310B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4">
    <w:name w:val="AED3EAC2528E4332B8656CE0A138694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4">
    <w:name w:val="36C86C54D56A4CC58F02C75FA15B021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4">
    <w:name w:val="28719877A3D046DE986EDAECB72A9A9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4">
    <w:name w:val="69479080F68A4A66A2083791FAD55FA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4">
    <w:name w:val="EB56A7A4D87A420EA4973B5ABDF3759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4">
    <w:name w:val="1BD00C354E3F48449C15C52592AB717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4">
    <w:name w:val="0663A24230DB4B2C88CDB83E9576889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4">
    <w:name w:val="54D8187E630642EE86AF2C439932539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4">
    <w:name w:val="45F6E695A6ED4DE3A806B05307D9E86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4">
    <w:name w:val="CBEC1C32B8604CD1B972ACD126534B5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4">
    <w:name w:val="C0989E48A40346AABA40E9665A65375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4">
    <w:name w:val="9A9F1AA242434CE489E0C624EA1F547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4">
    <w:name w:val="D557E36DAECA4F4488B9D0E4D473909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4">
    <w:name w:val="886CFAA875B24C3EB051EB1886355F8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4">
    <w:name w:val="5CD5D0E89E20414A9489C75452EFA4E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4">
    <w:name w:val="A4EB9B135861483BB1A9DCD33488CC2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4">
    <w:name w:val="6EB848CA0F1C4A6496BA84A993AAC2F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4">
    <w:name w:val="88DB76CC019F4A5E9C432FD1F6D8F17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4">
    <w:name w:val="6A36870700954662896BD42396AA589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4">
    <w:name w:val="300E81A7FA1E465A9F8F5D7DC7158D2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4">
    <w:name w:val="E5BE7D2C9D414BC2B9915950553E83E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4">
    <w:name w:val="3C896A0F799A41EC955E9800B956464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4">
    <w:name w:val="897AABF6A53D4E8BA344CEF50D3A11F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4">
    <w:name w:val="932D26D669364F629104E676C8331B1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4">
    <w:name w:val="68AD478DCA5E4164915B913A4719643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4">
    <w:name w:val="081B5C8E1A7E490BAC80E16B92F017A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4">
    <w:name w:val="3D8B5836FA8D4A0F8AB4B383D153BE9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4">
    <w:name w:val="4129AC7C1AE44DCFB32D89658165747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4">
    <w:name w:val="98053082C9544470A6170906DF6986C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4">
    <w:name w:val="A54E763E4F88430D8E1D50D24D7B1BA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4">
    <w:name w:val="08E2E3B3EEB4496BA8E7289526DDE8B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2">
    <w:name w:val="456EE1CE50A54EA1B5A633CC556CE9E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EDA3499C364739B9B67FAEBAD65173">
    <w:name w:val="69EDA3499C364739B9B67FAEBAD65173"/>
    <w:rsid w:val="00954F23"/>
  </w:style>
  <w:style w:type="paragraph" w:customStyle="1" w:styleId="96B17852021E41019CA3AEEB20CD3D8C">
    <w:name w:val="96B17852021E41019CA3AEEB20CD3D8C"/>
    <w:rsid w:val="00954F23"/>
  </w:style>
  <w:style w:type="paragraph" w:customStyle="1" w:styleId="48BA52E6CA9F4A83A6FF021C7E44DE6B">
    <w:name w:val="48BA52E6CA9F4A83A6FF021C7E44DE6B"/>
    <w:rsid w:val="00D60B73"/>
  </w:style>
  <w:style w:type="paragraph" w:customStyle="1" w:styleId="3BBED61185DB4766A250441C66FEE4F5">
    <w:name w:val="3BBED61185DB4766A250441C66FEE4F5"/>
    <w:rsid w:val="00D60B73"/>
  </w:style>
  <w:style w:type="paragraph" w:customStyle="1" w:styleId="F4E086A17A364DB2A221B668C20D0963">
    <w:name w:val="F4E086A17A364DB2A221B668C20D0963"/>
    <w:rsid w:val="00D60B73"/>
  </w:style>
  <w:style w:type="paragraph" w:customStyle="1" w:styleId="048567E3BDEB4CF9B96266F8A07F2529">
    <w:name w:val="048567E3BDEB4CF9B96266F8A07F2529"/>
    <w:rsid w:val="00D60B73"/>
  </w:style>
  <w:style w:type="paragraph" w:customStyle="1" w:styleId="3DFCFF6E1E20431B8FF75318785ADF03">
    <w:name w:val="3DFCFF6E1E20431B8FF75318785ADF03"/>
    <w:rsid w:val="00D60B73"/>
  </w:style>
  <w:style w:type="paragraph" w:customStyle="1" w:styleId="8DBECD1D26324DB78688A7B5B147CEB0">
    <w:name w:val="8DBECD1D26324DB78688A7B5B147CEB0"/>
    <w:rsid w:val="00D60B73"/>
  </w:style>
  <w:style w:type="paragraph" w:customStyle="1" w:styleId="530BA37D314F4869BA89307C0141C30D">
    <w:name w:val="530BA37D314F4869BA89307C0141C30D"/>
    <w:rsid w:val="00D60B73"/>
  </w:style>
  <w:style w:type="paragraph" w:customStyle="1" w:styleId="172EC987F29442D0B4003161CCFF0543">
    <w:name w:val="172EC987F29442D0B4003161CCFF0543"/>
    <w:rsid w:val="00D60B73"/>
  </w:style>
  <w:style w:type="paragraph" w:customStyle="1" w:styleId="1E82E27D8885462D9878EE0D2F882A9F">
    <w:name w:val="1E82E27D8885462D9878EE0D2F882A9F"/>
    <w:rsid w:val="00D60B73"/>
  </w:style>
  <w:style w:type="paragraph" w:customStyle="1" w:styleId="77327346C4FE4D0BB609A101A53AAC38">
    <w:name w:val="77327346C4FE4D0BB609A101A53AAC38"/>
    <w:rsid w:val="00D60B73"/>
  </w:style>
  <w:style w:type="paragraph" w:customStyle="1" w:styleId="E81068EEF28E4442AC8D72DBD3053A775">
    <w:name w:val="E81068EEF28E4442AC8D72DBD3053A77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5">
    <w:name w:val="437FA6C2BFB44258ACE7CA27D209AEB0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5">
    <w:name w:val="5B7B96DFC213483E83D3AAFF90228806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5">
    <w:name w:val="69B20A5C648C4DC0B47AA4DF32A8D7CA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5">
    <w:name w:val="BAA24CBAE735471F9ACDC13EC0CA2991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5">
    <w:name w:val="CF1E21A84D064E108ABA0B4AC695A60F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5">
    <w:name w:val="ACF9FEA2AD1140F88F1A0D75B3F08724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5">
    <w:name w:val="C36A57FD5D7245DBBEAFD7B7D48F5CB65"/>
    <w:rsid w:val="00654D31"/>
    <w:pPr>
      <w:widowControl w:val="0"/>
      <w:numPr>
        <w:numId w:val="2"/>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5">
    <w:name w:val="ACB6A106E88B40AEAEFC1DAB2740550D5"/>
    <w:rsid w:val="00654D31"/>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5">
    <w:name w:val="62B6BA9CF80D45BF9B66882CC53DD1E15"/>
    <w:rsid w:val="00654D31"/>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5">
    <w:name w:val="55009724FF9E4E6A932EF08DA01DC9FF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5">
    <w:name w:val="A295EBB9CD4641349F3CAA82388D87D2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5">
    <w:name w:val="CE6E4D707C06474D8AD1DB1E00BD2260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5">
    <w:name w:val="C89BBF4523D54FAFBC087BC984A9CEE5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5">
    <w:name w:val="FAD930480AE84358A71D28C7F2DE4FC2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DBECD1D26324DB78688A7B5B147CEB01">
    <w:name w:val="8DBECD1D26324DB78688A7B5B147CEB0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30BA37D314F4869BA89307C0141C30D1">
    <w:name w:val="530BA37D314F4869BA89307C0141C30D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72EC987F29442D0B4003161CCFF05431">
    <w:name w:val="172EC987F29442D0B4003161CCFF0543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5">
    <w:name w:val="E5BE7D2C9D414BC2B9915950553E83EF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3">
    <w:name w:val="456EE1CE50A54EA1B5A633CC556CE9EE3"/>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770FB5D5244AB085DC21C1C5FB6CDA">
    <w:name w:val="60770FB5D5244AB085DC21C1C5FB6CDA"/>
    <w:rsid w:val="00174FB5"/>
  </w:style>
  <w:style w:type="paragraph" w:customStyle="1" w:styleId="FC7BD1B252A741EFA9D7B17A92817DAE">
    <w:name w:val="FC7BD1B252A741EFA9D7B17A92817DAE"/>
    <w:rsid w:val="00174FB5"/>
  </w:style>
  <w:style w:type="paragraph" w:customStyle="1" w:styleId="301BFC60786645318CF964A75F19E928">
    <w:name w:val="301BFC60786645318CF964A75F19E928"/>
    <w:rsid w:val="00174FB5"/>
  </w:style>
  <w:style w:type="paragraph" w:customStyle="1" w:styleId="0175BF6EB8D749198A0C825374C20ECC">
    <w:name w:val="0175BF6EB8D749198A0C825374C20ECC"/>
    <w:rsid w:val="00174FB5"/>
  </w:style>
  <w:style w:type="paragraph" w:customStyle="1" w:styleId="7FDD4AB7D5BC4D7CB44580A683DBB2A9">
    <w:name w:val="7FDD4AB7D5BC4D7CB44580A683DBB2A9"/>
    <w:rsid w:val="00E24271"/>
  </w:style>
  <w:style w:type="paragraph" w:customStyle="1" w:styleId="2DBEEA65F14944D5B2508188634DADC9">
    <w:name w:val="2DBEEA65F14944D5B2508188634DADC9"/>
    <w:rsid w:val="00E24271"/>
  </w:style>
  <w:style w:type="paragraph" w:customStyle="1" w:styleId="DC7E402367BF4214AA36EB8F965D01C8">
    <w:name w:val="DC7E402367BF4214AA36EB8F965D01C8"/>
    <w:rsid w:val="00E24271"/>
  </w:style>
  <w:style w:type="paragraph" w:customStyle="1" w:styleId="47C8783A34C54FC1A3339E0DD12B27BE">
    <w:name w:val="47C8783A34C54FC1A3339E0DD12B27BE"/>
    <w:rsid w:val="00E24271"/>
  </w:style>
  <w:style w:type="paragraph" w:customStyle="1" w:styleId="90682A727E354AAAB10D9834F3278884">
    <w:name w:val="90682A727E354AAAB10D9834F3278884"/>
    <w:rsid w:val="00E24271"/>
  </w:style>
  <w:style w:type="paragraph" w:customStyle="1" w:styleId="0AE7AF8143944562B0A261F67343EA4E">
    <w:name w:val="0AE7AF8143944562B0A261F67343EA4E"/>
    <w:rsid w:val="00E24271"/>
  </w:style>
  <w:style w:type="paragraph" w:customStyle="1" w:styleId="9036645150F047ADB8195DA17EE97721">
    <w:name w:val="9036645150F047ADB8195DA17EE97721"/>
    <w:rsid w:val="00E24271"/>
  </w:style>
  <w:style w:type="paragraph" w:customStyle="1" w:styleId="A2C086AE456A476BBD7644CAFB433658">
    <w:name w:val="A2C086AE456A476BBD7644CAFB433658"/>
    <w:rsid w:val="00E24271"/>
  </w:style>
  <w:style w:type="paragraph" w:customStyle="1" w:styleId="51DC41B8E29F4B0AACB5CAD3C4529305">
    <w:name w:val="51DC41B8E29F4B0AACB5CAD3C4529305"/>
    <w:rsid w:val="00E24271"/>
  </w:style>
  <w:style w:type="paragraph" w:customStyle="1" w:styleId="387FD30CB46549F595A914975CD2E097">
    <w:name w:val="387FD30CB46549F595A914975CD2E097"/>
    <w:rsid w:val="00E24271"/>
  </w:style>
  <w:style w:type="paragraph" w:customStyle="1" w:styleId="5E2CC82C97FE471099C2C783E4131761">
    <w:name w:val="5E2CC82C97FE471099C2C783E4131761"/>
    <w:rsid w:val="00E24271"/>
  </w:style>
  <w:style w:type="paragraph" w:customStyle="1" w:styleId="B3963C86BCE8453DA112928ED5701D03">
    <w:name w:val="B3963C86BCE8453DA112928ED5701D03"/>
    <w:rsid w:val="00E24271"/>
  </w:style>
  <w:style w:type="paragraph" w:customStyle="1" w:styleId="DB78FAB0A9464EC0A57520284532E97F">
    <w:name w:val="DB78FAB0A9464EC0A57520284532E97F"/>
    <w:rsid w:val="00E24271"/>
  </w:style>
  <w:style w:type="paragraph" w:customStyle="1" w:styleId="39BD6635D8DE4A71B0DBA54728093D0D">
    <w:name w:val="39BD6635D8DE4A71B0DBA54728093D0D"/>
    <w:rsid w:val="00E24271"/>
  </w:style>
  <w:style w:type="paragraph" w:customStyle="1" w:styleId="9F483153699C494781AFA2D329874D93">
    <w:name w:val="9F483153699C494781AFA2D329874D93"/>
    <w:rsid w:val="00E24271"/>
  </w:style>
  <w:style w:type="paragraph" w:customStyle="1" w:styleId="C3A884A06B94456EB26A524A5C8BE5E7">
    <w:name w:val="C3A884A06B94456EB26A524A5C8BE5E7"/>
    <w:rsid w:val="00E24271"/>
  </w:style>
  <w:style w:type="paragraph" w:customStyle="1" w:styleId="2E2249F6A4074DC588E8EF1B7A3E02BB">
    <w:name w:val="2E2249F6A4074DC588E8EF1B7A3E02BB"/>
    <w:rsid w:val="00E24271"/>
  </w:style>
  <w:style w:type="paragraph" w:customStyle="1" w:styleId="6099B0F7652E4710ADBC31C8C0F6F72F">
    <w:name w:val="6099B0F7652E4710ADBC31C8C0F6F72F"/>
    <w:rsid w:val="00E24271"/>
  </w:style>
  <w:style w:type="paragraph" w:customStyle="1" w:styleId="26FFB57FD8844104A2784D8EC389B5A8">
    <w:name w:val="26FFB57FD8844104A2784D8EC389B5A8"/>
    <w:rsid w:val="00E24271"/>
  </w:style>
  <w:style w:type="paragraph" w:customStyle="1" w:styleId="30D2472E1ADA4B3386EDD3D3B0EAB402">
    <w:name w:val="30D2472E1ADA4B3386EDD3D3B0EAB402"/>
    <w:rsid w:val="00E24271"/>
  </w:style>
  <w:style w:type="paragraph" w:customStyle="1" w:styleId="905DBEFEC1E54CE1B6B05B3E9E05671F">
    <w:name w:val="905DBEFEC1E54CE1B6B05B3E9E05671F"/>
    <w:rsid w:val="00E24271"/>
  </w:style>
  <w:style w:type="paragraph" w:customStyle="1" w:styleId="E0B13E829A8149A5B9F82526345A457E">
    <w:name w:val="E0B13E829A8149A5B9F82526345A457E"/>
    <w:rsid w:val="00E24271"/>
  </w:style>
  <w:style w:type="paragraph" w:customStyle="1" w:styleId="B14AB4466F9848449CBAA989F5113436">
    <w:name w:val="B14AB4466F9848449CBAA989F5113436"/>
    <w:rsid w:val="00E24271"/>
  </w:style>
  <w:style w:type="paragraph" w:customStyle="1" w:styleId="C4976BEBC14A40558F75D555F82016A4">
    <w:name w:val="C4976BEBC14A40558F75D555F82016A4"/>
    <w:rsid w:val="00E24271"/>
  </w:style>
  <w:style w:type="paragraph" w:customStyle="1" w:styleId="A28ECE71BEB347699CF0C454733F00EE">
    <w:name w:val="A28ECE71BEB347699CF0C454733F00EE"/>
    <w:rsid w:val="003D1762"/>
  </w:style>
  <w:style w:type="paragraph" w:customStyle="1" w:styleId="D9E167390C4C4020A2A6F0A011D2D125">
    <w:name w:val="D9E167390C4C4020A2A6F0A011D2D125"/>
    <w:rsid w:val="003D1762"/>
  </w:style>
  <w:style w:type="paragraph" w:customStyle="1" w:styleId="2AC19AD09F4644D4A3A3A1E9161AA54A">
    <w:name w:val="2AC19AD09F4644D4A3A3A1E9161AA54A"/>
    <w:rsid w:val="003D1762"/>
  </w:style>
  <w:style w:type="paragraph" w:customStyle="1" w:styleId="AB0379B1645044AB8F1B10469B35A115">
    <w:name w:val="AB0379B1645044AB8F1B10469B35A115"/>
    <w:rsid w:val="003D1762"/>
  </w:style>
  <w:style w:type="paragraph" w:customStyle="1" w:styleId="40D4DED27286454990DBA4F5051E0B09">
    <w:name w:val="40D4DED27286454990DBA4F5051E0B09"/>
    <w:rsid w:val="003D1762"/>
  </w:style>
  <w:style w:type="paragraph" w:customStyle="1" w:styleId="B0DEDA065F254B7C8C5F859B4423B7FF">
    <w:name w:val="B0DEDA065F254B7C8C5F859B4423B7FF"/>
    <w:rsid w:val="003D1762"/>
  </w:style>
  <w:style w:type="paragraph" w:customStyle="1" w:styleId="0168F2CE993B475DB435F51AF09EE564">
    <w:name w:val="0168F2CE993B475DB435F51AF09EE564"/>
    <w:rsid w:val="003D1762"/>
  </w:style>
  <w:style w:type="paragraph" w:customStyle="1" w:styleId="CAB4E6C30F304621936529E4CE8A1E48">
    <w:name w:val="CAB4E6C30F304621936529E4CE8A1E48"/>
    <w:rsid w:val="003D1762"/>
  </w:style>
  <w:style w:type="paragraph" w:customStyle="1" w:styleId="69C0C3783AAB4641B1D7D0DFDD129356">
    <w:name w:val="69C0C3783AAB4641B1D7D0DFDD129356"/>
    <w:rsid w:val="003D1762"/>
  </w:style>
  <w:style w:type="paragraph" w:customStyle="1" w:styleId="8AEBBD2F7BF54E8BBF8ED4082B873B88">
    <w:name w:val="8AEBBD2F7BF54E8BBF8ED4082B873B88"/>
    <w:rsid w:val="003D1762"/>
  </w:style>
  <w:style w:type="paragraph" w:customStyle="1" w:styleId="8F07BF74DBC745BB9E7561800C083375">
    <w:name w:val="8F07BF74DBC745BB9E7561800C083375"/>
    <w:rsid w:val="003D1762"/>
  </w:style>
  <w:style w:type="paragraph" w:customStyle="1" w:styleId="ECFC5D7B90C149008644CD493F90A357">
    <w:name w:val="ECFC5D7B90C149008644CD493F90A357"/>
    <w:rsid w:val="003D1762"/>
  </w:style>
  <w:style w:type="paragraph" w:customStyle="1" w:styleId="36AD0F7067334A6098A9C24390694E0B">
    <w:name w:val="36AD0F7067334A6098A9C24390694E0B"/>
    <w:rsid w:val="003D1762"/>
  </w:style>
  <w:style w:type="paragraph" w:customStyle="1" w:styleId="65A5B1AA4B164EB9A302248F0424D451">
    <w:name w:val="65A5B1AA4B164EB9A302248F0424D451"/>
    <w:rsid w:val="003D1762"/>
  </w:style>
  <w:style w:type="paragraph" w:customStyle="1" w:styleId="B2DF03E6582C40A99483BECA2397B899">
    <w:name w:val="B2DF03E6582C40A99483BECA2397B899"/>
    <w:rsid w:val="003D1762"/>
  </w:style>
  <w:style w:type="paragraph" w:customStyle="1" w:styleId="56745381A6554D1B9B05BD9E68C48FFE">
    <w:name w:val="56745381A6554D1B9B05BD9E68C48FFE"/>
    <w:rsid w:val="003D1762"/>
  </w:style>
  <w:style w:type="paragraph" w:customStyle="1" w:styleId="691E6727B23C4A08A57167202EB781FB">
    <w:name w:val="691E6727B23C4A08A57167202EB781FB"/>
    <w:rsid w:val="003D1762"/>
  </w:style>
  <w:style w:type="paragraph" w:customStyle="1" w:styleId="78485EDB3B4C458185945EE41E95A91C">
    <w:name w:val="78485EDB3B4C458185945EE41E95A91C"/>
    <w:rsid w:val="003D1762"/>
  </w:style>
  <w:style w:type="paragraph" w:customStyle="1" w:styleId="98A291D74750473A8412B057BD3F672D">
    <w:name w:val="98A291D74750473A8412B057BD3F672D"/>
    <w:rsid w:val="003D1762"/>
  </w:style>
  <w:style w:type="paragraph" w:customStyle="1" w:styleId="89E98510567B4666865A5D3538F52003">
    <w:name w:val="89E98510567B4666865A5D3538F52003"/>
    <w:rsid w:val="003D1762"/>
  </w:style>
  <w:style w:type="paragraph" w:customStyle="1" w:styleId="1D36F65C6537403384243C09B609EF94">
    <w:name w:val="1D36F65C6537403384243C09B609EF94"/>
    <w:rsid w:val="003D1762"/>
  </w:style>
  <w:style w:type="paragraph" w:customStyle="1" w:styleId="3537E4F9D235463EA1CA5E75FC5964C0">
    <w:name w:val="3537E4F9D235463EA1CA5E75FC5964C0"/>
    <w:rsid w:val="003D1762"/>
  </w:style>
  <w:style w:type="paragraph" w:customStyle="1" w:styleId="EFCC492E04E2463AB73F7149513594AC">
    <w:name w:val="EFCC492E04E2463AB73F7149513594AC"/>
    <w:rsid w:val="003D1762"/>
  </w:style>
  <w:style w:type="paragraph" w:customStyle="1" w:styleId="81679BB8FFC3402582D62405BD81536E">
    <w:name w:val="81679BB8FFC3402582D62405BD81536E"/>
    <w:rsid w:val="003D1762"/>
  </w:style>
  <w:style w:type="paragraph" w:customStyle="1" w:styleId="59ADBD395C354A8DB8AF735470208266">
    <w:name w:val="59ADBD395C354A8DB8AF735470208266"/>
    <w:rsid w:val="003D1762"/>
  </w:style>
  <w:style w:type="paragraph" w:customStyle="1" w:styleId="DBB52A296C2040F39C8467A510854D35">
    <w:name w:val="DBB52A296C2040F39C8467A510854D35"/>
    <w:rsid w:val="003D1762"/>
  </w:style>
  <w:style w:type="paragraph" w:customStyle="1" w:styleId="B16D71024EEB4681B1ABAC7F5EB02228">
    <w:name w:val="B16D71024EEB4681B1ABAC7F5EB02228"/>
    <w:rsid w:val="003D1762"/>
  </w:style>
  <w:style w:type="paragraph" w:customStyle="1" w:styleId="F36F23248D93433AA83154A0D4951D1E">
    <w:name w:val="F36F23248D93433AA83154A0D4951D1E"/>
    <w:rsid w:val="003D1762"/>
  </w:style>
  <w:style w:type="paragraph" w:customStyle="1" w:styleId="E329C3833D7A4C63B85E0CC94654A756">
    <w:name w:val="E329C3833D7A4C63B85E0CC94654A756"/>
    <w:rsid w:val="003D1762"/>
  </w:style>
  <w:style w:type="paragraph" w:customStyle="1" w:styleId="FC3235DEC1FF44A4A42A7803210071D4">
    <w:name w:val="FC3235DEC1FF44A4A42A7803210071D4"/>
    <w:rsid w:val="003D1762"/>
  </w:style>
  <w:style w:type="paragraph" w:customStyle="1" w:styleId="68FA8772D46547D9BF10156E841F0141">
    <w:name w:val="68FA8772D46547D9BF10156E841F0141"/>
    <w:rsid w:val="003D1762"/>
  </w:style>
  <w:style w:type="paragraph" w:customStyle="1" w:styleId="F1733A1C98EE46A5AE96AFE101CAECDE">
    <w:name w:val="F1733A1C98EE46A5AE96AFE101CAECDE"/>
    <w:rsid w:val="003D1762"/>
  </w:style>
  <w:style w:type="paragraph" w:customStyle="1" w:styleId="72530ADD070640318AA82DA024370076">
    <w:name w:val="72530ADD070640318AA82DA024370076"/>
    <w:rsid w:val="003D1762"/>
  </w:style>
  <w:style w:type="paragraph" w:customStyle="1" w:styleId="8CDBF59219774453953297178431C454">
    <w:name w:val="8CDBF59219774453953297178431C454"/>
    <w:rsid w:val="003D1762"/>
  </w:style>
  <w:style w:type="paragraph" w:customStyle="1" w:styleId="7736E24C5BDF41699587210507EB1F7B">
    <w:name w:val="7736E24C5BDF41699587210507EB1F7B"/>
    <w:rsid w:val="003D1762"/>
  </w:style>
  <w:style w:type="paragraph" w:customStyle="1" w:styleId="705C8B0556CB4146B1E4AE751052662F">
    <w:name w:val="705C8B0556CB4146B1E4AE751052662F"/>
    <w:rsid w:val="003D1762"/>
  </w:style>
  <w:style w:type="paragraph" w:customStyle="1" w:styleId="0E10F8F159704A8EB640DCBA87CE0F5E">
    <w:name w:val="0E10F8F159704A8EB640DCBA87CE0F5E"/>
    <w:rsid w:val="003D1762"/>
  </w:style>
  <w:style w:type="paragraph" w:customStyle="1" w:styleId="3CB94F4D0C934DB7B63A880050FDC35F">
    <w:name w:val="3CB94F4D0C934DB7B63A880050FDC35F"/>
    <w:rsid w:val="003D1762"/>
  </w:style>
  <w:style w:type="paragraph" w:customStyle="1" w:styleId="26C1D4AE55694C6B96B4B38F93BFD2BF">
    <w:name w:val="26C1D4AE55694C6B96B4B38F93BFD2BF"/>
    <w:rsid w:val="003D1762"/>
  </w:style>
  <w:style w:type="paragraph" w:customStyle="1" w:styleId="AD92091683414A07965F7BA23B04F134">
    <w:name w:val="AD92091683414A07965F7BA23B04F134"/>
    <w:rsid w:val="003D1762"/>
  </w:style>
  <w:style w:type="paragraph" w:customStyle="1" w:styleId="A54192CC9BBB4984BAEC30C55CCD5B0C">
    <w:name w:val="A54192CC9BBB4984BAEC30C55CCD5B0C"/>
    <w:rsid w:val="003D1762"/>
  </w:style>
  <w:style w:type="paragraph" w:customStyle="1" w:styleId="00C19867F58F4078B1D9B2014FE12299">
    <w:name w:val="00C19867F58F4078B1D9B2014FE12299"/>
    <w:rsid w:val="003D1762"/>
  </w:style>
  <w:style w:type="paragraph" w:customStyle="1" w:styleId="4A2FC71EE52649EEAC894E19A1860908">
    <w:name w:val="4A2FC71EE52649EEAC894E19A1860908"/>
    <w:rsid w:val="003D1762"/>
  </w:style>
  <w:style w:type="paragraph" w:customStyle="1" w:styleId="8B8AC847E2BC4AC3B0A0D7429A81228F">
    <w:name w:val="8B8AC847E2BC4AC3B0A0D7429A81228F"/>
    <w:rsid w:val="003D1762"/>
  </w:style>
  <w:style w:type="paragraph" w:customStyle="1" w:styleId="6C7F5B49B1A6422286659BFBDC3110DD">
    <w:name w:val="6C7F5B49B1A6422286659BFBDC3110DD"/>
    <w:rsid w:val="003D1762"/>
  </w:style>
  <w:style w:type="paragraph" w:customStyle="1" w:styleId="6EE3C004CAF14F85A13F3743EB19B6C7">
    <w:name w:val="6EE3C004CAF14F85A13F3743EB19B6C7"/>
    <w:rsid w:val="003D1762"/>
  </w:style>
  <w:style w:type="paragraph" w:customStyle="1" w:styleId="BA099A364BA0469593555BF7391D3948">
    <w:name w:val="BA099A364BA0469593555BF7391D3948"/>
    <w:rsid w:val="003D1762"/>
  </w:style>
  <w:style w:type="paragraph" w:customStyle="1" w:styleId="CEC31E07DF3247E6A38B4AEBEF8886C8">
    <w:name w:val="CEC31E07DF3247E6A38B4AEBEF8886C8"/>
    <w:rsid w:val="003D1762"/>
  </w:style>
  <w:style w:type="paragraph" w:customStyle="1" w:styleId="CC17637CF6E5442A9CAC9F84069445C3">
    <w:name w:val="CC17637CF6E5442A9CAC9F84069445C3"/>
    <w:rsid w:val="003D1762"/>
  </w:style>
  <w:style w:type="paragraph" w:customStyle="1" w:styleId="193D9C00E79245058AD33CC3CF1E81EE">
    <w:name w:val="193D9C00E79245058AD33CC3CF1E81EE"/>
    <w:rsid w:val="003D1762"/>
  </w:style>
  <w:style w:type="paragraph" w:customStyle="1" w:styleId="C6346CA8BAB34E419924E4105D815B94">
    <w:name w:val="C6346CA8BAB34E419924E4105D815B94"/>
    <w:rsid w:val="003D1762"/>
  </w:style>
  <w:style w:type="paragraph" w:customStyle="1" w:styleId="52F8B13D7C89436CAE7FE0FD2A4AC603">
    <w:name w:val="52F8B13D7C89436CAE7FE0FD2A4AC603"/>
    <w:rsid w:val="003D1762"/>
  </w:style>
  <w:style w:type="paragraph" w:customStyle="1" w:styleId="45BBCB778C574E29A689ED33717FA28C">
    <w:name w:val="45BBCB778C574E29A689ED33717FA28C"/>
    <w:rsid w:val="003D1762"/>
  </w:style>
  <w:style w:type="paragraph" w:customStyle="1" w:styleId="E5BB8D53FAF94BA3A35BC3157FB7D248">
    <w:name w:val="E5BB8D53FAF94BA3A35BC3157FB7D248"/>
    <w:rsid w:val="003D1762"/>
  </w:style>
  <w:style w:type="paragraph" w:customStyle="1" w:styleId="E177EB7315D547F0ACADE3A63DEA5157">
    <w:name w:val="E177EB7315D547F0ACADE3A63DEA5157"/>
    <w:rsid w:val="003D1762"/>
  </w:style>
  <w:style w:type="paragraph" w:customStyle="1" w:styleId="AB7A7496044B465DAC412B6083FB04FB">
    <w:name w:val="AB7A7496044B465DAC412B6083FB04FB"/>
    <w:rsid w:val="003D1762"/>
  </w:style>
  <w:style w:type="paragraph" w:customStyle="1" w:styleId="15D61610EADB4E2FAE974FCD191073DC">
    <w:name w:val="15D61610EADB4E2FAE974FCD191073DC"/>
    <w:rsid w:val="003D1762"/>
  </w:style>
  <w:style w:type="paragraph" w:customStyle="1" w:styleId="C82C709AA2FB45EDA59DB7CDD3AFC435">
    <w:name w:val="C82C709AA2FB45EDA59DB7CDD3AFC435"/>
    <w:rsid w:val="003D1762"/>
  </w:style>
  <w:style w:type="paragraph" w:customStyle="1" w:styleId="9750B33726434B768AF17C14EFB99992">
    <w:name w:val="9750B33726434B768AF17C14EFB99992"/>
    <w:rsid w:val="003D1762"/>
  </w:style>
  <w:style w:type="paragraph" w:customStyle="1" w:styleId="6FD0BCE064D040A1B2513D2E202189EC">
    <w:name w:val="6FD0BCE064D040A1B2513D2E202189EC"/>
    <w:rsid w:val="003D1762"/>
  </w:style>
  <w:style w:type="paragraph" w:customStyle="1" w:styleId="AD3B703BC5F041B7B9E4978C6653B983">
    <w:name w:val="AD3B703BC5F041B7B9E4978C6653B983"/>
    <w:rsid w:val="003D1762"/>
  </w:style>
  <w:style w:type="paragraph" w:customStyle="1" w:styleId="9333F44E41B149AAAB14F41606D5F5A8">
    <w:name w:val="9333F44E41B149AAAB14F41606D5F5A8"/>
    <w:rsid w:val="003D1762"/>
  </w:style>
  <w:style w:type="paragraph" w:customStyle="1" w:styleId="9413B39159C94E5FBC9AF1A5E7194A92">
    <w:name w:val="9413B39159C94E5FBC9AF1A5E7194A92"/>
    <w:rsid w:val="003D1762"/>
  </w:style>
  <w:style w:type="paragraph" w:customStyle="1" w:styleId="8B7BEA672712433DA39C775F1E29C7BB">
    <w:name w:val="8B7BEA672712433DA39C775F1E29C7BB"/>
    <w:rsid w:val="003D1762"/>
  </w:style>
  <w:style w:type="paragraph" w:customStyle="1" w:styleId="E02AF4F53A2C4595B0DCCA3091CED010">
    <w:name w:val="E02AF4F53A2C4595B0DCCA3091CED010"/>
    <w:rsid w:val="003D1762"/>
  </w:style>
  <w:style w:type="paragraph" w:customStyle="1" w:styleId="D2D093F3DA32472D916E79FB22BADA4A">
    <w:name w:val="D2D093F3DA32472D916E79FB22BADA4A"/>
    <w:rsid w:val="003D1762"/>
  </w:style>
  <w:style w:type="paragraph" w:customStyle="1" w:styleId="BD2CDEAF4089477288F746C7BE8D9F83">
    <w:name w:val="BD2CDEAF4089477288F746C7BE8D9F83"/>
    <w:rsid w:val="003D1762"/>
  </w:style>
  <w:style w:type="paragraph" w:customStyle="1" w:styleId="3AD85CE8149D4AEC88CFDECA95BB371B">
    <w:name w:val="3AD85CE8149D4AEC88CFDECA95BB371B"/>
    <w:rsid w:val="003D1762"/>
  </w:style>
  <w:style w:type="paragraph" w:customStyle="1" w:styleId="083FF988BF524E798F322AFA55F61E48">
    <w:name w:val="083FF988BF524E798F322AFA55F61E48"/>
    <w:rsid w:val="003D1762"/>
  </w:style>
  <w:style w:type="paragraph" w:customStyle="1" w:styleId="4C234D5C6402477CAF6EC84EB6215847">
    <w:name w:val="4C234D5C6402477CAF6EC84EB6215847"/>
    <w:rsid w:val="003D1762"/>
  </w:style>
  <w:style w:type="paragraph" w:customStyle="1" w:styleId="27BCD28F79C0473F88C1558C502A186F">
    <w:name w:val="27BCD28F79C0473F88C1558C502A186F"/>
    <w:rsid w:val="003D1762"/>
  </w:style>
  <w:style w:type="paragraph" w:customStyle="1" w:styleId="51FF3DC8F2234DAAAF23EA1B6C25E834">
    <w:name w:val="51FF3DC8F2234DAAAF23EA1B6C25E834"/>
    <w:rsid w:val="003D1762"/>
  </w:style>
  <w:style w:type="paragraph" w:customStyle="1" w:styleId="B0CBD8C559D444CA8FBB6A836B47AC32">
    <w:name w:val="B0CBD8C559D444CA8FBB6A836B47AC32"/>
    <w:rsid w:val="003D1762"/>
  </w:style>
  <w:style w:type="paragraph" w:customStyle="1" w:styleId="3561C320D97242E890E548ACAA605F4E">
    <w:name w:val="3561C320D97242E890E548ACAA605F4E"/>
    <w:rsid w:val="003D1762"/>
  </w:style>
  <w:style w:type="paragraph" w:customStyle="1" w:styleId="09A86B95DCB5415BA006FAB7D4A1E6DE">
    <w:name w:val="09A86B95DCB5415BA006FAB7D4A1E6DE"/>
    <w:rsid w:val="003D1762"/>
  </w:style>
  <w:style w:type="paragraph" w:customStyle="1" w:styleId="5F396EFE898F47D0847C9DE3831FFD8D">
    <w:name w:val="5F396EFE898F47D0847C9DE3831FFD8D"/>
    <w:rsid w:val="003D1762"/>
  </w:style>
  <w:style w:type="paragraph" w:customStyle="1" w:styleId="A182994560AE475AB77154780A9A2A83">
    <w:name w:val="A182994560AE475AB77154780A9A2A83"/>
    <w:rsid w:val="003D1762"/>
  </w:style>
  <w:style w:type="paragraph" w:customStyle="1" w:styleId="20F949B7CA8D48A285C1D22A93735429">
    <w:name w:val="20F949B7CA8D48A285C1D22A93735429"/>
    <w:rsid w:val="003D1762"/>
  </w:style>
  <w:style w:type="paragraph" w:customStyle="1" w:styleId="CAB77769CE104AFD98B81C859DC3A226">
    <w:name w:val="CAB77769CE104AFD98B81C859DC3A226"/>
    <w:rsid w:val="00DF34ED"/>
  </w:style>
  <w:style w:type="paragraph" w:customStyle="1" w:styleId="FEEB1B0A03454BA693D52B3D5A4D05EF">
    <w:name w:val="FEEB1B0A03454BA693D52B3D5A4D05EF"/>
    <w:rsid w:val="00DF34ED"/>
  </w:style>
  <w:style w:type="paragraph" w:customStyle="1" w:styleId="1ED87979E129482F99EEB75688CBACFC">
    <w:name w:val="1ED87979E129482F99EEB75688CBACFC"/>
    <w:rsid w:val="00DF34ED"/>
  </w:style>
  <w:style w:type="paragraph" w:customStyle="1" w:styleId="1912157548834375BB7C15BCA15FFAB6">
    <w:name w:val="1912157548834375BB7C15BCA15FFAB6"/>
    <w:rsid w:val="00DF34ED"/>
  </w:style>
  <w:style w:type="paragraph" w:customStyle="1" w:styleId="04A3DD62552B4489B2E85C407D1B0801">
    <w:name w:val="04A3DD62552B4489B2E85C407D1B0801"/>
    <w:rsid w:val="00DF34ED"/>
  </w:style>
  <w:style w:type="paragraph" w:customStyle="1" w:styleId="BE08B18DE0634E7892190FE8E1428F11">
    <w:name w:val="BE08B18DE0634E7892190FE8E1428F11"/>
    <w:rsid w:val="00DF34ED"/>
  </w:style>
  <w:style w:type="paragraph" w:customStyle="1" w:styleId="6155FBDDDA934599B5C2B3242987733A">
    <w:name w:val="6155FBDDDA934599B5C2B3242987733A"/>
    <w:rsid w:val="00DF34ED"/>
  </w:style>
  <w:style w:type="paragraph" w:customStyle="1" w:styleId="8D8C01EC43DA48989F1FE92B07E56D55">
    <w:name w:val="8D8C01EC43DA48989F1FE92B07E56D55"/>
    <w:rsid w:val="00DF34ED"/>
  </w:style>
  <w:style w:type="paragraph" w:customStyle="1" w:styleId="32B9063DBF8A48A0BAC84C585D10D2C4">
    <w:name w:val="32B9063DBF8A48A0BAC84C585D10D2C4"/>
    <w:rsid w:val="00DF34ED"/>
  </w:style>
  <w:style w:type="paragraph" w:customStyle="1" w:styleId="C009519C84C9408D805642B527C14875">
    <w:name w:val="C009519C84C9408D805642B527C14875"/>
    <w:rsid w:val="00DF34ED"/>
  </w:style>
  <w:style w:type="paragraph" w:customStyle="1" w:styleId="3232F59188604496A801CF82434BF2F5">
    <w:name w:val="3232F59188604496A801CF82434BF2F5"/>
    <w:rsid w:val="00DF34ED"/>
  </w:style>
  <w:style w:type="paragraph" w:customStyle="1" w:styleId="B67A42A6AFCB4FD284EC6002F3580233">
    <w:name w:val="B67A42A6AFCB4FD284EC6002F3580233"/>
    <w:rsid w:val="00DF34ED"/>
  </w:style>
  <w:style w:type="paragraph" w:customStyle="1" w:styleId="CF8D7AA65EF348799ACD8CA92F56896F">
    <w:name w:val="CF8D7AA65EF348799ACD8CA92F56896F"/>
    <w:rsid w:val="00DF34ED"/>
  </w:style>
  <w:style w:type="paragraph" w:customStyle="1" w:styleId="0BAA54DE076E4B60B2DC58E4FA142993">
    <w:name w:val="0BAA54DE076E4B60B2DC58E4FA142993"/>
    <w:rsid w:val="00DF34ED"/>
  </w:style>
  <w:style w:type="paragraph" w:customStyle="1" w:styleId="714E033A2FD54C62B0AA67BE8D7856CC">
    <w:name w:val="714E033A2FD54C62B0AA67BE8D7856CC"/>
    <w:rsid w:val="00DF34ED"/>
  </w:style>
  <w:style w:type="paragraph" w:customStyle="1" w:styleId="F9C27691349B4821ADBFECAA246DA9DB">
    <w:name w:val="F9C27691349B4821ADBFECAA246DA9DB"/>
    <w:rsid w:val="00DF34ED"/>
  </w:style>
  <w:style w:type="paragraph" w:customStyle="1" w:styleId="F0DBE97B4DD945D68D95C5154735A8DD">
    <w:name w:val="F0DBE97B4DD945D68D95C5154735A8DD"/>
    <w:rsid w:val="00DF34ED"/>
  </w:style>
  <w:style w:type="paragraph" w:customStyle="1" w:styleId="B979A248679548C285DEB2E3608C445A">
    <w:name w:val="B979A248679548C285DEB2E3608C445A"/>
    <w:rsid w:val="00DF34ED"/>
  </w:style>
  <w:style w:type="paragraph" w:customStyle="1" w:styleId="2631A3DF5312478395B6D35D04BF7D74">
    <w:name w:val="2631A3DF5312478395B6D35D04BF7D74"/>
    <w:rsid w:val="00DF34ED"/>
  </w:style>
  <w:style w:type="paragraph" w:customStyle="1" w:styleId="1832ADCBA95741E2BBD95A5E4C8100E1">
    <w:name w:val="1832ADCBA95741E2BBD95A5E4C8100E1"/>
    <w:rsid w:val="00DF34ED"/>
  </w:style>
  <w:style w:type="paragraph" w:customStyle="1" w:styleId="70751590560A4D949A455CEBE7960EE5">
    <w:name w:val="70751590560A4D949A455CEBE7960EE5"/>
    <w:rsid w:val="00DF34ED"/>
  </w:style>
  <w:style w:type="paragraph" w:customStyle="1" w:styleId="7AA90DC1A40F47B6B8145AD16CE047C8">
    <w:name w:val="7AA90DC1A40F47B6B8145AD16CE047C8"/>
    <w:rsid w:val="00DF34ED"/>
  </w:style>
  <w:style w:type="paragraph" w:customStyle="1" w:styleId="9DE07E7ACF1948C69544BC8218AFBF2D">
    <w:name w:val="9DE07E7ACF1948C69544BC8218AFBF2D"/>
    <w:rsid w:val="00DF34ED"/>
  </w:style>
  <w:style w:type="paragraph" w:customStyle="1" w:styleId="550467D2544E4548B1BF1CEA4CEA5FB4">
    <w:name w:val="550467D2544E4548B1BF1CEA4CEA5FB4"/>
    <w:rsid w:val="00DF34ED"/>
  </w:style>
  <w:style w:type="paragraph" w:customStyle="1" w:styleId="2184536666E34B32A796ABB988706A4F">
    <w:name w:val="2184536666E34B32A796ABB988706A4F"/>
    <w:rsid w:val="00DF34ED"/>
  </w:style>
  <w:style w:type="paragraph" w:customStyle="1" w:styleId="BA8D73B035734A40AFB22F6308138673">
    <w:name w:val="BA8D73B035734A40AFB22F6308138673"/>
    <w:rsid w:val="00DF34ED"/>
  </w:style>
  <w:style w:type="paragraph" w:customStyle="1" w:styleId="9B42A110AE9643DA9D7E9FA12F165D4D">
    <w:name w:val="9B42A110AE9643DA9D7E9FA12F165D4D"/>
    <w:rsid w:val="00DF34ED"/>
  </w:style>
  <w:style w:type="paragraph" w:customStyle="1" w:styleId="56AA31FD78AC4349975A6B4DA2C00FAA">
    <w:name w:val="56AA31FD78AC4349975A6B4DA2C00FAA"/>
    <w:rsid w:val="00DF34ED"/>
  </w:style>
  <w:style w:type="paragraph" w:customStyle="1" w:styleId="43EFB1BDF60240A98E49BE7E100F42B3">
    <w:name w:val="43EFB1BDF60240A98E49BE7E100F42B3"/>
    <w:rsid w:val="00DF34ED"/>
  </w:style>
  <w:style w:type="paragraph" w:customStyle="1" w:styleId="A9420816542647BD9D95FEF495AD4281">
    <w:name w:val="A9420816542647BD9D95FEF495AD4281"/>
    <w:rsid w:val="00DF34ED"/>
  </w:style>
  <w:style w:type="paragraph" w:customStyle="1" w:styleId="86BC29DC1FD4456BA745E14C5690DE0D">
    <w:name w:val="86BC29DC1FD4456BA745E14C5690DE0D"/>
    <w:rsid w:val="00DF34ED"/>
  </w:style>
  <w:style w:type="paragraph" w:customStyle="1" w:styleId="D988C20F5ADA42E39840610F5811AFBE">
    <w:name w:val="D988C20F5ADA42E39840610F5811AFBE"/>
    <w:rsid w:val="00DF34ED"/>
  </w:style>
  <w:style w:type="paragraph" w:customStyle="1" w:styleId="FCBAE5293D9447AEB7CBC71981D673CD">
    <w:name w:val="FCBAE5293D9447AEB7CBC71981D673CD"/>
    <w:rsid w:val="00DF34ED"/>
  </w:style>
  <w:style w:type="paragraph" w:customStyle="1" w:styleId="FF27CDFC76A2487EA097CA19EB406D06">
    <w:name w:val="FF27CDFC76A2487EA097CA19EB406D06"/>
    <w:rsid w:val="00DF34ED"/>
  </w:style>
  <w:style w:type="paragraph" w:customStyle="1" w:styleId="2DCCBD13A7484731B0882BB1B190CD49">
    <w:name w:val="2DCCBD13A7484731B0882BB1B190CD49"/>
    <w:rsid w:val="00196488"/>
  </w:style>
  <w:style w:type="paragraph" w:customStyle="1" w:styleId="A62F98A3B283409D920CAFE3F8172A42">
    <w:name w:val="A62F98A3B283409D920CAFE3F8172A42"/>
    <w:rsid w:val="00196488"/>
  </w:style>
  <w:style w:type="paragraph" w:customStyle="1" w:styleId="6D3B3CBFFC954C0CBE3A16B52D076733">
    <w:name w:val="6D3B3CBFFC954C0CBE3A16B52D076733"/>
    <w:rsid w:val="00196488"/>
  </w:style>
  <w:style w:type="paragraph" w:customStyle="1" w:styleId="370DC3B040884EC0B6E8332FA9C391C0">
    <w:name w:val="370DC3B040884EC0B6E8332FA9C391C0"/>
    <w:rsid w:val="00196488"/>
  </w:style>
  <w:style w:type="paragraph" w:customStyle="1" w:styleId="F5552DF4A36B443EB361D2AADE363891">
    <w:name w:val="F5552DF4A36B443EB361D2AADE363891"/>
    <w:rsid w:val="00196488"/>
  </w:style>
  <w:style w:type="paragraph" w:customStyle="1" w:styleId="7C0733C26C7448B399A1BC160C5EC877">
    <w:name w:val="7C0733C26C7448B399A1BC160C5EC877"/>
    <w:rsid w:val="00196488"/>
  </w:style>
  <w:style w:type="paragraph" w:customStyle="1" w:styleId="0C2BBBA1E60D410B98DB3F8597C02DEC">
    <w:name w:val="0C2BBBA1E60D410B98DB3F8597C02DEC"/>
    <w:rsid w:val="00196488"/>
  </w:style>
  <w:style w:type="paragraph" w:customStyle="1" w:styleId="B580A92B35B5411893FACBC47E78E453">
    <w:name w:val="B580A92B35B5411893FACBC47E78E453"/>
    <w:rsid w:val="00196488"/>
  </w:style>
  <w:style w:type="paragraph" w:customStyle="1" w:styleId="3259C8FF9FF84E78904F2378E86C2E1F">
    <w:name w:val="3259C8FF9FF84E78904F2378E86C2E1F"/>
    <w:rsid w:val="00196488"/>
  </w:style>
  <w:style w:type="paragraph" w:customStyle="1" w:styleId="31A2F12660BE45F28654592781E6E4B7">
    <w:name w:val="31A2F12660BE45F28654592781E6E4B7"/>
    <w:rsid w:val="00196488"/>
  </w:style>
  <w:style w:type="paragraph" w:customStyle="1" w:styleId="3A11353BDB1C406D944D4A2338ACF51A">
    <w:name w:val="3A11353BDB1C406D944D4A2338ACF51A"/>
    <w:rsid w:val="00196488"/>
  </w:style>
  <w:style w:type="paragraph" w:customStyle="1" w:styleId="BC7509C23B5E4E77B34CDDAD41D30FEC">
    <w:name w:val="BC7509C23B5E4E77B34CDDAD41D30FEC"/>
    <w:rsid w:val="00196488"/>
  </w:style>
  <w:style w:type="paragraph" w:customStyle="1" w:styleId="C2E8C2654A6F483F920438534524A016">
    <w:name w:val="C2E8C2654A6F483F920438534524A016"/>
    <w:rsid w:val="00196488"/>
  </w:style>
  <w:style w:type="paragraph" w:customStyle="1" w:styleId="6D092A2519484C80B1947F9C6E958D2C">
    <w:name w:val="6D092A2519484C80B1947F9C6E958D2C"/>
    <w:rsid w:val="00196488"/>
  </w:style>
  <w:style w:type="paragraph" w:customStyle="1" w:styleId="FDC12B2851B743E1AD05408C521A8DC3">
    <w:name w:val="FDC12B2851B743E1AD05408C521A8DC3"/>
    <w:rsid w:val="00196488"/>
  </w:style>
  <w:style w:type="paragraph" w:customStyle="1" w:styleId="2466676B3E2641049A1D71FD326C94DE">
    <w:name w:val="2466676B3E2641049A1D71FD326C94DE"/>
    <w:rsid w:val="00196488"/>
  </w:style>
  <w:style w:type="paragraph" w:customStyle="1" w:styleId="256C99CE12D944CC8E5DF2AB4B38E30D">
    <w:name w:val="256C99CE12D944CC8E5DF2AB4B38E30D"/>
    <w:rsid w:val="00196488"/>
  </w:style>
  <w:style w:type="paragraph" w:customStyle="1" w:styleId="5A18109E01014EC18E6347776C6C0F97">
    <w:name w:val="5A18109E01014EC18E6347776C6C0F97"/>
    <w:rsid w:val="00196488"/>
  </w:style>
  <w:style w:type="paragraph" w:customStyle="1" w:styleId="A3774247052F49708EC09F4372B15F75">
    <w:name w:val="A3774247052F49708EC09F4372B15F75"/>
    <w:rsid w:val="00196488"/>
  </w:style>
  <w:style w:type="paragraph" w:customStyle="1" w:styleId="05AB1099C86B4DB09A3E5283AA095EA6">
    <w:name w:val="05AB1099C86B4DB09A3E5283AA095EA6"/>
    <w:rsid w:val="00196488"/>
  </w:style>
  <w:style w:type="paragraph" w:customStyle="1" w:styleId="6BB8C66417C142A08D37E60DD37DF1E0">
    <w:name w:val="6BB8C66417C142A08D37E60DD37DF1E0"/>
    <w:rsid w:val="00196488"/>
  </w:style>
  <w:style w:type="paragraph" w:customStyle="1" w:styleId="1D3FACCA82134238A480C2F024CA2A0B">
    <w:name w:val="1D3FACCA82134238A480C2F024CA2A0B"/>
    <w:rsid w:val="00196488"/>
  </w:style>
  <w:style w:type="paragraph" w:customStyle="1" w:styleId="347A0F351206402C9AD089F985DB4FA8">
    <w:name w:val="347A0F351206402C9AD089F985DB4FA8"/>
    <w:rsid w:val="00196488"/>
  </w:style>
  <w:style w:type="paragraph" w:customStyle="1" w:styleId="D06578D950AE4F0C8EC6A3018E9CB1FE">
    <w:name w:val="D06578D950AE4F0C8EC6A3018E9CB1FE"/>
    <w:rsid w:val="00196488"/>
  </w:style>
  <w:style w:type="paragraph" w:customStyle="1" w:styleId="EFFB61BE13134531AC3770B842CA654E">
    <w:name w:val="EFFB61BE13134531AC3770B842CA654E"/>
    <w:rsid w:val="00196488"/>
  </w:style>
  <w:style w:type="paragraph" w:customStyle="1" w:styleId="6D1290F8105F46698E5572EDBA9F247E">
    <w:name w:val="6D1290F8105F46698E5572EDBA9F247E"/>
    <w:rsid w:val="00196488"/>
  </w:style>
  <w:style w:type="paragraph" w:customStyle="1" w:styleId="8E6A912FF60A40028833976E104FFCEC">
    <w:name w:val="8E6A912FF60A40028833976E104FFCEC"/>
    <w:rsid w:val="00196488"/>
  </w:style>
  <w:style w:type="paragraph" w:customStyle="1" w:styleId="E2973B9C95504506B3DCD9044452B0CC">
    <w:name w:val="E2973B9C95504506B3DCD9044452B0CC"/>
    <w:rsid w:val="00196488"/>
  </w:style>
  <w:style w:type="paragraph" w:customStyle="1" w:styleId="16D70CA8820B4325B8BC6FFFC6D8CAF8">
    <w:name w:val="16D70CA8820B4325B8BC6FFFC6D8CAF8"/>
    <w:rsid w:val="00196488"/>
  </w:style>
  <w:style w:type="paragraph" w:customStyle="1" w:styleId="B46231B64F044CBDBD33D9BA6A3B15D0">
    <w:name w:val="B46231B64F044CBDBD33D9BA6A3B15D0"/>
    <w:rsid w:val="00196488"/>
  </w:style>
  <w:style w:type="paragraph" w:customStyle="1" w:styleId="B54D8039B70C4B74AE8D71F36BFE6D61">
    <w:name w:val="B54D8039B70C4B74AE8D71F36BFE6D61"/>
    <w:rsid w:val="00196488"/>
  </w:style>
  <w:style w:type="paragraph" w:customStyle="1" w:styleId="7F6BA2EF651B42E58B390ACE177152EE">
    <w:name w:val="7F6BA2EF651B42E58B390ACE177152EE"/>
    <w:rsid w:val="00196488"/>
  </w:style>
  <w:style w:type="paragraph" w:customStyle="1" w:styleId="834FEED656044DFD92532D390CB39142">
    <w:name w:val="834FEED656044DFD92532D390CB39142"/>
    <w:rsid w:val="00196488"/>
  </w:style>
  <w:style w:type="paragraph" w:customStyle="1" w:styleId="DE9B82E568954F26AF48D6A3A6532521">
    <w:name w:val="DE9B82E568954F26AF48D6A3A6532521"/>
    <w:rsid w:val="00196488"/>
  </w:style>
  <w:style w:type="paragraph" w:customStyle="1" w:styleId="0C90E4EC4E46475290DCD7ED7933F1A6">
    <w:name w:val="0C90E4EC4E46475290DCD7ED7933F1A6"/>
    <w:rsid w:val="00196488"/>
  </w:style>
  <w:style w:type="paragraph" w:customStyle="1" w:styleId="16DC918A1FC343D98DAE6F988F383E15">
    <w:name w:val="16DC918A1FC343D98DAE6F988F383E15"/>
    <w:rsid w:val="00196488"/>
  </w:style>
  <w:style w:type="paragraph" w:customStyle="1" w:styleId="C66AFA4CC8B248A998F0DFE717872406">
    <w:name w:val="C66AFA4CC8B248A998F0DFE717872406"/>
    <w:rsid w:val="00196488"/>
  </w:style>
  <w:style w:type="paragraph" w:customStyle="1" w:styleId="BFEBAA33BFB4467AABA8809A5F23F0B6">
    <w:name w:val="BFEBAA33BFB4467AABA8809A5F23F0B6"/>
    <w:rsid w:val="00196488"/>
  </w:style>
  <w:style w:type="paragraph" w:customStyle="1" w:styleId="E6D0329B5A1E4E65942BEEB5E5460566">
    <w:name w:val="E6D0329B5A1E4E65942BEEB5E5460566"/>
    <w:rsid w:val="00196488"/>
  </w:style>
  <w:style w:type="paragraph" w:customStyle="1" w:styleId="64899E3B58CC4B0ABA7EC6A8E7E06CE0">
    <w:name w:val="64899E3B58CC4B0ABA7EC6A8E7E06CE0"/>
    <w:rsid w:val="00196488"/>
  </w:style>
  <w:style w:type="paragraph" w:customStyle="1" w:styleId="DD0C31DB86C7447B9E2978285E1EA5F0">
    <w:name w:val="DD0C31DB86C7447B9E2978285E1EA5F0"/>
    <w:rsid w:val="00196488"/>
  </w:style>
  <w:style w:type="paragraph" w:customStyle="1" w:styleId="51C6E0B74B114072A9C92AF88781E7DC">
    <w:name w:val="51C6E0B74B114072A9C92AF88781E7DC"/>
    <w:rsid w:val="00196488"/>
  </w:style>
  <w:style w:type="paragraph" w:customStyle="1" w:styleId="797165939E8C450B88893D7B9702C1F1">
    <w:name w:val="797165939E8C450B88893D7B9702C1F1"/>
    <w:rsid w:val="00196488"/>
  </w:style>
  <w:style w:type="paragraph" w:customStyle="1" w:styleId="A9C82E19BABE4C6D8029CF1065213F04">
    <w:name w:val="A9C82E19BABE4C6D8029CF1065213F04"/>
    <w:rsid w:val="00196488"/>
  </w:style>
  <w:style w:type="paragraph" w:customStyle="1" w:styleId="0BE1B852821747ED8A1D1548DA086F85">
    <w:name w:val="0BE1B852821747ED8A1D1548DA086F85"/>
    <w:rsid w:val="00196488"/>
  </w:style>
  <w:style w:type="paragraph" w:customStyle="1" w:styleId="96167D46AFF14C2BA1954E621B493F6D">
    <w:name w:val="96167D46AFF14C2BA1954E621B493F6D"/>
    <w:rsid w:val="00196488"/>
  </w:style>
  <w:style w:type="paragraph" w:customStyle="1" w:styleId="768EF06C9BCE46DA983CE1F22A7EC7AF">
    <w:name w:val="768EF06C9BCE46DA983CE1F22A7EC7AF"/>
    <w:rsid w:val="00196488"/>
  </w:style>
  <w:style w:type="paragraph" w:customStyle="1" w:styleId="8A455EE90496476684B95D690FC77BDF">
    <w:name w:val="8A455EE90496476684B95D690FC77BDF"/>
    <w:rsid w:val="00196488"/>
  </w:style>
  <w:style w:type="paragraph" w:customStyle="1" w:styleId="283AF5B6DDC744898791A7BF2E56784D">
    <w:name w:val="283AF5B6DDC744898791A7BF2E56784D"/>
    <w:rsid w:val="00196488"/>
  </w:style>
  <w:style w:type="paragraph" w:customStyle="1" w:styleId="B26D3639DAAD418CAC2046A5F7EFB2C2">
    <w:name w:val="B26D3639DAAD418CAC2046A5F7EFB2C2"/>
    <w:rsid w:val="00196488"/>
  </w:style>
  <w:style w:type="paragraph" w:customStyle="1" w:styleId="4FA245ED79224BAFB99D6F3CFEFB82D1">
    <w:name w:val="4FA245ED79224BAFB99D6F3CFEFB82D1"/>
    <w:rsid w:val="00EE41EE"/>
  </w:style>
  <w:style w:type="paragraph" w:customStyle="1" w:styleId="ED0B285356A346B186A6F73761F490E6">
    <w:name w:val="ED0B285356A346B186A6F73761F490E6"/>
    <w:rsid w:val="00EE41EE"/>
  </w:style>
  <w:style w:type="paragraph" w:customStyle="1" w:styleId="A14033F147624B0DBF2D2B2380E67091">
    <w:name w:val="A14033F147624B0DBF2D2B2380E67091"/>
    <w:rsid w:val="00EE41EE"/>
  </w:style>
  <w:style w:type="paragraph" w:customStyle="1" w:styleId="E7FF47A4CD884CE0A401753360729D13">
    <w:name w:val="E7FF47A4CD884CE0A401753360729D13"/>
    <w:rsid w:val="00EE41EE"/>
  </w:style>
  <w:style w:type="paragraph" w:customStyle="1" w:styleId="804789E4335B48FB9E3FDA85A7BDBCF3">
    <w:name w:val="804789E4335B48FB9E3FDA85A7BDBCF3"/>
    <w:rsid w:val="00EE41EE"/>
  </w:style>
  <w:style w:type="paragraph" w:customStyle="1" w:styleId="B3CADB7E23094FD9BCD7EFC9E72F797F">
    <w:name w:val="B3CADB7E23094FD9BCD7EFC9E72F797F"/>
    <w:rsid w:val="00EF662D"/>
  </w:style>
  <w:style w:type="paragraph" w:customStyle="1" w:styleId="B77D41A729FC4D6A83FA9BA59D99B5CE">
    <w:name w:val="B77D41A729FC4D6A83FA9BA59D99B5CE"/>
    <w:rsid w:val="00EF662D"/>
  </w:style>
  <w:style w:type="paragraph" w:customStyle="1" w:styleId="8E66967C1EF04B0E9014DEFEC9DDD39D">
    <w:name w:val="8E66967C1EF04B0E9014DEFEC9DDD39D"/>
    <w:rsid w:val="00EF662D"/>
  </w:style>
  <w:style w:type="paragraph" w:customStyle="1" w:styleId="A61AA47149F348B6B9719EE3FE54CBF3">
    <w:name w:val="A61AA47149F348B6B9719EE3FE54CBF3"/>
    <w:rsid w:val="00EF662D"/>
  </w:style>
  <w:style w:type="paragraph" w:customStyle="1" w:styleId="5E524FBEF3504A80847BC12A6CB3EA9D">
    <w:name w:val="5E524FBEF3504A80847BC12A6CB3EA9D"/>
    <w:rsid w:val="00EF662D"/>
  </w:style>
  <w:style w:type="paragraph" w:customStyle="1" w:styleId="4FFF98249BC9451DBABC0E92CCAFB3BC">
    <w:name w:val="4FFF98249BC9451DBABC0E92CCAFB3BC"/>
    <w:rsid w:val="00EF662D"/>
  </w:style>
  <w:style w:type="paragraph" w:customStyle="1" w:styleId="D912B4CF98FC4D058F9A70C699EBDD40">
    <w:name w:val="D912B4CF98FC4D058F9A70C699EBDD40"/>
    <w:rsid w:val="00EF662D"/>
  </w:style>
  <w:style w:type="paragraph" w:customStyle="1" w:styleId="1821821DDB0C49D5B6B8EE0994DC257A">
    <w:name w:val="1821821DDB0C49D5B6B8EE0994DC257A"/>
    <w:rsid w:val="00EF662D"/>
  </w:style>
  <w:style w:type="paragraph" w:customStyle="1" w:styleId="266022A718114330B4975E578BFA0AD6">
    <w:name w:val="266022A718114330B4975E578BFA0AD6"/>
    <w:rsid w:val="0004607D"/>
  </w:style>
  <w:style w:type="paragraph" w:customStyle="1" w:styleId="4EE6ACBA110F4E969429F6E22F7092C7">
    <w:name w:val="4EE6ACBA110F4E969429F6E22F7092C7"/>
    <w:rsid w:val="0004607D"/>
  </w:style>
  <w:style w:type="paragraph" w:customStyle="1" w:styleId="1F6E7D3A556B4DFFB60D24EA163D89D3">
    <w:name w:val="1F6E7D3A556B4DFFB60D24EA163D89D3"/>
    <w:rsid w:val="0004607D"/>
  </w:style>
  <w:style w:type="paragraph" w:customStyle="1" w:styleId="9A4BAFBF74C64BBB9106D2578243EB18">
    <w:name w:val="9A4BAFBF74C64BBB9106D2578243EB18"/>
    <w:rsid w:val="0004607D"/>
  </w:style>
  <w:style w:type="paragraph" w:customStyle="1" w:styleId="CB9227D41E1B4B67AAFEED8871CCC082">
    <w:name w:val="CB9227D41E1B4B67AAFEED8871CCC082"/>
    <w:rsid w:val="0004607D"/>
  </w:style>
  <w:style w:type="paragraph" w:customStyle="1" w:styleId="42F9C008C42F41DBBC1D866A50C69989">
    <w:name w:val="42F9C008C42F41DBBC1D866A50C69989"/>
    <w:rsid w:val="0004607D"/>
  </w:style>
  <w:style w:type="paragraph" w:customStyle="1" w:styleId="1B9166B036474EB2BFD7FC623B0D0549">
    <w:name w:val="1B9166B036474EB2BFD7FC623B0D0549"/>
    <w:rsid w:val="0004607D"/>
  </w:style>
  <w:style w:type="paragraph" w:customStyle="1" w:styleId="00E5917B02B14289846B826424A79FA6">
    <w:name w:val="00E5917B02B14289846B826424A79FA6"/>
    <w:rsid w:val="0004607D"/>
  </w:style>
  <w:style w:type="paragraph" w:customStyle="1" w:styleId="F7579CFE038F49448F27AF82D04F3ADD">
    <w:name w:val="F7579CFE038F49448F27AF82D04F3ADD"/>
    <w:rsid w:val="0004607D"/>
  </w:style>
  <w:style w:type="paragraph" w:customStyle="1" w:styleId="CAE357F0493A4184B52B452BD0D5E39D">
    <w:name w:val="CAE357F0493A4184B52B452BD0D5E39D"/>
    <w:rsid w:val="0004607D"/>
  </w:style>
  <w:style w:type="paragraph" w:customStyle="1" w:styleId="D6344FE1ED84491BABBB08107B1F1C7B">
    <w:name w:val="D6344FE1ED84491BABBB08107B1F1C7B"/>
    <w:rsid w:val="0004607D"/>
  </w:style>
  <w:style w:type="paragraph" w:customStyle="1" w:styleId="6F15A137E42C411FB8AADFC5B8C8976E">
    <w:name w:val="6F15A137E42C411FB8AADFC5B8C8976E"/>
    <w:rsid w:val="0004607D"/>
  </w:style>
  <w:style w:type="paragraph" w:customStyle="1" w:styleId="43467A70328F43369AAEEA4AC1064557">
    <w:name w:val="43467A70328F43369AAEEA4AC1064557"/>
    <w:rsid w:val="0004607D"/>
  </w:style>
  <w:style w:type="paragraph" w:customStyle="1" w:styleId="F9C6D658E66D475790609DF4D7A2971A">
    <w:name w:val="F9C6D658E66D475790609DF4D7A2971A"/>
    <w:rsid w:val="0004607D"/>
  </w:style>
  <w:style w:type="paragraph" w:customStyle="1" w:styleId="D3D4626B7A864102AB9C9B2E1B63F240">
    <w:name w:val="D3D4626B7A864102AB9C9B2E1B63F240"/>
    <w:rsid w:val="0004607D"/>
  </w:style>
  <w:style w:type="paragraph" w:customStyle="1" w:styleId="16720341A3E3412CBA77E1C6A08334EC">
    <w:name w:val="16720341A3E3412CBA77E1C6A08334EC"/>
    <w:rsid w:val="0004607D"/>
  </w:style>
  <w:style w:type="paragraph" w:customStyle="1" w:styleId="61F942D5006D4901A7FE36AF55D293EC">
    <w:name w:val="61F942D5006D4901A7FE36AF55D293EC"/>
    <w:rsid w:val="0004607D"/>
  </w:style>
  <w:style w:type="paragraph" w:customStyle="1" w:styleId="9A9DCE9AF47543E1A72F4C5C954424EB">
    <w:name w:val="9A9DCE9AF47543E1A72F4C5C954424EB"/>
    <w:rsid w:val="0004607D"/>
  </w:style>
  <w:style w:type="paragraph" w:customStyle="1" w:styleId="B04BDCFA449B4A5ABD1840D35F5D1626">
    <w:name w:val="B04BDCFA449B4A5ABD1840D35F5D1626"/>
    <w:rsid w:val="0004607D"/>
  </w:style>
  <w:style w:type="paragraph" w:customStyle="1" w:styleId="458A66D7F84247F4B08C055C2D143052">
    <w:name w:val="458A66D7F84247F4B08C055C2D143052"/>
    <w:rsid w:val="0004607D"/>
  </w:style>
  <w:style w:type="paragraph" w:customStyle="1" w:styleId="074863AA98544E689D1300689268F5CD">
    <w:name w:val="074863AA98544E689D1300689268F5CD"/>
    <w:rsid w:val="0004607D"/>
  </w:style>
  <w:style w:type="paragraph" w:customStyle="1" w:styleId="F8A02BC9788A4150BF0326273ED2F7C1">
    <w:name w:val="F8A02BC9788A4150BF0326273ED2F7C1"/>
    <w:rsid w:val="0004607D"/>
  </w:style>
  <w:style w:type="paragraph" w:customStyle="1" w:styleId="B05811D0FDF54DEF9D553FE79CA58DEA">
    <w:name w:val="B05811D0FDF54DEF9D553FE79CA58DEA"/>
    <w:rsid w:val="0004607D"/>
  </w:style>
  <w:style w:type="paragraph" w:customStyle="1" w:styleId="B5DF3B13D9284AF0A1047BBAE616A869">
    <w:name w:val="B5DF3B13D9284AF0A1047BBAE616A869"/>
    <w:rsid w:val="0004607D"/>
  </w:style>
  <w:style w:type="paragraph" w:customStyle="1" w:styleId="65EF5E6F54964A36A9C50E7953A276E8">
    <w:name w:val="65EF5E6F54964A36A9C50E7953A276E8"/>
    <w:rsid w:val="0004607D"/>
  </w:style>
  <w:style w:type="paragraph" w:customStyle="1" w:styleId="0F57ED6AB863436797845A685D0246CB">
    <w:name w:val="0F57ED6AB863436797845A685D0246CB"/>
    <w:rsid w:val="0004607D"/>
  </w:style>
  <w:style w:type="paragraph" w:customStyle="1" w:styleId="5587C47B25D54676A7580DDF718336B4">
    <w:name w:val="5587C47B25D54676A7580DDF718336B4"/>
    <w:rsid w:val="0004607D"/>
  </w:style>
  <w:style w:type="paragraph" w:customStyle="1" w:styleId="759C47B1C6D04076BE1B94EE4F2E8892">
    <w:name w:val="759C47B1C6D04076BE1B94EE4F2E8892"/>
    <w:rsid w:val="0004607D"/>
  </w:style>
  <w:style w:type="paragraph" w:customStyle="1" w:styleId="A0D27E1F16F34024ACD0310346DABC2A">
    <w:name w:val="A0D27E1F16F34024ACD0310346DABC2A"/>
    <w:rsid w:val="0004607D"/>
  </w:style>
  <w:style w:type="paragraph" w:customStyle="1" w:styleId="A22D0516D5884CC0863C91FFF49F3F2D">
    <w:name w:val="A22D0516D5884CC0863C91FFF49F3F2D"/>
    <w:rsid w:val="0004607D"/>
  </w:style>
  <w:style w:type="paragraph" w:customStyle="1" w:styleId="498FC7B94BA242C98C96FA60A3997442">
    <w:name w:val="498FC7B94BA242C98C96FA60A3997442"/>
    <w:rsid w:val="0004607D"/>
  </w:style>
  <w:style w:type="paragraph" w:customStyle="1" w:styleId="508BFE3D61914A00AF0EEB6AFAC9E041">
    <w:name w:val="508BFE3D61914A00AF0EEB6AFAC9E041"/>
    <w:rsid w:val="0004607D"/>
  </w:style>
  <w:style w:type="paragraph" w:customStyle="1" w:styleId="54DC4018CB344A64AE959E62B7C20738">
    <w:name w:val="54DC4018CB344A64AE959E62B7C20738"/>
    <w:rsid w:val="0004607D"/>
  </w:style>
  <w:style w:type="paragraph" w:customStyle="1" w:styleId="D6D3E4B878324B678CB615C00A01B820">
    <w:name w:val="D6D3E4B878324B678CB615C00A01B820"/>
    <w:rsid w:val="0004607D"/>
  </w:style>
  <w:style w:type="paragraph" w:customStyle="1" w:styleId="784250EC76414EC89A33005F68D4E806">
    <w:name w:val="784250EC76414EC89A33005F68D4E806"/>
    <w:rsid w:val="0004607D"/>
  </w:style>
  <w:style w:type="paragraph" w:customStyle="1" w:styleId="39CFB5D295004344B3780BB802D89D73">
    <w:name w:val="39CFB5D295004344B3780BB802D89D73"/>
    <w:rsid w:val="0004607D"/>
  </w:style>
  <w:style w:type="paragraph" w:customStyle="1" w:styleId="5E164C1F587A4E5A92237460AC6411B9">
    <w:name w:val="5E164C1F587A4E5A92237460AC6411B9"/>
    <w:rsid w:val="0004607D"/>
  </w:style>
  <w:style w:type="paragraph" w:customStyle="1" w:styleId="B35815E299054B4180F0CD4DBACF638F">
    <w:name w:val="B35815E299054B4180F0CD4DBACF638F"/>
    <w:rsid w:val="0004607D"/>
  </w:style>
  <w:style w:type="paragraph" w:customStyle="1" w:styleId="A9643014CABB4291B12BC0803C3F2EC5">
    <w:name w:val="A9643014CABB4291B12BC0803C3F2EC5"/>
    <w:rsid w:val="0004607D"/>
  </w:style>
  <w:style w:type="paragraph" w:customStyle="1" w:styleId="208843A026FA4965AEED3CD2BB1632C0">
    <w:name w:val="208843A026FA4965AEED3CD2BB1632C0"/>
    <w:rsid w:val="0004607D"/>
  </w:style>
  <w:style w:type="paragraph" w:customStyle="1" w:styleId="68AB76D82BA94161B4FA00EE5F941817">
    <w:name w:val="68AB76D82BA94161B4FA00EE5F941817"/>
    <w:rsid w:val="0004607D"/>
  </w:style>
  <w:style w:type="paragraph" w:customStyle="1" w:styleId="59FCF6D4BB024D53B977219C806A8839">
    <w:name w:val="59FCF6D4BB024D53B977219C806A8839"/>
    <w:rsid w:val="0004607D"/>
  </w:style>
  <w:style w:type="paragraph" w:customStyle="1" w:styleId="199FAD9228074129A460213130693EBD">
    <w:name w:val="199FAD9228074129A460213130693EBD"/>
    <w:rsid w:val="0004607D"/>
  </w:style>
  <w:style w:type="paragraph" w:customStyle="1" w:styleId="7245EBCC32324A68818FB73528158974">
    <w:name w:val="7245EBCC32324A68818FB73528158974"/>
    <w:rsid w:val="0004607D"/>
  </w:style>
  <w:style w:type="paragraph" w:customStyle="1" w:styleId="F4336063C3D54E01923B88988EF40D26">
    <w:name w:val="F4336063C3D54E01923B88988EF40D26"/>
    <w:rsid w:val="0004607D"/>
  </w:style>
  <w:style w:type="paragraph" w:customStyle="1" w:styleId="14EF00A02A924BAD9BBBB9F01E67B6BD">
    <w:name w:val="14EF00A02A924BAD9BBBB9F01E67B6BD"/>
    <w:rsid w:val="0004607D"/>
  </w:style>
  <w:style w:type="paragraph" w:customStyle="1" w:styleId="C078EA79A15F46078C6C497D6C3F73A9">
    <w:name w:val="C078EA79A15F46078C6C497D6C3F73A9"/>
    <w:rsid w:val="0004607D"/>
  </w:style>
  <w:style w:type="paragraph" w:customStyle="1" w:styleId="A858F280A5704669BF34E817F0EB0EEB">
    <w:name w:val="A858F280A5704669BF34E817F0EB0EEB"/>
    <w:rsid w:val="0004607D"/>
  </w:style>
  <w:style w:type="paragraph" w:customStyle="1" w:styleId="2F81FA34DF3449A183C66B07F89C381A">
    <w:name w:val="2F81FA34DF3449A183C66B07F89C381A"/>
    <w:rsid w:val="0004607D"/>
  </w:style>
  <w:style w:type="paragraph" w:customStyle="1" w:styleId="5C24E5671D4E4EE296D2B7A0F67A139C">
    <w:name w:val="5C24E5671D4E4EE296D2B7A0F67A139C"/>
    <w:rsid w:val="0004607D"/>
  </w:style>
  <w:style w:type="paragraph" w:customStyle="1" w:styleId="9ADD77649CB34EF0A7BDB9CFF97EA57C">
    <w:name w:val="9ADD77649CB34EF0A7BDB9CFF97EA57C"/>
    <w:rsid w:val="0004607D"/>
  </w:style>
  <w:style w:type="paragraph" w:customStyle="1" w:styleId="751208812FDE452789629DA3C58B1561">
    <w:name w:val="751208812FDE452789629DA3C58B1561"/>
    <w:rsid w:val="0004607D"/>
  </w:style>
  <w:style w:type="paragraph" w:customStyle="1" w:styleId="0501CA5153554ADA9B132763C0A9EB1E">
    <w:name w:val="0501CA5153554ADA9B132763C0A9EB1E"/>
    <w:rsid w:val="0004607D"/>
  </w:style>
  <w:style w:type="paragraph" w:customStyle="1" w:styleId="F0DFD354FE964D0CA70AC77AE58BBFB4">
    <w:name w:val="F0DFD354FE964D0CA70AC77AE58BBFB4"/>
    <w:rsid w:val="0004607D"/>
  </w:style>
  <w:style w:type="paragraph" w:customStyle="1" w:styleId="239C1F4DED2B4C64A72184B3E40A20E1">
    <w:name w:val="239C1F4DED2B4C64A72184B3E40A20E1"/>
    <w:rsid w:val="0004607D"/>
  </w:style>
  <w:style w:type="paragraph" w:customStyle="1" w:styleId="33F3D7E15A4E4D08867ED60DC7CCEF0B">
    <w:name w:val="33F3D7E15A4E4D08867ED60DC7CCEF0B"/>
    <w:rsid w:val="0004607D"/>
  </w:style>
  <w:style w:type="paragraph" w:customStyle="1" w:styleId="9650268FAB0146599A73D2E19502AE61">
    <w:name w:val="9650268FAB0146599A73D2E19502AE61"/>
    <w:rsid w:val="0004607D"/>
  </w:style>
  <w:style w:type="paragraph" w:customStyle="1" w:styleId="53A3B76B561343E2945531C39B18F57A">
    <w:name w:val="53A3B76B561343E2945531C39B18F57A"/>
    <w:rsid w:val="0004607D"/>
  </w:style>
  <w:style w:type="paragraph" w:customStyle="1" w:styleId="9448E7C19DE1453EB0912E3344FB39A3">
    <w:name w:val="9448E7C19DE1453EB0912E3344FB39A3"/>
    <w:rsid w:val="0004607D"/>
  </w:style>
  <w:style w:type="paragraph" w:customStyle="1" w:styleId="C6F1199EAB764C6CAB520BBDA5C9A30E">
    <w:name w:val="C6F1199EAB764C6CAB520BBDA5C9A30E"/>
    <w:rsid w:val="0004607D"/>
  </w:style>
  <w:style w:type="paragraph" w:customStyle="1" w:styleId="EF252C6D78F545D4A81DD98A856F68F7">
    <w:name w:val="EF252C6D78F545D4A81DD98A856F68F7"/>
    <w:rsid w:val="0004607D"/>
  </w:style>
  <w:style w:type="paragraph" w:customStyle="1" w:styleId="7C4097FC770C4D93903F55DB1335E34B">
    <w:name w:val="7C4097FC770C4D93903F55DB1335E34B"/>
    <w:rsid w:val="0004607D"/>
  </w:style>
  <w:style w:type="paragraph" w:customStyle="1" w:styleId="EE80D0B8AF2F40B4A99EDA7A9581D137">
    <w:name w:val="EE80D0B8AF2F40B4A99EDA7A9581D137"/>
    <w:rsid w:val="0004607D"/>
  </w:style>
  <w:style w:type="paragraph" w:customStyle="1" w:styleId="9FB61BF027BF497D861EEE1F7FE7231C">
    <w:name w:val="9FB61BF027BF497D861EEE1F7FE7231C"/>
    <w:rsid w:val="006B45D5"/>
  </w:style>
  <w:style w:type="paragraph" w:customStyle="1" w:styleId="3DB62310A9D64170A433E36524AFA9B1">
    <w:name w:val="3DB62310A9D64170A433E36524AFA9B1"/>
    <w:rsid w:val="006B45D5"/>
  </w:style>
  <w:style w:type="paragraph" w:customStyle="1" w:styleId="0C9ABFF30B76420FABDE91917C0C56D9">
    <w:name w:val="0C9ABFF30B76420FABDE91917C0C56D9"/>
    <w:rsid w:val="006B45D5"/>
  </w:style>
  <w:style w:type="paragraph" w:customStyle="1" w:styleId="41790F5520A14B448A379CC2816EE485">
    <w:name w:val="41790F5520A14B448A379CC2816EE485"/>
    <w:rsid w:val="006B45D5"/>
  </w:style>
  <w:style w:type="paragraph" w:customStyle="1" w:styleId="E86729861D274A43B59B35B587111646">
    <w:name w:val="E86729861D274A43B59B35B587111646"/>
    <w:rsid w:val="006B45D5"/>
  </w:style>
  <w:style w:type="paragraph" w:customStyle="1" w:styleId="76400B60E27F44CE877FC44F2C93CA2F">
    <w:name w:val="76400B60E27F44CE877FC44F2C93CA2F"/>
    <w:rsid w:val="006B45D5"/>
  </w:style>
  <w:style w:type="paragraph" w:customStyle="1" w:styleId="6D2BB9B2A4F648C188A50F545B63CB85">
    <w:name w:val="6D2BB9B2A4F648C188A50F545B63CB85"/>
    <w:rsid w:val="006B45D5"/>
  </w:style>
  <w:style w:type="paragraph" w:customStyle="1" w:styleId="630954C2092E4142AC0BDBA255072396">
    <w:name w:val="630954C2092E4142AC0BDBA255072396"/>
    <w:rsid w:val="006B45D5"/>
  </w:style>
  <w:style w:type="paragraph" w:customStyle="1" w:styleId="F539DD9FA7B848739EB656EF6A142120">
    <w:name w:val="F539DD9FA7B848739EB656EF6A142120"/>
    <w:rsid w:val="006B45D5"/>
  </w:style>
  <w:style w:type="paragraph" w:customStyle="1" w:styleId="CD02D5C66AC74F81A002D25E02ED4D3D">
    <w:name w:val="CD02D5C66AC74F81A002D25E02ED4D3D"/>
    <w:rsid w:val="006B45D5"/>
  </w:style>
  <w:style w:type="paragraph" w:customStyle="1" w:styleId="34843CD7843744D4BF510EA48CBBDD15">
    <w:name w:val="34843CD7843744D4BF510EA48CBBDD15"/>
    <w:rsid w:val="006B45D5"/>
  </w:style>
  <w:style w:type="paragraph" w:customStyle="1" w:styleId="8D0E9CDD78EE438D9FB1DDB3E7A07898">
    <w:name w:val="8D0E9CDD78EE438D9FB1DDB3E7A07898"/>
    <w:rsid w:val="006B45D5"/>
  </w:style>
  <w:style w:type="paragraph" w:customStyle="1" w:styleId="29F7EEB70DDC43A5A98A291F2C9C35D0">
    <w:name w:val="29F7EEB70DDC43A5A98A291F2C9C35D0"/>
    <w:rsid w:val="006B45D5"/>
  </w:style>
  <w:style w:type="paragraph" w:customStyle="1" w:styleId="F6EADFF680094B9493EBE94315090A8E">
    <w:name w:val="F6EADFF680094B9493EBE94315090A8E"/>
    <w:rsid w:val="006B45D5"/>
  </w:style>
  <w:style w:type="paragraph" w:customStyle="1" w:styleId="0DFA361A7BAA426094FD1E06488F860C">
    <w:name w:val="0DFA361A7BAA426094FD1E06488F860C"/>
    <w:rsid w:val="006B45D5"/>
  </w:style>
  <w:style w:type="paragraph" w:customStyle="1" w:styleId="871D83C4E5B64502A55D299F945B50E6">
    <w:name w:val="871D83C4E5B64502A55D299F945B50E6"/>
    <w:rsid w:val="006B45D5"/>
  </w:style>
  <w:style w:type="paragraph" w:customStyle="1" w:styleId="FF2637FD3993434C86AD0FF4813BAB40">
    <w:name w:val="FF2637FD3993434C86AD0FF4813BAB40"/>
    <w:rsid w:val="006B45D5"/>
  </w:style>
  <w:style w:type="paragraph" w:customStyle="1" w:styleId="7860EF60B153419296C0C8AE4B2DD740">
    <w:name w:val="7860EF60B153419296C0C8AE4B2DD740"/>
    <w:rsid w:val="006B45D5"/>
  </w:style>
  <w:style w:type="paragraph" w:customStyle="1" w:styleId="763FFC1656C6467A959FEDA69863D611">
    <w:name w:val="763FFC1656C6467A959FEDA69863D611"/>
    <w:rsid w:val="006B45D5"/>
  </w:style>
  <w:style w:type="paragraph" w:customStyle="1" w:styleId="0DB2ADFD727F45BBACC969DFEAAF3C64">
    <w:name w:val="0DB2ADFD727F45BBACC969DFEAAF3C64"/>
    <w:rsid w:val="006B45D5"/>
  </w:style>
  <w:style w:type="paragraph" w:customStyle="1" w:styleId="0B467368FC0B4F8AA83154B478960CD5">
    <w:name w:val="0B467368FC0B4F8AA83154B478960CD5"/>
    <w:rsid w:val="00A960E6"/>
  </w:style>
  <w:style w:type="paragraph" w:customStyle="1" w:styleId="C6A9F947BFD04721897AEC4E377B0128">
    <w:name w:val="C6A9F947BFD04721897AEC4E377B0128"/>
    <w:rsid w:val="00A960E6"/>
  </w:style>
  <w:style w:type="paragraph" w:customStyle="1" w:styleId="9F5A5239C93A48FBB6A29F04535D5E0C">
    <w:name w:val="9F5A5239C93A48FBB6A29F04535D5E0C"/>
    <w:rsid w:val="00A960E6"/>
  </w:style>
  <w:style w:type="paragraph" w:customStyle="1" w:styleId="6FB341047ACA408CA6DA91019CF324A5">
    <w:name w:val="6FB341047ACA408CA6DA91019CF324A5"/>
    <w:rsid w:val="00A960E6"/>
  </w:style>
  <w:style w:type="paragraph" w:customStyle="1" w:styleId="FFB823D8F78D42C2880965B3DA04EA07">
    <w:name w:val="FFB823D8F78D42C2880965B3DA04EA07"/>
    <w:rsid w:val="00A960E6"/>
  </w:style>
  <w:style w:type="paragraph" w:customStyle="1" w:styleId="0BE44A9F4254425F95915A2FBB523C6F">
    <w:name w:val="0BE44A9F4254425F95915A2FBB523C6F"/>
    <w:rsid w:val="00A960E6"/>
  </w:style>
  <w:style w:type="paragraph" w:customStyle="1" w:styleId="BC3295B9BB774E5B9A3B9FDB574D166F">
    <w:name w:val="BC3295B9BB774E5B9A3B9FDB574D166F"/>
    <w:rsid w:val="00A960E6"/>
  </w:style>
  <w:style w:type="paragraph" w:customStyle="1" w:styleId="B8017B059F4042449B4DACBC38C2C567">
    <w:name w:val="B8017B059F4042449B4DACBC38C2C567"/>
    <w:rsid w:val="00A960E6"/>
  </w:style>
  <w:style w:type="paragraph" w:customStyle="1" w:styleId="154AD4EADFB14CEE8659139EE93BB9F5">
    <w:name w:val="154AD4EADFB14CEE8659139EE93BB9F5"/>
    <w:rsid w:val="00A960E6"/>
  </w:style>
  <w:style w:type="paragraph" w:customStyle="1" w:styleId="9878065B24F344858F2AA5CB863BC55C">
    <w:name w:val="9878065B24F344858F2AA5CB863BC55C"/>
    <w:rsid w:val="00A960E6"/>
  </w:style>
  <w:style w:type="paragraph" w:customStyle="1" w:styleId="C43005573EE64AA696168CE064AF4577">
    <w:name w:val="C43005573EE64AA696168CE064AF4577"/>
    <w:rsid w:val="00A960E6"/>
  </w:style>
  <w:style w:type="paragraph" w:customStyle="1" w:styleId="AB6141509E1042AD863F05E1E4D5AEAA">
    <w:name w:val="AB6141509E1042AD863F05E1E4D5AEAA"/>
    <w:rsid w:val="00A960E6"/>
  </w:style>
  <w:style w:type="paragraph" w:customStyle="1" w:styleId="674756B5F9674D74AECBC990D2FFFAF9">
    <w:name w:val="674756B5F9674D74AECBC990D2FFFAF9"/>
    <w:rsid w:val="00A960E6"/>
  </w:style>
  <w:style w:type="paragraph" w:customStyle="1" w:styleId="56AA20F148C2403EAE1C7126C6312123">
    <w:name w:val="56AA20F148C2403EAE1C7126C6312123"/>
    <w:rsid w:val="00A960E6"/>
  </w:style>
  <w:style w:type="paragraph" w:customStyle="1" w:styleId="764A157EFAEC4AB196786FD93C26658C">
    <w:name w:val="764A157EFAEC4AB196786FD93C26658C"/>
    <w:rsid w:val="00A960E6"/>
  </w:style>
  <w:style w:type="paragraph" w:customStyle="1" w:styleId="456F0B296FBA4BE3897E0BED2C13DAE9">
    <w:name w:val="456F0B296FBA4BE3897E0BED2C13DAE9"/>
    <w:rsid w:val="00A960E6"/>
  </w:style>
  <w:style w:type="paragraph" w:customStyle="1" w:styleId="F8535FE184524F20B734989147DB8F20">
    <w:name w:val="F8535FE184524F20B734989147DB8F20"/>
    <w:rsid w:val="00A960E6"/>
  </w:style>
  <w:style w:type="paragraph" w:customStyle="1" w:styleId="362E2D1838684E2FAFA71C2E11A4A51C">
    <w:name w:val="362E2D1838684E2FAFA71C2E11A4A51C"/>
    <w:rsid w:val="00A960E6"/>
  </w:style>
  <w:style w:type="paragraph" w:customStyle="1" w:styleId="9F72C42B2B264D5EB986CCF1FB2E3959">
    <w:name w:val="9F72C42B2B264D5EB986CCF1FB2E3959"/>
    <w:rsid w:val="00A960E6"/>
  </w:style>
  <w:style w:type="paragraph" w:customStyle="1" w:styleId="3EF981E19E2042D6BB44C3CBF1BC77CD">
    <w:name w:val="3EF981E19E2042D6BB44C3CBF1BC77CD"/>
    <w:rsid w:val="00A960E6"/>
  </w:style>
  <w:style w:type="paragraph" w:customStyle="1" w:styleId="09EAC0FA89D44970B7596C8F3EA7EBEE">
    <w:name w:val="09EAC0FA89D44970B7596C8F3EA7EBEE"/>
    <w:rsid w:val="00A960E6"/>
  </w:style>
  <w:style w:type="paragraph" w:customStyle="1" w:styleId="FB83CD3AE7FE41AF990B1270B2AB8357">
    <w:name w:val="FB83CD3AE7FE41AF990B1270B2AB8357"/>
    <w:rsid w:val="00A960E6"/>
  </w:style>
  <w:style w:type="paragraph" w:customStyle="1" w:styleId="101235B8C69B4B9AB3E8EF4237613A09">
    <w:name w:val="101235B8C69B4B9AB3E8EF4237613A09"/>
    <w:rsid w:val="00A960E6"/>
  </w:style>
  <w:style w:type="paragraph" w:customStyle="1" w:styleId="8CEB4E9C7E8B4884B234C664886F7C22">
    <w:name w:val="8CEB4E9C7E8B4884B234C664886F7C22"/>
    <w:rsid w:val="00A960E6"/>
  </w:style>
  <w:style w:type="paragraph" w:customStyle="1" w:styleId="271914BDFD044C48AF8B8CF7FFAB4937">
    <w:name w:val="271914BDFD044C48AF8B8CF7FFAB4937"/>
    <w:rsid w:val="00A960E6"/>
  </w:style>
  <w:style w:type="paragraph" w:customStyle="1" w:styleId="A4DDF157F97D49B99D33AA145B80F0DF">
    <w:name w:val="A4DDF157F97D49B99D33AA145B80F0DF"/>
    <w:rsid w:val="00A960E6"/>
  </w:style>
  <w:style w:type="paragraph" w:customStyle="1" w:styleId="6995F975043B43DA94028A4C371FB0E1">
    <w:name w:val="6995F975043B43DA94028A4C371FB0E1"/>
    <w:rsid w:val="00A960E6"/>
  </w:style>
  <w:style w:type="paragraph" w:customStyle="1" w:styleId="8442B4123FDB4DB0919E24994D201C86">
    <w:name w:val="8442B4123FDB4DB0919E24994D201C86"/>
    <w:rsid w:val="00A960E6"/>
  </w:style>
  <w:style w:type="paragraph" w:customStyle="1" w:styleId="0F0EF7E83FA84DDEB55F3C14239A7067">
    <w:name w:val="0F0EF7E83FA84DDEB55F3C14239A7067"/>
    <w:rsid w:val="00A960E6"/>
  </w:style>
  <w:style w:type="paragraph" w:customStyle="1" w:styleId="F5BFC588AB014A85A452E3EB322AB706">
    <w:name w:val="F5BFC588AB014A85A452E3EB322AB706"/>
    <w:rsid w:val="00A960E6"/>
  </w:style>
  <w:style w:type="paragraph" w:customStyle="1" w:styleId="CC4F48C54F8A4CE7904F2EB8EC55AE49">
    <w:name w:val="CC4F48C54F8A4CE7904F2EB8EC55AE49"/>
    <w:rsid w:val="00A960E6"/>
  </w:style>
  <w:style w:type="paragraph" w:customStyle="1" w:styleId="9E865C54EEDE47919E57BCA6B2657847">
    <w:name w:val="9E865C54EEDE47919E57BCA6B2657847"/>
    <w:rsid w:val="00E822CF"/>
  </w:style>
  <w:style w:type="paragraph" w:customStyle="1" w:styleId="B08A5DF0092847419C71F966077B1809">
    <w:name w:val="B08A5DF0092847419C71F966077B1809"/>
    <w:rsid w:val="00E822CF"/>
  </w:style>
  <w:style w:type="paragraph" w:customStyle="1" w:styleId="BEE4035F94554F4D8460DCD909F1403D">
    <w:name w:val="BEE4035F94554F4D8460DCD909F1403D"/>
    <w:rsid w:val="00E822CF"/>
  </w:style>
  <w:style w:type="paragraph" w:customStyle="1" w:styleId="97B3855487F54425BA6361B387A587D7">
    <w:name w:val="97B3855487F54425BA6361B387A587D7"/>
    <w:rsid w:val="00E822CF"/>
  </w:style>
  <w:style w:type="paragraph" w:customStyle="1" w:styleId="AFB827936BB9422CA97ED5ABB7E6AE91">
    <w:name w:val="AFB827936BB9422CA97ED5ABB7E6AE91"/>
    <w:rsid w:val="00E822CF"/>
  </w:style>
  <w:style w:type="paragraph" w:customStyle="1" w:styleId="2D03A7B85C874FA4A9E17CFE17F07B2B">
    <w:name w:val="2D03A7B85C874FA4A9E17CFE17F07B2B"/>
    <w:rsid w:val="00E822CF"/>
  </w:style>
  <w:style w:type="paragraph" w:customStyle="1" w:styleId="85911F19B1814DFFB2D176962ED04837">
    <w:name w:val="85911F19B1814DFFB2D176962ED04837"/>
    <w:rsid w:val="00E822CF"/>
  </w:style>
  <w:style w:type="paragraph" w:customStyle="1" w:styleId="AD150AE2BF114F64815CCB5E2FF6A972">
    <w:name w:val="AD150AE2BF114F64815CCB5E2FF6A972"/>
    <w:rsid w:val="00E822CF"/>
  </w:style>
  <w:style w:type="paragraph" w:customStyle="1" w:styleId="D890CA9DAD3F4E29ACFF1DF86DF3AE06">
    <w:name w:val="D890CA9DAD3F4E29ACFF1DF86DF3AE06"/>
    <w:rsid w:val="00E822CF"/>
  </w:style>
  <w:style w:type="paragraph" w:customStyle="1" w:styleId="38B565F7AF104A129839CAD6E19DB4F3">
    <w:name w:val="38B565F7AF104A129839CAD6E19DB4F3"/>
    <w:rsid w:val="00E822CF"/>
  </w:style>
  <w:style w:type="paragraph" w:customStyle="1" w:styleId="B66657C2702F41A8AA9091342BB4F8E9">
    <w:name w:val="B66657C2702F41A8AA9091342BB4F8E9"/>
    <w:rsid w:val="00E822CF"/>
  </w:style>
  <w:style w:type="paragraph" w:customStyle="1" w:styleId="5EE0B4BD84A643F380504203DECA09E6">
    <w:name w:val="5EE0B4BD84A643F380504203DECA09E6"/>
    <w:rsid w:val="00E822CF"/>
  </w:style>
  <w:style w:type="paragraph" w:customStyle="1" w:styleId="F250194ED3C748FCBEB9FC01320641B3">
    <w:name w:val="F250194ED3C748FCBEB9FC01320641B3"/>
    <w:rsid w:val="00E822CF"/>
  </w:style>
  <w:style w:type="paragraph" w:customStyle="1" w:styleId="13DD89C431FB4DA39331FF504E8B5B1A">
    <w:name w:val="13DD89C431FB4DA39331FF504E8B5B1A"/>
    <w:rsid w:val="00E822CF"/>
  </w:style>
  <w:style w:type="paragraph" w:customStyle="1" w:styleId="EACE8153CA49489E8D39E216DC3EBA0F">
    <w:name w:val="EACE8153CA49489E8D39E216DC3EBA0F"/>
    <w:rsid w:val="00E822CF"/>
  </w:style>
  <w:style w:type="paragraph" w:customStyle="1" w:styleId="1759DCE917064CF2AC339588CDCEB3CD">
    <w:name w:val="1759DCE917064CF2AC339588CDCEB3CD"/>
    <w:rsid w:val="00E822CF"/>
  </w:style>
  <w:style w:type="paragraph" w:customStyle="1" w:styleId="60A734BE9EBC49D99A0833C186DE26FC">
    <w:name w:val="60A734BE9EBC49D99A0833C186DE26FC"/>
    <w:rsid w:val="00E822CF"/>
  </w:style>
  <w:style w:type="paragraph" w:customStyle="1" w:styleId="04C4A36BC8F04354AE4A8D329957959E">
    <w:name w:val="04C4A36BC8F04354AE4A8D329957959E"/>
    <w:rsid w:val="00E822CF"/>
  </w:style>
  <w:style w:type="paragraph" w:customStyle="1" w:styleId="5BF7497A051F4D21B77C75ECDF55C1D5">
    <w:name w:val="5BF7497A051F4D21B77C75ECDF55C1D5"/>
    <w:rsid w:val="00E822CF"/>
  </w:style>
  <w:style w:type="paragraph" w:customStyle="1" w:styleId="85F3B36A3B69432DBAA827CEB4B9F8F4">
    <w:name w:val="85F3B36A3B69432DBAA827CEB4B9F8F4"/>
    <w:rsid w:val="00E822CF"/>
  </w:style>
  <w:style w:type="paragraph" w:customStyle="1" w:styleId="50C07C620C3C4F9C8A00A351B35CE65A">
    <w:name w:val="50C07C620C3C4F9C8A00A351B35CE65A"/>
    <w:rsid w:val="00E822CF"/>
  </w:style>
  <w:style w:type="paragraph" w:customStyle="1" w:styleId="4D5CC6CE0BCE4F33A4173464F8251A2F">
    <w:name w:val="4D5CC6CE0BCE4F33A4173464F8251A2F"/>
    <w:rsid w:val="00E822CF"/>
  </w:style>
  <w:style w:type="paragraph" w:customStyle="1" w:styleId="4C3F79C0305445BBABB1FDFE14EE962A">
    <w:name w:val="4C3F79C0305445BBABB1FDFE14EE962A"/>
    <w:rsid w:val="00E822CF"/>
  </w:style>
  <w:style w:type="paragraph" w:customStyle="1" w:styleId="81F75AF5CBD34AC7A7021902B9153719">
    <w:name w:val="81F75AF5CBD34AC7A7021902B9153719"/>
    <w:rsid w:val="00E822CF"/>
  </w:style>
  <w:style w:type="paragraph" w:customStyle="1" w:styleId="A3E20ABFB1074EBDA3500674CFC4BA37">
    <w:name w:val="A3E20ABFB1074EBDA3500674CFC4BA37"/>
    <w:rsid w:val="00E822CF"/>
  </w:style>
  <w:style w:type="paragraph" w:customStyle="1" w:styleId="0047BAF390DE4552B3EC0FB5BFFB1BB0">
    <w:name w:val="0047BAF390DE4552B3EC0FB5BFFB1BB0"/>
    <w:rsid w:val="00E822CF"/>
  </w:style>
  <w:style w:type="paragraph" w:customStyle="1" w:styleId="86A820AA8BED45DC95815B24C1E477EB">
    <w:name w:val="86A820AA8BED45DC95815B24C1E477EB"/>
    <w:rsid w:val="00E822CF"/>
  </w:style>
  <w:style w:type="paragraph" w:customStyle="1" w:styleId="41603EC1EAB14B0C8AA3FD034E1AC8FC">
    <w:name w:val="41603EC1EAB14B0C8AA3FD034E1AC8FC"/>
    <w:rsid w:val="00E822CF"/>
  </w:style>
  <w:style w:type="paragraph" w:customStyle="1" w:styleId="D9316D7D322A4B3F9978AFA92929A2CD">
    <w:name w:val="D9316D7D322A4B3F9978AFA92929A2CD"/>
    <w:rsid w:val="00E822CF"/>
  </w:style>
  <w:style w:type="paragraph" w:customStyle="1" w:styleId="5F6E2EE869224E3C9801218382599280">
    <w:name w:val="5F6E2EE869224E3C9801218382599280"/>
    <w:rsid w:val="00E822CF"/>
  </w:style>
  <w:style w:type="paragraph" w:customStyle="1" w:styleId="7C584D908EF64644AFF6EE0638D2D02F">
    <w:name w:val="7C584D908EF64644AFF6EE0638D2D02F"/>
    <w:rsid w:val="00E822CF"/>
  </w:style>
  <w:style w:type="paragraph" w:customStyle="1" w:styleId="A3343756220B4F1BACD3CB5540029FD0">
    <w:name w:val="A3343756220B4F1BACD3CB5540029FD0"/>
    <w:rsid w:val="00E822CF"/>
  </w:style>
  <w:style w:type="paragraph" w:customStyle="1" w:styleId="F2567986B4C24F828B49DBC217725E82">
    <w:name w:val="F2567986B4C24F828B49DBC217725E82"/>
    <w:rsid w:val="00E822CF"/>
  </w:style>
  <w:style w:type="paragraph" w:customStyle="1" w:styleId="FE22EE0464D24B25A539E68DBB6FBCC3">
    <w:name w:val="FE22EE0464D24B25A539E68DBB6FBCC3"/>
    <w:rsid w:val="00E822CF"/>
  </w:style>
  <w:style w:type="paragraph" w:customStyle="1" w:styleId="2AFBE96E3D6B4E9A9453A053D8448C6C">
    <w:name w:val="2AFBE96E3D6B4E9A9453A053D8448C6C"/>
    <w:rsid w:val="00E822CF"/>
  </w:style>
  <w:style w:type="paragraph" w:customStyle="1" w:styleId="CDF8BDAEC58B453F892819A51C1A1464">
    <w:name w:val="CDF8BDAEC58B453F892819A51C1A1464"/>
    <w:rsid w:val="00E822CF"/>
  </w:style>
  <w:style w:type="paragraph" w:customStyle="1" w:styleId="74A080EC3D9D4086906DE6CD737DFB6E">
    <w:name w:val="74A080EC3D9D4086906DE6CD737DFB6E"/>
    <w:rsid w:val="00E822CF"/>
  </w:style>
  <w:style w:type="paragraph" w:customStyle="1" w:styleId="2589797F159546CFBF37ECD12F246BE6">
    <w:name w:val="2589797F159546CFBF37ECD12F246BE6"/>
    <w:rsid w:val="00E822CF"/>
  </w:style>
  <w:style w:type="paragraph" w:customStyle="1" w:styleId="213D5B3381C244DF8E6DAB91593126B4">
    <w:name w:val="213D5B3381C244DF8E6DAB91593126B4"/>
    <w:rsid w:val="00E822CF"/>
  </w:style>
  <w:style w:type="paragraph" w:customStyle="1" w:styleId="28B3F9B191574DD097F149D63EF34383">
    <w:name w:val="28B3F9B191574DD097F149D63EF34383"/>
    <w:rsid w:val="00E822CF"/>
  </w:style>
  <w:style w:type="paragraph" w:customStyle="1" w:styleId="121D042C1AF0468990B2E8753DA58D3C">
    <w:name w:val="121D042C1AF0468990B2E8753DA58D3C"/>
    <w:rsid w:val="00E822CF"/>
  </w:style>
  <w:style w:type="paragraph" w:customStyle="1" w:styleId="C44490E41BFB4CDCA1499374894E503D">
    <w:name w:val="C44490E41BFB4CDCA1499374894E503D"/>
    <w:rsid w:val="00E822CF"/>
  </w:style>
  <w:style w:type="paragraph" w:customStyle="1" w:styleId="4E901308ED644D64B0F738830E17103E">
    <w:name w:val="4E901308ED644D64B0F738830E17103E"/>
    <w:rsid w:val="00E822CF"/>
  </w:style>
  <w:style w:type="paragraph" w:customStyle="1" w:styleId="C81E4331598D4B3791EA66B6F94DAEAF">
    <w:name w:val="C81E4331598D4B3791EA66B6F94DAEAF"/>
    <w:rsid w:val="00E822CF"/>
  </w:style>
  <w:style w:type="paragraph" w:customStyle="1" w:styleId="87EBE0F2EBAF44C8A0FC02D1A4887479">
    <w:name w:val="87EBE0F2EBAF44C8A0FC02D1A4887479"/>
    <w:rsid w:val="00E822CF"/>
  </w:style>
  <w:style w:type="paragraph" w:customStyle="1" w:styleId="D14C9FCEF3D44108A43D5C52A2011020">
    <w:name w:val="D14C9FCEF3D44108A43D5C52A2011020"/>
    <w:rsid w:val="00E822CF"/>
  </w:style>
  <w:style w:type="paragraph" w:customStyle="1" w:styleId="634D4CDD3A9644C8BFCDDF63810CA6DA">
    <w:name w:val="634D4CDD3A9644C8BFCDDF63810CA6DA"/>
    <w:rsid w:val="00E822CF"/>
  </w:style>
  <w:style w:type="paragraph" w:customStyle="1" w:styleId="67DED9418DF44A48A02C86FC120CE02C">
    <w:name w:val="67DED9418DF44A48A02C86FC120CE02C"/>
    <w:rsid w:val="00E822CF"/>
  </w:style>
  <w:style w:type="paragraph" w:customStyle="1" w:styleId="E8A351EECA714FC8BBD6AA7FF4B26349">
    <w:name w:val="E8A351EECA714FC8BBD6AA7FF4B26349"/>
    <w:rsid w:val="00E822CF"/>
  </w:style>
  <w:style w:type="paragraph" w:customStyle="1" w:styleId="842721CA204F45F7BEDE44855349B258">
    <w:name w:val="842721CA204F45F7BEDE44855349B258"/>
    <w:rsid w:val="00E822CF"/>
  </w:style>
  <w:style w:type="paragraph" w:customStyle="1" w:styleId="2F2B3E6EAC2F4FD6A1872660F1DF7E5D">
    <w:name w:val="2F2B3E6EAC2F4FD6A1872660F1DF7E5D"/>
    <w:rsid w:val="00E822CF"/>
  </w:style>
  <w:style w:type="paragraph" w:customStyle="1" w:styleId="1EF9AD5C6E2344338D7F5391314F495D">
    <w:name w:val="1EF9AD5C6E2344338D7F5391314F495D"/>
    <w:rsid w:val="00E822CF"/>
  </w:style>
  <w:style w:type="paragraph" w:customStyle="1" w:styleId="71C56F28C90446FE8701494EBB5D9F0D">
    <w:name w:val="71C56F28C90446FE8701494EBB5D9F0D"/>
    <w:rsid w:val="00E822CF"/>
  </w:style>
  <w:style w:type="paragraph" w:customStyle="1" w:styleId="D074349D9E94499EA4116DB347B5749C">
    <w:name w:val="D074349D9E94499EA4116DB347B5749C"/>
    <w:rsid w:val="00E822CF"/>
  </w:style>
  <w:style w:type="paragraph" w:customStyle="1" w:styleId="95A75EF845D14820907CC5F467F5B0AB">
    <w:name w:val="95A75EF845D14820907CC5F467F5B0AB"/>
    <w:rsid w:val="00E822CF"/>
  </w:style>
  <w:style w:type="paragraph" w:customStyle="1" w:styleId="840DA7823C0648FB90E8538E61EF291E">
    <w:name w:val="840DA7823C0648FB90E8538E61EF291E"/>
    <w:rsid w:val="00E822CF"/>
  </w:style>
  <w:style w:type="paragraph" w:customStyle="1" w:styleId="B27BA6695999445986CBB27BE0C5510B">
    <w:name w:val="B27BA6695999445986CBB27BE0C5510B"/>
    <w:rsid w:val="00E822CF"/>
  </w:style>
  <w:style w:type="paragraph" w:customStyle="1" w:styleId="E2DAE51701104AA1ADC634ED6C69AC0E">
    <w:name w:val="E2DAE51701104AA1ADC634ED6C69AC0E"/>
    <w:rsid w:val="00E822CF"/>
  </w:style>
  <w:style w:type="paragraph" w:customStyle="1" w:styleId="CF48B112DA034D5B864F6A53B999B556">
    <w:name w:val="CF48B112DA034D5B864F6A53B999B556"/>
    <w:rsid w:val="00E822CF"/>
  </w:style>
  <w:style w:type="paragraph" w:customStyle="1" w:styleId="7B6A0B789153406D99FE1638729D8C86">
    <w:name w:val="7B6A0B789153406D99FE1638729D8C86"/>
    <w:rsid w:val="00E822CF"/>
  </w:style>
  <w:style w:type="paragraph" w:customStyle="1" w:styleId="52F033AAE07B47A3AD61FB760F7FD58D">
    <w:name w:val="52F033AAE07B47A3AD61FB760F7FD58D"/>
    <w:rsid w:val="00E822CF"/>
  </w:style>
  <w:style w:type="paragraph" w:customStyle="1" w:styleId="02430175A9444CBD902995294DFCB6FE">
    <w:name w:val="02430175A9444CBD902995294DFCB6FE"/>
    <w:rsid w:val="00E822CF"/>
  </w:style>
  <w:style w:type="paragraph" w:customStyle="1" w:styleId="09AF3563D07244E7ABEEC8326083DB73">
    <w:name w:val="09AF3563D07244E7ABEEC8326083DB73"/>
    <w:rsid w:val="00E822CF"/>
  </w:style>
  <w:style w:type="paragraph" w:customStyle="1" w:styleId="0709F853014F4AAA88E4700CC0FB8514">
    <w:name w:val="0709F853014F4AAA88E4700CC0FB8514"/>
    <w:rsid w:val="00E822CF"/>
  </w:style>
  <w:style w:type="paragraph" w:customStyle="1" w:styleId="3CF398E6CBF94613831770C2305BCA0E">
    <w:name w:val="3CF398E6CBF94613831770C2305BCA0E"/>
    <w:rsid w:val="00E822CF"/>
  </w:style>
  <w:style w:type="paragraph" w:customStyle="1" w:styleId="649E874647D84B0B8C8909C18BF5B864">
    <w:name w:val="649E874647D84B0B8C8909C18BF5B864"/>
    <w:rsid w:val="00E822CF"/>
  </w:style>
  <w:style w:type="paragraph" w:customStyle="1" w:styleId="56913289437E4E0096C05ABE02D3EC4E">
    <w:name w:val="56913289437E4E0096C05ABE02D3EC4E"/>
    <w:rsid w:val="00E822CF"/>
  </w:style>
  <w:style w:type="paragraph" w:customStyle="1" w:styleId="B815B63FC5934C4C8CFD5C1DB639AD57">
    <w:name w:val="B815B63FC5934C4C8CFD5C1DB639AD57"/>
    <w:rsid w:val="00E822CF"/>
  </w:style>
  <w:style w:type="paragraph" w:customStyle="1" w:styleId="860EF4EE44F6420F81BD15BA0616F532">
    <w:name w:val="860EF4EE44F6420F81BD15BA0616F532"/>
    <w:rsid w:val="00E822CF"/>
  </w:style>
  <w:style w:type="paragraph" w:customStyle="1" w:styleId="68E6EDE59C9A47E6BFEB8D1D088D69E4">
    <w:name w:val="68E6EDE59C9A47E6BFEB8D1D088D69E4"/>
    <w:rsid w:val="00E822CF"/>
  </w:style>
  <w:style w:type="paragraph" w:customStyle="1" w:styleId="99EADC9311074C95B155F6D69EC217E7">
    <w:name w:val="99EADC9311074C95B155F6D69EC217E7"/>
    <w:rsid w:val="00E822CF"/>
  </w:style>
  <w:style w:type="paragraph" w:customStyle="1" w:styleId="0A69FE446E904EF8B51BD2547508CEB4">
    <w:name w:val="0A69FE446E904EF8B51BD2547508CEB4"/>
    <w:rsid w:val="00E822CF"/>
  </w:style>
  <w:style w:type="paragraph" w:customStyle="1" w:styleId="02BC4B5C683C49B4BF36615CFF19B24B">
    <w:name w:val="02BC4B5C683C49B4BF36615CFF19B24B"/>
    <w:rsid w:val="00E822CF"/>
  </w:style>
  <w:style w:type="paragraph" w:customStyle="1" w:styleId="1AA726ACCE3D44C6AFB02E793A58F63A">
    <w:name w:val="1AA726ACCE3D44C6AFB02E793A58F63A"/>
    <w:rsid w:val="00E822CF"/>
  </w:style>
  <w:style w:type="paragraph" w:customStyle="1" w:styleId="B58F0F32DF0F434EAC63EAFC74B824BE">
    <w:name w:val="B58F0F32DF0F434EAC63EAFC74B824BE"/>
    <w:rsid w:val="00E822CF"/>
  </w:style>
  <w:style w:type="paragraph" w:customStyle="1" w:styleId="4802B53E1EDD4615A9838293F0C7AD11">
    <w:name w:val="4802B53E1EDD4615A9838293F0C7AD11"/>
    <w:rsid w:val="00E822CF"/>
  </w:style>
  <w:style w:type="paragraph" w:customStyle="1" w:styleId="CAFF4F563C194E789AA3EC30E0CD5629">
    <w:name w:val="CAFF4F563C194E789AA3EC30E0CD5629"/>
    <w:rsid w:val="00E822CF"/>
  </w:style>
  <w:style w:type="paragraph" w:customStyle="1" w:styleId="AAAE3F7A3F7B43FC9011CBD9DF6073F7">
    <w:name w:val="AAAE3F7A3F7B43FC9011CBD9DF6073F7"/>
    <w:rsid w:val="00E822CF"/>
  </w:style>
  <w:style w:type="paragraph" w:customStyle="1" w:styleId="9AC174B74EE545D5BDF9FB8FD7A84FF8">
    <w:name w:val="9AC174B74EE545D5BDF9FB8FD7A84FF8"/>
    <w:rsid w:val="00E822CF"/>
  </w:style>
  <w:style w:type="paragraph" w:customStyle="1" w:styleId="15A18A60D56642F9863CEDED5B354F41">
    <w:name w:val="15A18A60D56642F9863CEDED5B354F41"/>
    <w:rsid w:val="00E822CF"/>
  </w:style>
  <w:style w:type="paragraph" w:customStyle="1" w:styleId="62D6D4974802484F9A8AB9E04AD7E251">
    <w:name w:val="62D6D4974802484F9A8AB9E04AD7E251"/>
    <w:rsid w:val="00E822CF"/>
  </w:style>
  <w:style w:type="paragraph" w:customStyle="1" w:styleId="5CD26FD516F84197977E0A299EE4135B">
    <w:name w:val="5CD26FD516F84197977E0A299EE4135B"/>
    <w:rsid w:val="00E822CF"/>
  </w:style>
  <w:style w:type="paragraph" w:customStyle="1" w:styleId="B7E7754F0E2443CAAF4F4DA6D761C2AF">
    <w:name w:val="B7E7754F0E2443CAAF4F4DA6D761C2AF"/>
    <w:rsid w:val="00E822CF"/>
  </w:style>
  <w:style w:type="paragraph" w:customStyle="1" w:styleId="1DBDC00625EE469BACD9C82D9C3EEC96">
    <w:name w:val="1DBDC00625EE469BACD9C82D9C3EEC96"/>
    <w:rsid w:val="00E822CF"/>
  </w:style>
  <w:style w:type="paragraph" w:customStyle="1" w:styleId="A0FB7AB4A6B149969DDB2EBAC129E1C8">
    <w:name w:val="A0FB7AB4A6B149969DDB2EBAC129E1C8"/>
    <w:rsid w:val="00E822CF"/>
  </w:style>
  <w:style w:type="paragraph" w:customStyle="1" w:styleId="CA44E38BE6C045A9ACB9DDD098E9F393">
    <w:name w:val="CA44E38BE6C045A9ACB9DDD098E9F393"/>
    <w:rsid w:val="00E822CF"/>
  </w:style>
  <w:style w:type="paragraph" w:customStyle="1" w:styleId="90D9F785FE21451EAE83C54F44E6840E">
    <w:name w:val="90D9F785FE21451EAE83C54F44E6840E"/>
    <w:rsid w:val="00E822CF"/>
  </w:style>
  <w:style w:type="paragraph" w:customStyle="1" w:styleId="CE0CD46CF86540E0B28E77DAFA114478">
    <w:name w:val="CE0CD46CF86540E0B28E77DAFA114478"/>
    <w:rsid w:val="00E822CF"/>
  </w:style>
  <w:style w:type="paragraph" w:customStyle="1" w:styleId="76E00925BCD442DFA94DE1C88A182836">
    <w:name w:val="76E00925BCD442DFA94DE1C88A182836"/>
    <w:rsid w:val="00E822CF"/>
  </w:style>
  <w:style w:type="paragraph" w:customStyle="1" w:styleId="D372D465AA9C45E7A4CDBF22293A4B3B">
    <w:name w:val="D372D465AA9C45E7A4CDBF22293A4B3B"/>
    <w:rsid w:val="00E822CF"/>
  </w:style>
  <w:style w:type="paragraph" w:customStyle="1" w:styleId="4EBFBC7B642A4FA3859E393B4B2D6C92">
    <w:name w:val="4EBFBC7B642A4FA3859E393B4B2D6C92"/>
    <w:rsid w:val="00E822CF"/>
  </w:style>
  <w:style w:type="paragraph" w:customStyle="1" w:styleId="5BAEF7E02D104BA0A217FC466319A5A3">
    <w:name w:val="5BAEF7E02D104BA0A217FC466319A5A3"/>
    <w:rsid w:val="00E822CF"/>
  </w:style>
  <w:style w:type="paragraph" w:customStyle="1" w:styleId="BE31B8DEF78C4799BB99D2A3FC192DB5">
    <w:name w:val="BE31B8DEF78C4799BB99D2A3FC192DB5"/>
    <w:rsid w:val="00E822CF"/>
  </w:style>
  <w:style w:type="paragraph" w:customStyle="1" w:styleId="27B16C33DAF14B118BA2F9DF93BE5D9C">
    <w:name w:val="27B16C33DAF14B118BA2F9DF93BE5D9C"/>
    <w:rsid w:val="00E822CF"/>
  </w:style>
  <w:style w:type="paragraph" w:customStyle="1" w:styleId="35C35BB7C4774485BD5551A1B6D11C82">
    <w:name w:val="35C35BB7C4774485BD5551A1B6D11C82"/>
    <w:rsid w:val="00E822CF"/>
  </w:style>
  <w:style w:type="paragraph" w:customStyle="1" w:styleId="3B875C3E8A1D4272BCA737AC1A28D22A">
    <w:name w:val="3B875C3E8A1D4272BCA737AC1A28D22A"/>
    <w:rsid w:val="00E822CF"/>
  </w:style>
  <w:style w:type="paragraph" w:customStyle="1" w:styleId="A8A735479A98470CA92DA04BFCA66865">
    <w:name w:val="A8A735479A98470CA92DA04BFCA66865"/>
    <w:rsid w:val="00E822CF"/>
  </w:style>
  <w:style w:type="paragraph" w:customStyle="1" w:styleId="3DFD249E69C043CDBC201F364CA47E59">
    <w:name w:val="3DFD249E69C043CDBC201F364CA47E59"/>
    <w:rsid w:val="00E822CF"/>
  </w:style>
  <w:style w:type="paragraph" w:customStyle="1" w:styleId="D8FDE1C869FA4E3BA01AF70CB6438FD3">
    <w:name w:val="D8FDE1C869FA4E3BA01AF70CB6438FD3"/>
    <w:rsid w:val="00E822CF"/>
  </w:style>
  <w:style w:type="paragraph" w:customStyle="1" w:styleId="68BC5686266145BC89530CD907552693">
    <w:name w:val="68BC5686266145BC89530CD907552693"/>
    <w:rsid w:val="00E822CF"/>
  </w:style>
  <w:style w:type="paragraph" w:customStyle="1" w:styleId="D350CFCF291C45DDB13D8578E0BD5375">
    <w:name w:val="D350CFCF291C45DDB13D8578E0BD5375"/>
    <w:rsid w:val="00E822CF"/>
  </w:style>
  <w:style w:type="paragraph" w:customStyle="1" w:styleId="29A610AB59EE4C8BA114957307F20B89">
    <w:name w:val="29A610AB59EE4C8BA114957307F20B89"/>
    <w:rsid w:val="00E822CF"/>
  </w:style>
  <w:style w:type="paragraph" w:customStyle="1" w:styleId="A0E7D187E54B44F1870FED3573CBA484">
    <w:name w:val="A0E7D187E54B44F1870FED3573CBA484"/>
    <w:rsid w:val="00E822CF"/>
  </w:style>
  <w:style w:type="paragraph" w:customStyle="1" w:styleId="C10B7364859546829FC57D4A7DC178BF">
    <w:name w:val="C10B7364859546829FC57D4A7DC178BF"/>
    <w:rsid w:val="00E822CF"/>
  </w:style>
  <w:style w:type="paragraph" w:customStyle="1" w:styleId="BBB893EF03064173A58CAB37A7162C51">
    <w:name w:val="BBB893EF03064173A58CAB37A7162C51"/>
    <w:rsid w:val="00E822CF"/>
  </w:style>
  <w:style w:type="paragraph" w:customStyle="1" w:styleId="EBF9D2FC7F744E93B6E63BA8528840F9">
    <w:name w:val="EBF9D2FC7F744E93B6E63BA8528840F9"/>
    <w:rsid w:val="00E822CF"/>
  </w:style>
  <w:style w:type="paragraph" w:customStyle="1" w:styleId="18B128E1EBD843D29D9613FE7D21B09A">
    <w:name w:val="18B128E1EBD843D29D9613FE7D21B09A"/>
    <w:rsid w:val="00E822CF"/>
  </w:style>
  <w:style w:type="paragraph" w:customStyle="1" w:styleId="88EA9BA148BE41DE841420A0B3299C2E">
    <w:name w:val="88EA9BA148BE41DE841420A0B3299C2E"/>
    <w:rsid w:val="00E822CF"/>
  </w:style>
  <w:style w:type="paragraph" w:customStyle="1" w:styleId="88C5B4CF882748119FC7672E04CE5E1D">
    <w:name w:val="88C5B4CF882748119FC7672E04CE5E1D"/>
    <w:rsid w:val="00E822CF"/>
  </w:style>
  <w:style w:type="paragraph" w:customStyle="1" w:styleId="274FC7A0ABD04B82AC23914616FC4AA8">
    <w:name w:val="274FC7A0ABD04B82AC23914616FC4AA8"/>
    <w:rsid w:val="00E822CF"/>
  </w:style>
  <w:style w:type="paragraph" w:customStyle="1" w:styleId="42FFC74437124D59AB8FF3C03D22E023">
    <w:name w:val="42FFC74437124D59AB8FF3C03D22E023"/>
    <w:rsid w:val="00E822CF"/>
  </w:style>
  <w:style w:type="paragraph" w:customStyle="1" w:styleId="4F6D53A5EE644FF69576F60409F43D03">
    <w:name w:val="4F6D53A5EE644FF69576F60409F43D03"/>
    <w:rsid w:val="00E822CF"/>
  </w:style>
  <w:style w:type="paragraph" w:customStyle="1" w:styleId="3030F61354D14F8D9220DA70E0676CC5">
    <w:name w:val="3030F61354D14F8D9220DA70E0676CC5"/>
    <w:rsid w:val="00E822CF"/>
  </w:style>
  <w:style w:type="paragraph" w:customStyle="1" w:styleId="8AC9AE8055F0410E9C3C2C6940A9F7EB">
    <w:name w:val="8AC9AE8055F0410E9C3C2C6940A9F7EB"/>
    <w:rsid w:val="00E822CF"/>
  </w:style>
  <w:style w:type="paragraph" w:customStyle="1" w:styleId="E08BE5F098874071AAB978BA27CB19F8">
    <w:name w:val="E08BE5F098874071AAB978BA27CB19F8"/>
    <w:rsid w:val="00E822CF"/>
  </w:style>
  <w:style w:type="paragraph" w:customStyle="1" w:styleId="DA5F7B474F3A44EA8393CBFB5ED23C75">
    <w:name w:val="DA5F7B474F3A44EA8393CBFB5ED23C75"/>
    <w:rsid w:val="00E822CF"/>
  </w:style>
  <w:style w:type="paragraph" w:customStyle="1" w:styleId="9B82265918BF4FB2B7BE218AF1189DFB">
    <w:name w:val="9B82265918BF4FB2B7BE218AF1189DFB"/>
    <w:rsid w:val="00E822CF"/>
  </w:style>
  <w:style w:type="paragraph" w:customStyle="1" w:styleId="178A9784CD1C4B3F8C4162037EAE1A39">
    <w:name w:val="178A9784CD1C4B3F8C4162037EAE1A39"/>
    <w:rsid w:val="00E822CF"/>
  </w:style>
  <w:style w:type="paragraph" w:customStyle="1" w:styleId="D97FDEA801834D56845336BF0AD9D37A">
    <w:name w:val="D97FDEA801834D56845336BF0AD9D37A"/>
    <w:rsid w:val="00E822CF"/>
  </w:style>
  <w:style w:type="paragraph" w:customStyle="1" w:styleId="324037557347409DB5A74BD580C55E80">
    <w:name w:val="324037557347409DB5A74BD580C55E80"/>
    <w:rsid w:val="00253663"/>
  </w:style>
  <w:style w:type="paragraph" w:customStyle="1" w:styleId="70992689D5324EE2B69DB6C2AECBB27F">
    <w:name w:val="70992689D5324EE2B69DB6C2AECBB27F"/>
    <w:rsid w:val="00253663"/>
  </w:style>
  <w:style w:type="paragraph" w:customStyle="1" w:styleId="E81068EEF28E4442AC8D72DBD3053A776">
    <w:name w:val="E81068EEF28E4442AC8D72DBD3053A77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6">
    <w:name w:val="437FA6C2BFB44258ACE7CA27D209AEB0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6">
    <w:name w:val="5B7B96DFC213483E83D3AAFF90228806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6">
    <w:name w:val="69B20A5C648C4DC0B47AA4DF32A8D7CA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6">
    <w:name w:val="BAA24CBAE735471F9ACDC13EC0CA2991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6">
    <w:name w:val="CF1E21A84D064E108ABA0B4AC695A60F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6">
    <w:name w:val="ACF9FEA2AD1140F88F1A0D75B3F087246"/>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6">
    <w:name w:val="C36A57FD5D7245DBBEAFD7B7D48F5CB66"/>
    <w:rsid w:val="00253663"/>
    <w:pPr>
      <w:widowControl w:val="0"/>
      <w:numPr>
        <w:numId w:val="3"/>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6">
    <w:name w:val="ACB6A106E88B40AEAEFC1DAB2740550D6"/>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6">
    <w:name w:val="62B6BA9CF80D45BF9B66882CC53DD1E16"/>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9E865C54EEDE47919E57BCA6B26578471">
    <w:name w:val="9E865C54EEDE47919E57BCA6B2657847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08A5DF0092847419C71F966077B18091">
    <w:name w:val="B08A5DF0092847419C71F966077B1809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EE4035F94554F4D8460DCD909F1403D1">
    <w:name w:val="BEE4035F94554F4D8460DCD909F1403D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97B3855487F54425BA6361B387A587D71">
    <w:name w:val="97B3855487F54425BA6361B387A587D7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FB827936BB9422CA97ED5ABB7E6AE911">
    <w:name w:val="AFB827936BB9422CA97ED5ABB7E6AE91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2D03A7B85C874FA4A9E17CFE17F07B2B1">
    <w:name w:val="2D03A7B85C874FA4A9E17CFE17F07B2B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85911F19B1814DFFB2D176962ED048371">
    <w:name w:val="85911F19B1814DFFB2D176962ED04837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D150AE2BF114F64815CCB5E2FF6A9721">
    <w:name w:val="AD150AE2BF114F64815CCB5E2FF6A972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D890CA9DAD3F4E29ACFF1DF86DF3AE061">
    <w:name w:val="D890CA9DAD3F4E29ACFF1DF86DF3AE06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38B565F7AF104A129839CAD6E19DB4F31">
    <w:name w:val="38B565F7AF104A129839CAD6E19DB4F3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66657C2702F41A8AA9091342BB4F8E91">
    <w:name w:val="B66657C2702F41A8AA9091342BB4F8E9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EE0B4BD84A643F380504203DECA09E61">
    <w:name w:val="5EE0B4BD84A643F380504203DECA09E6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F250194ED3C748FCBEB9FC01320641B31">
    <w:name w:val="F250194ED3C748FCBEB9FC01320641B3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13DD89C431FB4DA39331FF504E8B5B1A1">
    <w:name w:val="13DD89C431FB4DA39331FF504E8B5B1A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EACE8153CA49489E8D39E216DC3EBA0F1">
    <w:name w:val="EACE8153CA49489E8D39E216DC3EBA0F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1759DCE917064CF2AC339588CDCEB3CD1">
    <w:name w:val="1759DCE917064CF2AC339588CDCEB3CD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A734BE9EBC49D99A0833C186DE26FC1">
    <w:name w:val="60A734BE9EBC49D99A0833C186DE26F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4C4A36BC8F04354AE4A8D329957959E1">
    <w:name w:val="04C4A36BC8F04354AE4A8D329957959E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BF7497A051F4D21B77C75ECDF55C1D51">
    <w:name w:val="5BF7497A051F4D21B77C75ECDF55C1D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5F3B36A3B69432DBAA827CEB4B9F8F41">
    <w:name w:val="85F3B36A3B69432DBAA827CEB4B9F8F4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709F853014F4AAA88E4700CC0FB85141">
    <w:name w:val="0709F853014F4AAA88E4700CC0FB8514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F398E6CBF94613831770C2305BCA0E1">
    <w:name w:val="3CF398E6CBF94613831770C2305BCA0E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49E874647D84B0B8C8909C18BF5B8641">
    <w:name w:val="649E874647D84B0B8C8909C18BF5B864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6913289437E4E0096C05ABE02D3EC4E1">
    <w:name w:val="56913289437E4E0096C05ABE02D3EC4E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15B63FC5934C4C8CFD5C1DB639AD571">
    <w:name w:val="B815B63FC5934C4C8CFD5C1DB639AD5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60EF4EE44F6420F81BD15BA0616F5321">
    <w:name w:val="860EF4EE44F6420F81BD15BA0616F532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E6EDE59C9A47E6BFEB8D1D088D69E41">
    <w:name w:val="68E6EDE59C9A47E6BFEB8D1D088D69E4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9EADC9311074C95B155F6D69EC217E71">
    <w:name w:val="99EADC9311074C95B155F6D69EC217E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69FE446E904EF8B51BD2547508CEB41">
    <w:name w:val="0A69FE446E904EF8B51BD2547508CEB4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2BC4B5C683C49B4BF36615CFF19B24B1">
    <w:name w:val="02BC4B5C683C49B4BF36615CFF19B24B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AA726ACCE3D44C6AFB02E793A58F63A1">
    <w:name w:val="1AA726ACCE3D44C6AFB02E793A58F63A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58F0F32DF0F434EAC63EAFC74B824BE1">
    <w:name w:val="B58F0F32DF0F434EAC63EAFC74B824BE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802B53E1EDD4615A9838293F0C7AD111">
    <w:name w:val="4802B53E1EDD4615A9838293F0C7AD11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FF4F563C194E789AA3EC30E0CD56291">
    <w:name w:val="CAFF4F563C194E789AA3EC30E0CD562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AE3F7A3F7B43FC9011CBD9DF6073F71">
    <w:name w:val="AAAE3F7A3F7B43FC9011CBD9DF6073F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C174B74EE545D5BDF9FB8FD7A84FF81">
    <w:name w:val="9AC174B74EE545D5BDF9FB8FD7A84FF8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5A18A60D56642F9863CEDED5B354F411">
    <w:name w:val="15A18A60D56642F9863CEDED5B354F41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D6D4974802484F9A8AB9E04AD7E2511">
    <w:name w:val="62D6D4974802484F9A8AB9E04AD7E251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26FD516F84197977E0A299EE4135B1">
    <w:name w:val="5CD26FD516F84197977E0A299EE4135B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7E7754F0E2443CAAF4F4DA6D761C2AF1">
    <w:name w:val="B7E7754F0E2443CAAF4F4DA6D761C2AF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DBDC00625EE469BACD9C82D9C3EEC961">
    <w:name w:val="1DBDC00625EE469BACD9C82D9C3EEC96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FB7AB4A6B149969DDB2EBAC129E1C81">
    <w:name w:val="A0FB7AB4A6B149969DDB2EBAC129E1C8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44E38BE6C045A9ACB9DDD098E9F3931">
    <w:name w:val="CA44E38BE6C045A9ACB9DDD098E9F393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0D9F785FE21451EAE83C54F44E6840E1">
    <w:name w:val="90D9F785FE21451EAE83C54F44E6840E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0CD46CF86540E0B28E77DAFA1144781">
    <w:name w:val="CE0CD46CF86540E0B28E77DAFA114478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6E00925BCD442DFA94DE1C88A1828361">
    <w:name w:val="76E00925BCD442DFA94DE1C88A182836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372D465AA9C45E7A4CDBF22293A4B3B1">
    <w:name w:val="D372D465AA9C45E7A4CDBF22293A4B3B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BFBC7B642A4FA3859E393B4B2D6C921">
    <w:name w:val="4EBFBC7B642A4FA3859E393B4B2D6C92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BAEF7E02D104BA0A217FC466319A5A31">
    <w:name w:val="5BAEF7E02D104BA0A217FC466319A5A3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E31B8DEF78C4799BB99D2A3FC192DB51">
    <w:name w:val="BE31B8DEF78C4799BB99D2A3FC192DB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7B16C33DAF14B118BA2F9DF93BE5D9C1">
    <w:name w:val="27B16C33DAF14B118BA2F9DF93BE5D9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5C35BB7C4774485BD5551A1B6D11C821">
    <w:name w:val="35C35BB7C4774485BD5551A1B6D11C82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B875C3E8A1D4272BCA737AC1A28D22A1">
    <w:name w:val="3B875C3E8A1D4272BCA737AC1A28D22A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8A735479A98470CA92DA04BFCA668651">
    <w:name w:val="A8A735479A98470CA92DA04BFCA6686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9A610AB59EE4C8BA114957307F20B891">
    <w:name w:val="29A610AB59EE4C8BA114957307F20B8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E7D187E54B44F1870FED3573CBA4841">
    <w:name w:val="A0E7D187E54B44F1870FED3573CBA484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10B7364859546829FC57D4A7DC178BF1">
    <w:name w:val="C10B7364859546829FC57D4A7DC178BF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8B128E1EBD843D29D9613FE7D21B09A1">
    <w:name w:val="18B128E1EBD843D29D9613FE7D21B09A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0992689D5324EE2B69DB6C2AECBB27F1">
    <w:name w:val="70992689D5324EE2B69DB6C2AECBB27F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08BE5F098874071AAB978BA27CB19F81">
    <w:name w:val="E08BE5F098874071AAB978BA27CB19F8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A5F7B474F3A44EA8393CBFB5ED23C751">
    <w:name w:val="DA5F7B474F3A44EA8393CBFB5ED23C7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B82265918BF4FB2B7BE218AF1189DFB1">
    <w:name w:val="9B82265918BF4FB2B7BE218AF1189DFB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78A9784CD1C4B3F8C4162037EAE1A391">
    <w:name w:val="178A9784CD1C4B3F8C4162037EAE1A3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97FDEA801834D56845336BF0AD9D37A1">
    <w:name w:val="D97FDEA801834D56845336BF0AD9D37A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467368FC0B4F8AA83154B478960CD51">
    <w:name w:val="0B467368FC0B4F8AA83154B478960CD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6A9F947BFD04721897AEC4E377B01281">
    <w:name w:val="C6A9F947BFD04721897AEC4E377B0128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F5A5239C93A48FBB6A29F04535D5E0C1">
    <w:name w:val="9F5A5239C93A48FBB6A29F04535D5E0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FB341047ACA408CA6DA91019CF324A51">
    <w:name w:val="6FB341047ACA408CA6DA91019CF324A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FB823D8F78D42C2880965B3DA04EA071">
    <w:name w:val="FFB823D8F78D42C2880965B3DA04EA0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E44A9F4254425F95915A2FBB523C6F1">
    <w:name w:val="0BE44A9F4254425F95915A2FBB523C6F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C3295B9BB774E5B9A3B9FDB574D166F1">
    <w:name w:val="BC3295B9BB774E5B9A3B9FDB574D166F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017B059F4042449B4DACBC38C2C5671">
    <w:name w:val="B8017B059F4042449B4DACBC38C2C56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54AD4EADFB14CEE8659139EE93BB9F51">
    <w:name w:val="154AD4EADFB14CEE8659139EE93BB9F5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78065B24F344858F2AA5CB863BC55C1">
    <w:name w:val="9878065B24F344858F2AA5CB863BC55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43005573EE64AA696168CE064AF45771">
    <w:name w:val="C43005573EE64AA696168CE064AF457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B6141509E1042AD863F05E1E4D5AEAA1">
    <w:name w:val="AB6141509E1042AD863F05E1E4D5AEAA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74756B5F9674D74AECBC990D2FFFAF91">
    <w:name w:val="674756B5F9674D74AECBC990D2FFFAF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6AA20F148C2403EAE1C7126C63121231">
    <w:name w:val="56AA20F148C2403EAE1C7126C6312123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64A157EFAEC4AB196786FD93C26658C1">
    <w:name w:val="764A157EFAEC4AB196786FD93C26658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F0B296FBA4BE3897E0BED2C13DAE91">
    <w:name w:val="456F0B296FBA4BE3897E0BED2C13DAE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8535FE184524F20B734989147DB8F201">
    <w:name w:val="F8535FE184524F20B734989147DB8F20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2E2D1838684E2FAFA71C2E11A4A51C1">
    <w:name w:val="362E2D1838684E2FAFA71C2E11A4A51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F72C42B2B264D5EB986CCF1FB2E39591">
    <w:name w:val="9F72C42B2B264D5EB986CCF1FB2E395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F981E19E2042D6BB44C3CBF1BC77CD1">
    <w:name w:val="3EF981E19E2042D6BB44C3CBF1BC77CD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9EAC0FA89D44970B7596C8F3EA7EBEE1">
    <w:name w:val="09EAC0FA89D44970B7596C8F3EA7EBEE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B83CD3AE7FE41AF990B1270B2AB83571">
    <w:name w:val="FB83CD3AE7FE41AF990B1270B2AB8357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01235B8C69B4B9AB3E8EF4237613A091">
    <w:name w:val="101235B8C69B4B9AB3E8EF4237613A09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175BF6EB8D749198A0C825374C20ECC1">
    <w:name w:val="0175BF6EB8D749198A0C825374C20ECC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B202ED766344F4F99DC38069DD70D1C">
    <w:name w:val="6B202ED766344F4F99DC38069DD70D1C"/>
    <w:rsid w:val="00253663"/>
  </w:style>
  <w:style w:type="paragraph" w:customStyle="1" w:styleId="AA480043B20E4ED8A3C8A441F1B14BB4">
    <w:name w:val="AA480043B20E4ED8A3C8A441F1B14BB4"/>
    <w:rsid w:val="00253663"/>
  </w:style>
  <w:style w:type="paragraph" w:customStyle="1" w:styleId="70C7E54E6FE94185B7A935855F4D8A1F">
    <w:name w:val="70C7E54E6FE94185B7A935855F4D8A1F"/>
    <w:rsid w:val="00253663"/>
  </w:style>
  <w:style w:type="paragraph" w:customStyle="1" w:styleId="19CE352F95504F1295D35C411C546FB1">
    <w:name w:val="19CE352F95504F1295D35C411C546FB1"/>
    <w:rsid w:val="00253663"/>
  </w:style>
  <w:style w:type="paragraph" w:customStyle="1" w:styleId="4FF3A10A9D2840068B9F31070212D2F1">
    <w:name w:val="4FF3A10A9D2840068B9F31070212D2F1"/>
    <w:rsid w:val="00253663"/>
  </w:style>
  <w:style w:type="paragraph" w:customStyle="1" w:styleId="6A0AFF04511E4C4FAE3DB9C4B23C3F87">
    <w:name w:val="6A0AFF04511E4C4FAE3DB9C4B23C3F87"/>
    <w:rsid w:val="00253663"/>
  </w:style>
  <w:style w:type="paragraph" w:customStyle="1" w:styleId="4C9EC40D771D430DBE3E8A50C052DE80">
    <w:name w:val="4C9EC40D771D430DBE3E8A50C052DE80"/>
    <w:rsid w:val="00253663"/>
  </w:style>
  <w:style w:type="paragraph" w:customStyle="1" w:styleId="8CCA5E0D15FD4470809FC567CA87FF35">
    <w:name w:val="8CCA5E0D15FD4470809FC567CA87FF35"/>
    <w:rsid w:val="00253663"/>
  </w:style>
  <w:style w:type="paragraph" w:customStyle="1" w:styleId="F2B8E3FAE7E747D6A263D109D8177997">
    <w:name w:val="F2B8E3FAE7E747D6A263D109D8177997"/>
    <w:rsid w:val="00253663"/>
  </w:style>
  <w:style w:type="paragraph" w:customStyle="1" w:styleId="DF3A6FA26AF14BBA87235E4E36102841">
    <w:name w:val="DF3A6FA26AF14BBA87235E4E36102841"/>
    <w:rsid w:val="00253663"/>
  </w:style>
  <w:style w:type="paragraph" w:customStyle="1" w:styleId="9ACB2084B87A463DA5B42D5253444912">
    <w:name w:val="9ACB2084B87A463DA5B42D5253444912"/>
    <w:rsid w:val="00253663"/>
  </w:style>
  <w:style w:type="paragraph" w:customStyle="1" w:styleId="E6AFDFFA9E594DBAAA654FB2BBBDD2AC">
    <w:name w:val="E6AFDFFA9E594DBAAA654FB2BBBDD2AC"/>
    <w:rsid w:val="00253663"/>
  </w:style>
  <w:style w:type="paragraph" w:customStyle="1" w:styleId="CF7E97E8E9914CBF84F60EA3D825DB0A">
    <w:name w:val="CF7E97E8E9914CBF84F60EA3D825DB0A"/>
    <w:rsid w:val="00253663"/>
  </w:style>
  <w:style w:type="paragraph" w:customStyle="1" w:styleId="0E63A5E8E9D34093A33460C002E4F511">
    <w:name w:val="0E63A5E8E9D34093A33460C002E4F511"/>
    <w:rsid w:val="00253663"/>
  </w:style>
  <w:style w:type="paragraph" w:customStyle="1" w:styleId="331823771BE94A478F77E9DEE0293F1F">
    <w:name w:val="331823771BE94A478F77E9DEE0293F1F"/>
    <w:rsid w:val="00253663"/>
  </w:style>
  <w:style w:type="paragraph" w:customStyle="1" w:styleId="7CD9C6AA458A4FA0BBC62208847189ED">
    <w:name w:val="7CD9C6AA458A4FA0BBC62208847189ED"/>
    <w:rsid w:val="00253663"/>
  </w:style>
  <w:style w:type="paragraph" w:customStyle="1" w:styleId="1F24CB7D023A45E2A6C3E573FF31D242">
    <w:name w:val="1F24CB7D023A45E2A6C3E573FF31D242"/>
    <w:rsid w:val="00253663"/>
  </w:style>
  <w:style w:type="paragraph" w:customStyle="1" w:styleId="2876FF5CF55B4D5885E02AFA56E71006">
    <w:name w:val="2876FF5CF55B4D5885E02AFA56E71006"/>
    <w:rsid w:val="00253663"/>
  </w:style>
  <w:style w:type="paragraph" w:customStyle="1" w:styleId="BA59EEDFDCF74E71BF4E79CDDC8E1B81">
    <w:name w:val="BA59EEDFDCF74E71BF4E79CDDC8E1B81"/>
    <w:rsid w:val="00253663"/>
  </w:style>
  <w:style w:type="paragraph" w:customStyle="1" w:styleId="E81068EEF28E4442AC8D72DBD3053A777">
    <w:name w:val="E81068EEF28E4442AC8D72DBD3053A77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7">
    <w:name w:val="437FA6C2BFB44258ACE7CA27D209AEB0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7">
    <w:name w:val="5B7B96DFC213483E83D3AAFF90228806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7">
    <w:name w:val="69B20A5C648C4DC0B47AA4DF32A8D7CA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7">
    <w:name w:val="BAA24CBAE735471F9ACDC13EC0CA2991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7">
    <w:name w:val="CF1E21A84D064E108ABA0B4AC695A60F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7">
    <w:name w:val="ACF9FEA2AD1140F88F1A0D75B3F087247"/>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7">
    <w:name w:val="C36A57FD5D7245DBBEAFD7B7D48F5CB67"/>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7">
    <w:name w:val="ACB6A106E88B40AEAEFC1DAB2740550D7"/>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7">
    <w:name w:val="62B6BA9CF80D45BF9B66882CC53DD1E17"/>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9E865C54EEDE47919E57BCA6B26578472">
    <w:name w:val="9E865C54EEDE47919E57BCA6B2657847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B202ED766344F4F99DC38069DD70D1C1">
    <w:name w:val="6B202ED766344F4F99DC38069DD70D1C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A480043B20E4ED8A3C8A441F1B14BB41">
    <w:name w:val="AA480043B20E4ED8A3C8A441F1B14BB4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70C7E54E6FE94185B7A935855F4D8A1F1">
    <w:name w:val="70C7E54E6FE94185B7A935855F4D8A1F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19CE352F95504F1295D35C411C546FB11">
    <w:name w:val="19CE352F95504F1295D35C411C546FB1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FF3A10A9D2840068B9F31070212D2F11">
    <w:name w:val="4FF3A10A9D2840068B9F31070212D2F1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A0AFF04511E4C4FAE3DB9C4B23C3F871">
    <w:name w:val="6A0AFF04511E4C4FAE3DB9C4B23C3F87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C9EC40D771D430DBE3E8A50C052DE801">
    <w:name w:val="4C9EC40D771D430DBE3E8A50C052DE80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8CCA5E0D15FD4470809FC567CA87FF351">
    <w:name w:val="8CCA5E0D15FD4470809FC567CA87FF35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F2B8E3FAE7E747D6A263D109D81779971">
    <w:name w:val="F2B8E3FAE7E747D6A263D109D8177997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DF3A6FA26AF14BBA87235E4E361028411">
    <w:name w:val="DF3A6FA26AF14BBA87235E4E36102841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9ACB2084B87A463DA5B42D52534449121">
    <w:name w:val="9ACB2084B87A463DA5B42D5253444912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E6AFDFFA9E594DBAAA654FB2BBBDD2AC1">
    <w:name w:val="E6AFDFFA9E594DBAAA654FB2BBBDD2AC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7E97E8E9914CBF84F60EA3D825DB0A1">
    <w:name w:val="CF7E97E8E9914CBF84F60EA3D825DB0A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0E63A5E8E9D34093A33460C002E4F5111">
    <w:name w:val="0E63A5E8E9D34093A33460C002E4F5111"/>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331823771BE94A478F77E9DEE0293F1F1">
    <w:name w:val="331823771BE94A478F77E9DEE0293F1F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CD9C6AA458A4FA0BBC62208847189ED1">
    <w:name w:val="7CD9C6AA458A4FA0BBC62208847189ED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24CB7D023A45E2A6C3E573FF31D2421">
    <w:name w:val="1F24CB7D023A45E2A6C3E573FF31D242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6FF5CF55B4D5885E02AFA56E710061">
    <w:name w:val="2876FF5CF55B4D5885E02AFA56E71006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A59EEDFDCF74E71BF4E79CDDC8E1B811">
    <w:name w:val="BA59EEDFDCF74E71BF4E79CDDC8E1B811"/>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709F853014F4AAA88E4700CC0FB85142">
    <w:name w:val="0709F853014F4AAA88E4700CC0FB8514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F398E6CBF94613831770C2305BCA0E2">
    <w:name w:val="3CF398E6CBF94613831770C2305BCA0E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49E874647D84B0B8C8909C18BF5B8642">
    <w:name w:val="649E874647D84B0B8C8909C18BF5B864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6913289437E4E0096C05ABE02D3EC4E2">
    <w:name w:val="56913289437E4E0096C05ABE02D3EC4E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15B63FC5934C4C8CFD5C1DB639AD572">
    <w:name w:val="B815B63FC5934C4C8CFD5C1DB639AD5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60EF4EE44F6420F81BD15BA0616F5322">
    <w:name w:val="860EF4EE44F6420F81BD15BA0616F532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E6EDE59C9A47E6BFEB8D1D088D69E42">
    <w:name w:val="68E6EDE59C9A47E6BFEB8D1D088D69E4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9EADC9311074C95B155F6D69EC217E72">
    <w:name w:val="99EADC9311074C95B155F6D69EC217E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69FE446E904EF8B51BD2547508CEB42">
    <w:name w:val="0A69FE446E904EF8B51BD2547508CEB4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2BC4B5C683C49B4BF36615CFF19B24B2">
    <w:name w:val="02BC4B5C683C49B4BF36615CFF19B24B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AA726ACCE3D44C6AFB02E793A58F63A2">
    <w:name w:val="1AA726ACCE3D44C6AFB02E793A58F63A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58F0F32DF0F434EAC63EAFC74B824BE2">
    <w:name w:val="B58F0F32DF0F434EAC63EAFC74B824BE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802B53E1EDD4615A9838293F0C7AD112">
    <w:name w:val="4802B53E1EDD4615A9838293F0C7AD11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FF4F563C194E789AA3EC30E0CD56292">
    <w:name w:val="CAFF4F563C194E789AA3EC30E0CD562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AE3F7A3F7B43FC9011CBD9DF6073F72">
    <w:name w:val="AAAE3F7A3F7B43FC9011CBD9DF6073F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C174B74EE545D5BDF9FB8FD7A84FF82">
    <w:name w:val="9AC174B74EE545D5BDF9FB8FD7A84FF8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5A18A60D56642F9863CEDED5B354F412">
    <w:name w:val="15A18A60D56642F9863CEDED5B354F41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D6D4974802484F9A8AB9E04AD7E2512">
    <w:name w:val="62D6D4974802484F9A8AB9E04AD7E251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26FD516F84197977E0A299EE4135B2">
    <w:name w:val="5CD26FD516F84197977E0A299EE4135B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7E7754F0E2443CAAF4F4DA6D761C2AF2">
    <w:name w:val="B7E7754F0E2443CAAF4F4DA6D761C2AF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DBDC00625EE469BACD9C82D9C3EEC962">
    <w:name w:val="1DBDC00625EE469BACD9C82D9C3EEC96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FB7AB4A6B149969DDB2EBAC129E1C82">
    <w:name w:val="A0FB7AB4A6B149969DDB2EBAC129E1C8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44E38BE6C045A9ACB9DDD098E9F3932">
    <w:name w:val="CA44E38BE6C045A9ACB9DDD098E9F393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0D9F785FE21451EAE83C54F44E6840E2">
    <w:name w:val="90D9F785FE21451EAE83C54F44E6840E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0CD46CF86540E0B28E77DAFA1144782">
    <w:name w:val="CE0CD46CF86540E0B28E77DAFA114478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6E00925BCD442DFA94DE1C88A1828362">
    <w:name w:val="76E00925BCD442DFA94DE1C88A182836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372D465AA9C45E7A4CDBF22293A4B3B2">
    <w:name w:val="D372D465AA9C45E7A4CDBF22293A4B3B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BFBC7B642A4FA3859E393B4B2D6C922">
    <w:name w:val="4EBFBC7B642A4FA3859E393B4B2D6C92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BAEF7E02D104BA0A217FC466319A5A32">
    <w:name w:val="5BAEF7E02D104BA0A217FC466319A5A3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E31B8DEF78C4799BB99D2A3FC192DB52">
    <w:name w:val="BE31B8DEF78C4799BB99D2A3FC192DB5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7B16C33DAF14B118BA2F9DF93BE5D9C2">
    <w:name w:val="27B16C33DAF14B118BA2F9DF93BE5D9C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5C35BB7C4774485BD5551A1B6D11C822">
    <w:name w:val="35C35BB7C4774485BD5551A1B6D11C82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B875C3E8A1D4272BCA737AC1A28D22A2">
    <w:name w:val="3B875C3E8A1D4272BCA737AC1A28D22A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8A735479A98470CA92DA04BFCA668652">
    <w:name w:val="A8A735479A98470CA92DA04BFCA66865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9A610AB59EE4C8BA114957307F20B892">
    <w:name w:val="29A610AB59EE4C8BA114957307F20B8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E7D187E54B44F1870FED3573CBA4842">
    <w:name w:val="A0E7D187E54B44F1870FED3573CBA484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10B7364859546829FC57D4A7DC178BF2">
    <w:name w:val="C10B7364859546829FC57D4A7DC178BF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8B128E1EBD843D29D9613FE7D21B09A2">
    <w:name w:val="18B128E1EBD843D29D9613FE7D21B09A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0992689D5324EE2B69DB6C2AECBB27F2">
    <w:name w:val="70992689D5324EE2B69DB6C2AECBB27F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08BE5F098874071AAB978BA27CB19F82">
    <w:name w:val="E08BE5F098874071AAB978BA27CB19F8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A5F7B474F3A44EA8393CBFB5ED23C752">
    <w:name w:val="DA5F7B474F3A44EA8393CBFB5ED23C75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B82265918BF4FB2B7BE218AF1189DFB2">
    <w:name w:val="9B82265918BF4FB2B7BE218AF1189DFB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78A9784CD1C4B3F8C4162037EAE1A392">
    <w:name w:val="178A9784CD1C4B3F8C4162037EAE1A3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97FDEA801834D56845336BF0AD9D37A2">
    <w:name w:val="D97FDEA801834D56845336BF0AD9D37A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467368FC0B4F8AA83154B478960CD52">
    <w:name w:val="0B467368FC0B4F8AA83154B478960CD5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6A9F947BFD04721897AEC4E377B01282">
    <w:name w:val="C6A9F947BFD04721897AEC4E377B0128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F5A5239C93A48FBB6A29F04535D5E0C2">
    <w:name w:val="9F5A5239C93A48FBB6A29F04535D5E0C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FB341047ACA408CA6DA91019CF324A52">
    <w:name w:val="6FB341047ACA408CA6DA91019CF324A5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FB823D8F78D42C2880965B3DA04EA072">
    <w:name w:val="FFB823D8F78D42C2880965B3DA04EA0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E44A9F4254425F95915A2FBB523C6F2">
    <w:name w:val="0BE44A9F4254425F95915A2FBB523C6F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C3295B9BB774E5B9A3B9FDB574D166F2">
    <w:name w:val="BC3295B9BB774E5B9A3B9FDB574D166F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017B059F4042449B4DACBC38C2C5672">
    <w:name w:val="B8017B059F4042449B4DACBC38C2C56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54AD4EADFB14CEE8659139EE93BB9F52">
    <w:name w:val="154AD4EADFB14CEE8659139EE93BB9F5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78065B24F344858F2AA5CB863BC55C2">
    <w:name w:val="9878065B24F344858F2AA5CB863BC55C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43005573EE64AA696168CE064AF45772">
    <w:name w:val="C43005573EE64AA696168CE064AF457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B6141509E1042AD863F05E1E4D5AEAA2">
    <w:name w:val="AB6141509E1042AD863F05E1E4D5AEAA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74756B5F9674D74AECBC990D2FFFAF92">
    <w:name w:val="674756B5F9674D74AECBC990D2FFFAF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6AA20F148C2403EAE1C7126C63121232">
    <w:name w:val="56AA20F148C2403EAE1C7126C6312123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64A157EFAEC4AB196786FD93C26658C2">
    <w:name w:val="764A157EFAEC4AB196786FD93C26658C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F0B296FBA4BE3897E0BED2C13DAE92">
    <w:name w:val="456F0B296FBA4BE3897E0BED2C13DAE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8535FE184524F20B734989147DB8F202">
    <w:name w:val="F8535FE184524F20B734989147DB8F20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2E2D1838684E2FAFA71C2E11A4A51C2">
    <w:name w:val="362E2D1838684E2FAFA71C2E11A4A51C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F72C42B2B264D5EB986CCF1FB2E39592">
    <w:name w:val="9F72C42B2B264D5EB986CCF1FB2E395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F981E19E2042D6BB44C3CBF1BC77CD2">
    <w:name w:val="3EF981E19E2042D6BB44C3CBF1BC77CD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9EAC0FA89D44970B7596C8F3EA7EBEE2">
    <w:name w:val="09EAC0FA89D44970B7596C8F3EA7EBEE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B83CD3AE7FE41AF990B1270B2AB83572">
    <w:name w:val="FB83CD3AE7FE41AF990B1270B2AB8357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01235B8C69B4B9AB3E8EF4237613A092">
    <w:name w:val="101235B8C69B4B9AB3E8EF4237613A09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175BF6EB8D749198A0C825374C20ECC2">
    <w:name w:val="0175BF6EB8D749198A0C825374C20ECC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81068EEF28E4442AC8D72DBD3053A778">
    <w:name w:val="E81068EEF28E4442AC8D72DBD3053A77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8">
    <w:name w:val="437FA6C2BFB44258ACE7CA27D209AEB0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8">
    <w:name w:val="5B7B96DFC213483E83D3AAFF90228806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8">
    <w:name w:val="69B20A5C648C4DC0B47AA4DF32A8D7CA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8">
    <w:name w:val="BAA24CBAE735471F9ACDC13EC0CA2991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8">
    <w:name w:val="CF1E21A84D064E108ABA0B4AC695A60F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8">
    <w:name w:val="ACF9FEA2AD1140F88F1A0D75B3F087248"/>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8">
    <w:name w:val="C36A57FD5D7245DBBEAFD7B7D48F5CB68"/>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8">
    <w:name w:val="ACB6A106E88B40AEAEFC1DAB2740550D8"/>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8">
    <w:name w:val="62B6BA9CF80D45BF9B66882CC53DD1E18"/>
    <w:rsid w:val="0025366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9E865C54EEDE47919E57BCA6B26578473">
    <w:name w:val="9E865C54EEDE47919E57BCA6B26578473"/>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B202ED766344F4F99DC38069DD70D1C2">
    <w:name w:val="6B202ED766344F4F99DC38069DD70D1C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A480043B20E4ED8A3C8A441F1B14BB42">
    <w:name w:val="AA480043B20E4ED8A3C8A441F1B14BB4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70C7E54E6FE94185B7A935855F4D8A1F2">
    <w:name w:val="70C7E54E6FE94185B7A935855F4D8A1F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19CE352F95504F1295D35C411C546FB12">
    <w:name w:val="19CE352F95504F1295D35C411C546FB1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FF3A10A9D2840068B9F31070212D2F12">
    <w:name w:val="4FF3A10A9D2840068B9F31070212D2F1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A0AFF04511E4C4FAE3DB9C4B23C3F872">
    <w:name w:val="6A0AFF04511E4C4FAE3DB9C4B23C3F87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C9EC40D771D430DBE3E8A50C052DE802">
    <w:name w:val="4C9EC40D771D430DBE3E8A50C052DE80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8CCA5E0D15FD4470809FC567CA87FF352">
    <w:name w:val="8CCA5E0D15FD4470809FC567CA87FF35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F2B8E3FAE7E747D6A263D109D81779972">
    <w:name w:val="F2B8E3FAE7E747D6A263D109D8177997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DF3A6FA26AF14BBA87235E4E361028412">
    <w:name w:val="DF3A6FA26AF14BBA87235E4E36102841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9ACB2084B87A463DA5B42D52534449122">
    <w:name w:val="9ACB2084B87A463DA5B42D5253444912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E6AFDFFA9E594DBAAA654FB2BBBDD2AC2">
    <w:name w:val="E6AFDFFA9E594DBAAA654FB2BBBDD2AC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7E97E8E9914CBF84F60EA3D825DB0A2">
    <w:name w:val="CF7E97E8E9914CBF84F60EA3D825DB0A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0E63A5E8E9D34093A33460C002E4F5112">
    <w:name w:val="0E63A5E8E9D34093A33460C002E4F5112"/>
    <w:rsid w:val="0025366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331823771BE94A478F77E9DEE0293F1F2">
    <w:name w:val="331823771BE94A478F77E9DEE0293F1F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CD9C6AA458A4FA0BBC62208847189ED2">
    <w:name w:val="7CD9C6AA458A4FA0BBC62208847189ED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24CB7D023A45E2A6C3E573FF31D2422">
    <w:name w:val="1F24CB7D023A45E2A6C3E573FF31D242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6FF5CF55B4D5885E02AFA56E710062">
    <w:name w:val="2876FF5CF55B4D5885E02AFA56E71006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A59EEDFDCF74E71BF4E79CDDC8E1B812">
    <w:name w:val="BA59EEDFDCF74E71BF4E79CDDC8E1B812"/>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709F853014F4AAA88E4700CC0FB85143">
    <w:name w:val="0709F853014F4AAA88E4700CC0FB8514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F398E6CBF94613831770C2305BCA0E3">
    <w:name w:val="3CF398E6CBF94613831770C2305BCA0E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49E874647D84B0B8C8909C18BF5B8643">
    <w:name w:val="649E874647D84B0B8C8909C18BF5B864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6913289437E4E0096C05ABE02D3EC4E3">
    <w:name w:val="56913289437E4E0096C05ABE02D3EC4E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15B63FC5934C4C8CFD5C1DB639AD573">
    <w:name w:val="B815B63FC5934C4C8CFD5C1DB639AD5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60EF4EE44F6420F81BD15BA0616F5323">
    <w:name w:val="860EF4EE44F6420F81BD15BA0616F532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E6EDE59C9A47E6BFEB8D1D088D69E43">
    <w:name w:val="68E6EDE59C9A47E6BFEB8D1D088D69E4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9EADC9311074C95B155F6D69EC217E73">
    <w:name w:val="99EADC9311074C95B155F6D69EC217E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69FE446E904EF8B51BD2547508CEB43">
    <w:name w:val="0A69FE446E904EF8B51BD2547508CEB4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2BC4B5C683C49B4BF36615CFF19B24B3">
    <w:name w:val="02BC4B5C683C49B4BF36615CFF19B24B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AA726ACCE3D44C6AFB02E793A58F63A3">
    <w:name w:val="1AA726ACCE3D44C6AFB02E793A58F63A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58F0F32DF0F434EAC63EAFC74B824BE3">
    <w:name w:val="B58F0F32DF0F434EAC63EAFC74B824BE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802B53E1EDD4615A9838293F0C7AD113">
    <w:name w:val="4802B53E1EDD4615A9838293F0C7AD11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FF4F563C194E789AA3EC30E0CD56293">
    <w:name w:val="CAFF4F563C194E789AA3EC30E0CD562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AE3F7A3F7B43FC9011CBD9DF6073F73">
    <w:name w:val="AAAE3F7A3F7B43FC9011CBD9DF6073F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C174B74EE545D5BDF9FB8FD7A84FF83">
    <w:name w:val="9AC174B74EE545D5BDF9FB8FD7A84FF8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5A18A60D56642F9863CEDED5B354F413">
    <w:name w:val="15A18A60D56642F9863CEDED5B354F41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D6D4974802484F9A8AB9E04AD7E2513">
    <w:name w:val="62D6D4974802484F9A8AB9E04AD7E251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26FD516F84197977E0A299EE4135B3">
    <w:name w:val="5CD26FD516F84197977E0A299EE4135B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7E7754F0E2443CAAF4F4DA6D761C2AF3">
    <w:name w:val="B7E7754F0E2443CAAF4F4DA6D761C2AF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DBDC00625EE469BACD9C82D9C3EEC963">
    <w:name w:val="1DBDC00625EE469BACD9C82D9C3EEC96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FB7AB4A6B149969DDB2EBAC129E1C83">
    <w:name w:val="A0FB7AB4A6B149969DDB2EBAC129E1C8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44E38BE6C045A9ACB9DDD098E9F3933">
    <w:name w:val="CA44E38BE6C045A9ACB9DDD098E9F393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0D9F785FE21451EAE83C54F44E6840E3">
    <w:name w:val="90D9F785FE21451EAE83C54F44E6840E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0CD46CF86540E0B28E77DAFA1144783">
    <w:name w:val="CE0CD46CF86540E0B28E77DAFA114478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6E00925BCD442DFA94DE1C88A1828363">
    <w:name w:val="76E00925BCD442DFA94DE1C88A182836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372D465AA9C45E7A4CDBF22293A4B3B3">
    <w:name w:val="D372D465AA9C45E7A4CDBF22293A4B3B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BFBC7B642A4FA3859E393B4B2D6C923">
    <w:name w:val="4EBFBC7B642A4FA3859E393B4B2D6C92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BAEF7E02D104BA0A217FC466319A5A33">
    <w:name w:val="5BAEF7E02D104BA0A217FC466319A5A3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E31B8DEF78C4799BB99D2A3FC192DB53">
    <w:name w:val="BE31B8DEF78C4799BB99D2A3FC192DB5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7B16C33DAF14B118BA2F9DF93BE5D9C3">
    <w:name w:val="27B16C33DAF14B118BA2F9DF93BE5D9C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5C35BB7C4774485BD5551A1B6D11C823">
    <w:name w:val="35C35BB7C4774485BD5551A1B6D11C82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B875C3E8A1D4272BCA737AC1A28D22A3">
    <w:name w:val="3B875C3E8A1D4272BCA737AC1A28D22A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8A735479A98470CA92DA04BFCA668653">
    <w:name w:val="A8A735479A98470CA92DA04BFCA66865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9A610AB59EE4C8BA114957307F20B893">
    <w:name w:val="29A610AB59EE4C8BA114957307F20B8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E7D187E54B44F1870FED3573CBA4843">
    <w:name w:val="A0E7D187E54B44F1870FED3573CBA484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10B7364859546829FC57D4A7DC178BF3">
    <w:name w:val="C10B7364859546829FC57D4A7DC178BF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8B128E1EBD843D29D9613FE7D21B09A3">
    <w:name w:val="18B128E1EBD843D29D9613FE7D21B09A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0992689D5324EE2B69DB6C2AECBB27F3">
    <w:name w:val="70992689D5324EE2B69DB6C2AECBB27F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08BE5F098874071AAB978BA27CB19F83">
    <w:name w:val="E08BE5F098874071AAB978BA27CB19F8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A5F7B474F3A44EA8393CBFB5ED23C753">
    <w:name w:val="DA5F7B474F3A44EA8393CBFB5ED23C75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B82265918BF4FB2B7BE218AF1189DFB3">
    <w:name w:val="9B82265918BF4FB2B7BE218AF1189DFB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78A9784CD1C4B3F8C4162037EAE1A393">
    <w:name w:val="178A9784CD1C4B3F8C4162037EAE1A3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97FDEA801834D56845336BF0AD9D37A3">
    <w:name w:val="D97FDEA801834D56845336BF0AD9D37A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467368FC0B4F8AA83154B478960CD53">
    <w:name w:val="0B467368FC0B4F8AA83154B478960CD5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6A9F947BFD04721897AEC4E377B01283">
    <w:name w:val="C6A9F947BFD04721897AEC4E377B0128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F5A5239C93A48FBB6A29F04535D5E0C3">
    <w:name w:val="9F5A5239C93A48FBB6A29F04535D5E0C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FB341047ACA408CA6DA91019CF324A53">
    <w:name w:val="6FB341047ACA408CA6DA91019CF324A5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FB823D8F78D42C2880965B3DA04EA073">
    <w:name w:val="FFB823D8F78D42C2880965B3DA04EA0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E44A9F4254425F95915A2FBB523C6F3">
    <w:name w:val="0BE44A9F4254425F95915A2FBB523C6F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C3295B9BB774E5B9A3B9FDB574D166F3">
    <w:name w:val="BC3295B9BB774E5B9A3B9FDB574D166F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017B059F4042449B4DACBC38C2C5673">
    <w:name w:val="B8017B059F4042449B4DACBC38C2C56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54AD4EADFB14CEE8659139EE93BB9F53">
    <w:name w:val="154AD4EADFB14CEE8659139EE93BB9F5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78065B24F344858F2AA5CB863BC55C3">
    <w:name w:val="9878065B24F344858F2AA5CB863BC55C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43005573EE64AA696168CE064AF45773">
    <w:name w:val="C43005573EE64AA696168CE064AF457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B6141509E1042AD863F05E1E4D5AEAA3">
    <w:name w:val="AB6141509E1042AD863F05E1E4D5AEAA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74756B5F9674D74AECBC990D2FFFAF93">
    <w:name w:val="674756B5F9674D74AECBC990D2FFFAF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6AA20F148C2403EAE1C7126C63121233">
    <w:name w:val="56AA20F148C2403EAE1C7126C6312123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64A157EFAEC4AB196786FD93C26658C3">
    <w:name w:val="764A157EFAEC4AB196786FD93C26658C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F0B296FBA4BE3897E0BED2C13DAE93">
    <w:name w:val="456F0B296FBA4BE3897E0BED2C13DAE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8535FE184524F20B734989147DB8F203">
    <w:name w:val="F8535FE184524F20B734989147DB8F20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2E2D1838684E2FAFA71C2E11A4A51C3">
    <w:name w:val="362E2D1838684E2FAFA71C2E11A4A51C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F72C42B2B264D5EB986CCF1FB2E39593">
    <w:name w:val="9F72C42B2B264D5EB986CCF1FB2E395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F981E19E2042D6BB44C3CBF1BC77CD3">
    <w:name w:val="3EF981E19E2042D6BB44C3CBF1BC77CD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9EAC0FA89D44970B7596C8F3EA7EBEE3">
    <w:name w:val="09EAC0FA89D44970B7596C8F3EA7EBEE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B83CD3AE7FE41AF990B1270B2AB83573">
    <w:name w:val="FB83CD3AE7FE41AF990B1270B2AB8357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01235B8C69B4B9AB3E8EF4237613A093">
    <w:name w:val="101235B8C69B4B9AB3E8EF4237613A09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175BF6EB8D749198A0C825374C20ECC3">
    <w:name w:val="0175BF6EB8D749198A0C825374C20ECC3"/>
    <w:rsid w:val="0025366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987B703164C4BE6AD9B1EBCDAF4D715">
    <w:name w:val="4987B703164C4BE6AD9B1EBCDAF4D715"/>
    <w:rsid w:val="00253663"/>
  </w:style>
  <w:style w:type="paragraph" w:customStyle="1" w:styleId="38AE08DAE16D4BF9B5372879D2B64183">
    <w:name w:val="38AE08DAE16D4BF9B5372879D2B64183"/>
    <w:rsid w:val="00253663"/>
  </w:style>
  <w:style w:type="paragraph" w:customStyle="1" w:styleId="B888E5567B624FB6BF7E2248943C6980">
    <w:name w:val="B888E5567B624FB6BF7E2248943C6980"/>
    <w:rsid w:val="00253663"/>
  </w:style>
  <w:style w:type="paragraph" w:customStyle="1" w:styleId="D876C28DB8434CB5BE720EF3B6AF3030">
    <w:name w:val="D876C28DB8434CB5BE720EF3B6AF3030"/>
    <w:rsid w:val="00253663"/>
  </w:style>
  <w:style w:type="paragraph" w:customStyle="1" w:styleId="08A3CB128E464CF98EB6169A7EFBE7D3">
    <w:name w:val="08A3CB128E464CF98EB6169A7EFBE7D3"/>
    <w:rsid w:val="00253663"/>
  </w:style>
  <w:style w:type="paragraph" w:customStyle="1" w:styleId="4126CAC3C7D64192B8ABA46FE4C01E09">
    <w:name w:val="4126CAC3C7D64192B8ABA46FE4C01E09"/>
    <w:rsid w:val="00253663"/>
  </w:style>
  <w:style w:type="paragraph" w:customStyle="1" w:styleId="2D1B529F1B0F456DA50B217538398758">
    <w:name w:val="2D1B529F1B0F456DA50B217538398758"/>
    <w:rsid w:val="00253663"/>
  </w:style>
  <w:style w:type="paragraph" w:customStyle="1" w:styleId="8076F4F04FDD4B67BF474E7B16C1EDEE">
    <w:name w:val="8076F4F04FDD4B67BF474E7B16C1EDEE"/>
    <w:rsid w:val="00253663"/>
  </w:style>
  <w:style w:type="paragraph" w:customStyle="1" w:styleId="3544D9462954494B95E69026162EBFDF">
    <w:name w:val="3544D9462954494B95E69026162EBFDF"/>
    <w:rsid w:val="00253663"/>
  </w:style>
  <w:style w:type="paragraph" w:customStyle="1" w:styleId="7E01F3052B26411D84AFF08E9177CEB5">
    <w:name w:val="7E01F3052B26411D84AFF08E9177CEB5"/>
    <w:rsid w:val="00253663"/>
  </w:style>
  <w:style w:type="paragraph" w:customStyle="1" w:styleId="1E5453D5696743D8B084F508F8137427">
    <w:name w:val="1E5453D5696743D8B084F508F8137427"/>
    <w:rsid w:val="00253663"/>
  </w:style>
  <w:style w:type="paragraph" w:customStyle="1" w:styleId="CA49A152CA444A06965363279E7018A1">
    <w:name w:val="CA49A152CA444A06965363279E7018A1"/>
    <w:rsid w:val="00253663"/>
  </w:style>
  <w:style w:type="paragraph" w:customStyle="1" w:styleId="4888AA05D71240EEBD4D8B626D643773">
    <w:name w:val="4888AA05D71240EEBD4D8B626D643773"/>
    <w:rsid w:val="00253663"/>
  </w:style>
  <w:style w:type="paragraph" w:customStyle="1" w:styleId="E6B907D0220F48FCB500C2A5279065D6">
    <w:name w:val="E6B907D0220F48FCB500C2A5279065D6"/>
    <w:rsid w:val="00253663"/>
  </w:style>
  <w:style w:type="paragraph" w:customStyle="1" w:styleId="BEB517125EA84E90A3F2519BDB90F32F">
    <w:name w:val="BEB517125EA84E90A3F2519BDB90F32F"/>
    <w:rsid w:val="00253663"/>
  </w:style>
  <w:style w:type="paragraph" w:customStyle="1" w:styleId="4F42E336EF7640C38C6C05C9C8262D75">
    <w:name w:val="4F42E336EF7640C38C6C05C9C8262D75"/>
    <w:rsid w:val="00253663"/>
  </w:style>
  <w:style w:type="paragraph" w:customStyle="1" w:styleId="A290667DF7A14E46B37807B0DBB45399">
    <w:name w:val="A290667DF7A14E46B37807B0DBB45399"/>
    <w:rsid w:val="00253663"/>
  </w:style>
  <w:style w:type="paragraph" w:customStyle="1" w:styleId="37580138C97B45DA9470211F0D6C0772">
    <w:name w:val="37580138C97B45DA9470211F0D6C0772"/>
    <w:rsid w:val="00253663"/>
  </w:style>
  <w:style w:type="paragraph" w:customStyle="1" w:styleId="431B74D834394E20A48848D8BD5BEDA0">
    <w:name w:val="431B74D834394E20A48848D8BD5BEDA0"/>
    <w:rsid w:val="00253663"/>
  </w:style>
  <w:style w:type="paragraph" w:customStyle="1" w:styleId="6C90D128EF7248AA9BBA3E1180094FE2">
    <w:name w:val="6C90D128EF7248AA9BBA3E1180094FE2"/>
    <w:rsid w:val="00253663"/>
  </w:style>
  <w:style w:type="paragraph" w:customStyle="1" w:styleId="2ED8C51886AE47F4B903519B29864E0C">
    <w:name w:val="2ED8C51886AE47F4B903519B29864E0C"/>
    <w:rsid w:val="00253663"/>
  </w:style>
  <w:style w:type="paragraph" w:customStyle="1" w:styleId="6168445B36F0443C866C37D0D0B5F214">
    <w:name w:val="6168445B36F0443C866C37D0D0B5F214"/>
    <w:rsid w:val="00253663"/>
  </w:style>
  <w:style w:type="paragraph" w:customStyle="1" w:styleId="5A45AA3F6D984F5D84BBC23F751E2515">
    <w:name w:val="5A45AA3F6D984F5D84BBC23F751E2515"/>
    <w:rsid w:val="00253663"/>
  </w:style>
  <w:style w:type="paragraph" w:customStyle="1" w:styleId="5F8DD109FDC94B1B93370D47CF56456F">
    <w:name w:val="5F8DD109FDC94B1B93370D47CF56456F"/>
    <w:rsid w:val="00253663"/>
  </w:style>
  <w:style w:type="paragraph" w:customStyle="1" w:styleId="9606B47CE34C4291929F759B24E5451E">
    <w:name w:val="9606B47CE34C4291929F759B24E5451E"/>
    <w:rsid w:val="00253663"/>
  </w:style>
  <w:style w:type="paragraph" w:customStyle="1" w:styleId="FBA6D15E95814E2BA97B18B9EC816B90">
    <w:name w:val="FBA6D15E95814E2BA97B18B9EC816B90"/>
    <w:rsid w:val="00253663"/>
  </w:style>
  <w:style w:type="paragraph" w:customStyle="1" w:styleId="1946B9C21BA345119FA0BE1CE3CA8B9F">
    <w:name w:val="1946B9C21BA345119FA0BE1CE3CA8B9F"/>
    <w:rsid w:val="00253663"/>
  </w:style>
  <w:style w:type="paragraph" w:customStyle="1" w:styleId="CF7AA41578374ABBB93DD2842A09A36A">
    <w:name w:val="CF7AA41578374ABBB93DD2842A09A36A"/>
    <w:rsid w:val="00253663"/>
  </w:style>
  <w:style w:type="paragraph" w:customStyle="1" w:styleId="9DD9A1043A8B4B46BE24DE362BDEDB19">
    <w:name w:val="9DD9A1043A8B4B46BE24DE362BDEDB19"/>
    <w:rsid w:val="00253663"/>
  </w:style>
  <w:style w:type="paragraph" w:customStyle="1" w:styleId="71340E3B672042A5A1765215849FDFCC">
    <w:name w:val="71340E3B672042A5A1765215849FDFCC"/>
    <w:rsid w:val="00253663"/>
  </w:style>
  <w:style w:type="paragraph" w:customStyle="1" w:styleId="2ADAEDA7D15746E8BFC2D5FE365848D1">
    <w:name w:val="2ADAEDA7D15746E8BFC2D5FE365848D1"/>
    <w:rsid w:val="00253663"/>
  </w:style>
  <w:style w:type="paragraph" w:customStyle="1" w:styleId="EDA6ED9ECEF5473B9D5E47BC08D2840B">
    <w:name w:val="EDA6ED9ECEF5473B9D5E47BC08D2840B"/>
    <w:rsid w:val="00253663"/>
  </w:style>
  <w:style w:type="paragraph" w:customStyle="1" w:styleId="FEB76AE309DA4879AFFE55BB1EA352AB">
    <w:name w:val="FEB76AE309DA4879AFFE55BB1EA352AB"/>
    <w:rsid w:val="00253663"/>
  </w:style>
  <w:style w:type="paragraph" w:customStyle="1" w:styleId="7F78D4EF8E65462D8308168A79EA11E8">
    <w:name w:val="7F78D4EF8E65462D8308168A79EA11E8"/>
    <w:rsid w:val="00253663"/>
  </w:style>
  <w:style w:type="paragraph" w:customStyle="1" w:styleId="C1F3D8EB785E4AD2927011997312EE6A">
    <w:name w:val="C1F3D8EB785E4AD2927011997312EE6A"/>
    <w:rsid w:val="00253663"/>
  </w:style>
  <w:style w:type="paragraph" w:customStyle="1" w:styleId="E6BFB5E548D643D6B877A56A4FB2A637">
    <w:name w:val="E6BFB5E548D643D6B877A56A4FB2A637"/>
    <w:rsid w:val="00253663"/>
  </w:style>
  <w:style w:type="paragraph" w:customStyle="1" w:styleId="EB2034AF8547415AB118D2D7108AAFDE">
    <w:name w:val="EB2034AF8547415AB118D2D7108AAFDE"/>
    <w:rsid w:val="00253663"/>
  </w:style>
  <w:style w:type="paragraph" w:customStyle="1" w:styleId="765D14625DEF495D8C12EF4E2C1D41AB">
    <w:name w:val="765D14625DEF495D8C12EF4E2C1D41AB"/>
    <w:rsid w:val="00253663"/>
  </w:style>
  <w:style w:type="paragraph" w:customStyle="1" w:styleId="6FA1DB44CF6F4DB992EF25E021F931C0">
    <w:name w:val="6FA1DB44CF6F4DB992EF25E021F931C0"/>
    <w:rsid w:val="00253663"/>
  </w:style>
  <w:style w:type="paragraph" w:customStyle="1" w:styleId="043963BAEC8C4ECCA617B57E764AB025">
    <w:name w:val="043963BAEC8C4ECCA617B57E764AB025"/>
    <w:rsid w:val="00253663"/>
  </w:style>
  <w:style w:type="paragraph" w:customStyle="1" w:styleId="F01A560CE445497EB3C805EC443732AF">
    <w:name w:val="F01A560CE445497EB3C805EC443732AF"/>
    <w:rsid w:val="00253663"/>
  </w:style>
  <w:style w:type="paragraph" w:customStyle="1" w:styleId="7922FDCFE9FB4202B20E8CE7E6876E0B">
    <w:name w:val="7922FDCFE9FB4202B20E8CE7E6876E0B"/>
    <w:rsid w:val="00253663"/>
  </w:style>
  <w:style w:type="paragraph" w:customStyle="1" w:styleId="8E30CAE154074779B2B899506B8F2195">
    <w:name w:val="8E30CAE154074779B2B899506B8F2195"/>
    <w:rsid w:val="00253663"/>
  </w:style>
  <w:style w:type="paragraph" w:customStyle="1" w:styleId="D93B385A4C634EEE92F42DB67DC9AA39">
    <w:name w:val="D93B385A4C634EEE92F42DB67DC9AA39"/>
    <w:rsid w:val="00253663"/>
  </w:style>
  <w:style w:type="paragraph" w:customStyle="1" w:styleId="B0C2982BF7274788B60E906337C1DD58">
    <w:name w:val="B0C2982BF7274788B60E906337C1DD58"/>
    <w:rsid w:val="00253663"/>
  </w:style>
  <w:style w:type="paragraph" w:customStyle="1" w:styleId="FF67CAA5CD484529A2DAAFB5A9DD8B2A">
    <w:name w:val="FF67CAA5CD484529A2DAAFB5A9DD8B2A"/>
    <w:rsid w:val="00253663"/>
  </w:style>
  <w:style w:type="paragraph" w:customStyle="1" w:styleId="B3ECCE0EA26F42F4A69F42CB77F58A24">
    <w:name w:val="B3ECCE0EA26F42F4A69F42CB77F58A24"/>
    <w:rsid w:val="00253663"/>
  </w:style>
  <w:style w:type="paragraph" w:customStyle="1" w:styleId="5F5B289C6972497A8F44E4ECF93B154D">
    <w:name w:val="5F5B289C6972497A8F44E4ECF93B154D"/>
    <w:rsid w:val="00253663"/>
  </w:style>
  <w:style w:type="paragraph" w:customStyle="1" w:styleId="A56C82EC7F7A457898850F7028D1E460">
    <w:name w:val="A56C82EC7F7A457898850F7028D1E460"/>
    <w:rsid w:val="00253663"/>
  </w:style>
  <w:style w:type="paragraph" w:customStyle="1" w:styleId="A627DF594B5040BB995E8C5BC98CF385">
    <w:name w:val="A627DF594B5040BB995E8C5BC98CF385"/>
    <w:rsid w:val="00253663"/>
  </w:style>
  <w:style w:type="paragraph" w:customStyle="1" w:styleId="22CB1B6BFBCF43F4A82E663FC111A8A2">
    <w:name w:val="22CB1B6BFBCF43F4A82E663FC111A8A2"/>
    <w:rsid w:val="00253663"/>
  </w:style>
  <w:style w:type="paragraph" w:customStyle="1" w:styleId="E15DFBAB5E3544989FF829C513E381CD">
    <w:name w:val="E15DFBAB5E3544989FF829C513E381CD"/>
    <w:rsid w:val="00253663"/>
  </w:style>
  <w:style w:type="paragraph" w:customStyle="1" w:styleId="9C67A3ADFC174805BA3D96EA962FD465">
    <w:name w:val="9C67A3ADFC174805BA3D96EA962FD465"/>
    <w:rsid w:val="00253663"/>
  </w:style>
  <w:style w:type="paragraph" w:customStyle="1" w:styleId="A820CC6030834B56983CCA4827094992">
    <w:name w:val="A820CC6030834B56983CCA4827094992"/>
    <w:rsid w:val="00253663"/>
  </w:style>
  <w:style w:type="paragraph" w:customStyle="1" w:styleId="599E4F56025A4E818E134DC46EFB98F5">
    <w:name w:val="599E4F56025A4E818E134DC46EFB98F5"/>
    <w:rsid w:val="00253663"/>
  </w:style>
  <w:style w:type="paragraph" w:customStyle="1" w:styleId="8FE456486E354CD2A3B1C2EE83D0904C">
    <w:name w:val="8FE456486E354CD2A3B1C2EE83D0904C"/>
    <w:rsid w:val="00253663"/>
  </w:style>
  <w:style w:type="paragraph" w:customStyle="1" w:styleId="0F753A992CF94CBC8258DE1017397838">
    <w:name w:val="0F753A992CF94CBC8258DE1017397838"/>
    <w:rsid w:val="00114956"/>
  </w:style>
  <w:style w:type="paragraph" w:customStyle="1" w:styleId="7921EAB3681047C594B09D3FAC5DB7BA">
    <w:name w:val="7921EAB3681047C594B09D3FAC5DB7BA"/>
    <w:rsid w:val="00114956"/>
  </w:style>
  <w:style w:type="paragraph" w:customStyle="1" w:styleId="503B637A1BC14D48886751875D788CEF">
    <w:name w:val="503B637A1BC14D48886751875D788CEF"/>
    <w:rsid w:val="00114956"/>
  </w:style>
  <w:style w:type="paragraph" w:customStyle="1" w:styleId="81B5CA8A993D4D3DBEE48CDBDEF828E0">
    <w:name w:val="81B5CA8A993D4D3DBEE48CDBDEF828E0"/>
    <w:rsid w:val="00114956"/>
  </w:style>
  <w:style w:type="paragraph" w:customStyle="1" w:styleId="8E5EEE8732FC43F59D3BE0882D4C71D5">
    <w:name w:val="8E5EEE8732FC43F59D3BE0882D4C71D5"/>
    <w:rsid w:val="00114956"/>
  </w:style>
  <w:style w:type="paragraph" w:customStyle="1" w:styleId="33D2408B7DB04CB2808BD064E73FAB4D">
    <w:name w:val="33D2408B7DB04CB2808BD064E73FAB4D"/>
    <w:rsid w:val="00114956"/>
  </w:style>
  <w:style w:type="paragraph" w:customStyle="1" w:styleId="A8D19D8A52EA49F29E996AD31B454810">
    <w:name w:val="A8D19D8A52EA49F29E996AD31B454810"/>
    <w:rsid w:val="004E4F4A"/>
  </w:style>
  <w:style w:type="paragraph" w:customStyle="1" w:styleId="A4D910D8939C4BC0ACE336A30BFE0F76">
    <w:name w:val="A4D910D8939C4BC0ACE336A30BFE0F76"/>
    <w:rsid w:val="004E4F4A"/>
  </w:style>
  <w:style w:type="paragraph" w:customStyle="1" w:styleId="490F4F3C1A13467CBAB0EC7BD1881D3F">
    <w:name w:val="490F4F3C1A13467CBAB0EC7BD1881D3F"/>
    <w:rsid w:val="009472D9"/>
  </w:style>
  <w:style w:type="paragraph" w:customStyle="1" w:styleId="100CE8D0E4524333827B85E551AB9F71">
    <w:name w:val="100CE8D0E4524333827B85E551AB9F71"/>
    <w:rsid w:val="009472D9"/>
  </w:style>
  <w:style w:type="paragraph" w:customStyle="1" w:styleId="EE1C3C68BB334E65881665FB90F45741">
    <w:name w:val="EE1C3C68BB334E65881665FB90F45741"/>
    <w:rsid w:val="009472D9"/>
  </w:style>
  <w:style w:type="paragraph" w:customStyle="1" w:styleId="A2DAEFE22FC04B5E8E02090A1F9DCD98">
    <w:name w:val="A2DAEFE22FC04B5E8E02090A1F9DCD98"/>
    <w:rsid w:val="009472D9"/>
  </w:style>
  <w:style w:type="paragraph" w:customStyle="1" w:styleId="D7499F3595BC460AA662975D91B7D896">
    <w:name w:val="D7499F3595BC460AA662975D91B7D896"/>
    <w:rsid w:val="009472D9"/>
  </w:style>
  <w:style w:type="paragraph" w:customStyle="1" w:styleId="CB2E18175A2A48F38C6A9CCF185B6DCC">
    <w:name w:val="CB2E18175A2A48F38C6A9CCF185B6DCC"/>
    <w:rsid w:val="009472D9"/>
  </w:style>
  <w:style w:type="paragraph" w:customStyle="1" w:styleId="B9A69A755D2343D1A7B343A516E3E6FA">
    <w:name w:val="B9A69A755D2343D1A7B343A516E3E6FA"/>
    <w:rsid w:val="009472D9"/>
  </w:style>
  <w:style w:type="paragraph" w:customStyle="1" w:styleId="39A34B0438CB4BCD8C2C060ED6AD3FBA">
    <w:name w:val="39A34B0438CB4BCD8C2C060ED6AD3FBA"/>
    <w:rsid w:val="009472D9"/>
  </w:style>
  <w:style w:type="paragraph" w:customStyle="1" w:styleId="6D67A652878347FBB4A7ECB2A2EF361F">
    <w:name w:val="6D67A652878347FBB4A7ECB2A2EF361F"/>
    <w:rsid w:val="009472D9"/>
  </w:style>
  <w:style w:type="paragraph" w:customStyle="1" w:styleId="1FDA458C91E04390833A5F23A81CB300">
    <w:name w:val="1FDA458C91E04390833A5F23A81CB300"/>
    <w:rsid w:val="009472D9"/>
  </w:style>
  <w:style w:type="paragraph" w:customStyle="1" w:styleId="6837C92EB14E486B8D5827006EEBFDB5">
    <w:name w:val="6837C92EB14E486B8D5827006EEBFDB5"/>
    <w:rsid w:val="009472D9"/>
  </w:style>
  <w:style w:type="paragraph" w:customStyle="1" w:styleId="6AB91A32306D42BA90A0E457FB15EB7F">
    <w:name w:val="6AB91A32306D42BA90A0E457FB15EB7F"/>
    <w:rsid w:val="009472D9"/>
  </w:style>
  <w:style w:type="paragraph" w:customStyle="1" w:styleId="8DE9402024924B51A8C0C7B1AB6312F4">
    <w:name w:val="8DE9402024924B51A8C0C7B1AB6312F4"/>
    <w:rsid w:val="009472D9"/>
  </w:style>
  <w:style w:type="paragraph" w:customStyle="1" w:styleId="0D3F18B39B5640CEA9C9FAD3F697A52B">
    <w:name w:val="0D3F18B39B5640CEA9C9FAD3F697A52B"/>
    <w:rsid w:val="009472D9"/>
  </w:style>
  <w:style w:type="paragraph" w:customStyle="1" w:styleId="64C4B7806CDD4D3099BAFD51DDE2CDD9">
    <w:name w:val="64C4B7806CDD4D3099BAFD51DDE2CDD9"/>
    <w:rsid w:val="009472D9"/>
  </w:style>
  <w:style w:type="paragraph" w:customStyle="1" w:styleId="7871B4EFE25041B99E562F687AD9FD97">
    <w:name w:val="7871B4EFE25041B99E562F687AD9FD97"/>
    <w:rsid w:val="009472D9"/>
  </w:style>
  <w:style w:type="paragraph" w:customStyle="1" w:styleId="D501FD81D41C4EA488EC534C1C460828">
    <w:name w:val="D501FD81D41C4EA488EC534C1C460828"/>
    <w:rsid w:val="009472D9"/>
  </w:style>
  <w:style w:type="paragraph" w:customStyle="1" w:styleId="F1CF5D43700F4854BBDD813C91497CE6">
    <w:name w:val="F1CF5D43700F4854BBDD813C91497CE6"/>
    <w:rsid w:val="009472D9"/>
  </w:style>
  <w:style w:type="paragraph" w:customStyle="1" w:styleId="55CD8837E5694F3A9EA350087A416DA1">
    <w:name w:val="55CD8837E5694F3A9EA350087A416DA1"/>
    <w:rsid w:val="009472D9"/>
  </w:style>
  <w:style w:type="paragraph" w:customStyle="1" w:styleId="45B8D4E60F8F46FE818A6E61C106FCEB">
    <w:name w:val="45B8D4E60F8F46FE818A6E61C106FCEB"/>
    <w:rsid w:val="009472D9"/>
  </w:style>
  <w:style w:type="paragraph" w:customStyle="1" w:styleId="B3CBC199758A4786BBC948B7E337FDE7">
    <w:name w:val="B3CBC199758A4786BBC948B7E337FDE7"/>
    <w:rsid w:val="009472D9"/>
  </w:style>
  <w:style w:type="paragraph" w:customStyle="1" w:styleId="EE4A542F34DF4F3A82723F97071E8457">
    <w:name w:val="EE4A542F34DF4F3A82723F97071E8457"/>
    <w:rsid w:val="009472D9"/>
  </w:style>
  <w:style w:type="paragraph" w:customStyle="1" w:styleId="5A828C09A53D44E696C610C56275758E">
    <w:name w:val="5A828C09A53D44E696C610C56275758E"/>
    <w:rsid w:val="009472D9"/>
  </w:style>
  <w:style w:type="paragraph" w:customStyle="1" w:styleId="24AE3AEFE7E542C786FE13DD3578D555">
    <w:name w:val="24AE3AEFE7E542C786FE13DD3578D555"/>
    <w:rsid w:val="009472D9"/>
  </w:style>
  <w:style w:type="paragraph" w:customStyle="1" w:styleId="9F355B4E2A4B4F80A23A5B91BF3D4EC7">
    <w:name w:val="9F355B4E2A4B4F80A23A5B91BF3D4EC7"/>
    <w:rsid w:val="009472D9"/>
  </w:style>
  <w:style w:type="paragraph" w:customStyle="1" w:styleId="BE32965AD54F4D5FAE2C5C2F9A680FE6">
    <w:name w:val="BE32965AD54F4D5FAE2C5C2F9A680FE6"/>
    <w:rsid w:val="009472D9"/>
  </w:style>
  <w:style w:type="paragraph" w:customStyle="1" w:styleId="CCFDEFCAEEC14BA28B83597E3F49CD56">
    <w:name w:val="CCFDEFCAEEC14BA28B83597E3F49CD56"/>
    <w:rsid w:val="009472D9"/>
  </w:style>
  <w:style w:type="paragraph" w:customStyle="1" w:styleId="C1177200DC2A4DD1B5D320B3CD7399A9">
    <w:name w:val="C1177200DC2A4DD1B5D320B3CD7399A9"/>
    <w:rsid w:val="009472D9"/>
  </w:style>
  <w:style w:type="paragraph" w:customStyle="1" w:styleId="B7FF96A50F38477FBE10082CC41367DF">
    <w:name w:val="B7FF96A50F38477FBE10082CC41367DF"/>
    <w:rsid w:val="009472D9"/>
  </w:style>
  <w:style w:type="paragraph" w:customStyle="1" w:styleId="5C1E8847B8984DB4B2133ECD7BF7B59C">
    <w:name w:val="5C1E8847B8984DB4B2133ECD7BF7B59C"/>
    <w:rsid w:val="009472D9"/>
  </w:style>
  <w:style w:type="paragraph" w:customStyle="1" w:styleId="C8744140E407414D9BDB4359AD1A4283">
    <w:name w:val="C8744140E407414D9BDB4359AD1A4283"/>
    <w:rsid w:val="009472D9"/>
  </w:style>
  <w:style w:type="paragraph" w:customStyle="1" w:styleId="0530A7E85FC34C58AA373A8BE7654926">
    <w:name w:val="0530A7E85FC34C58AA373A8BE7654926"/>
    <w:rsid w:val="009472D9"/>
  </w:style>
  <w:style w:type="paragraph" w:customStyle="1" w:styleId="5C4D5840B108482AADE4F73E9B5CC882">
    <w:name w:val="5C4D5840B108482AADE4F73E9B5CC882"/>
    <w:rsid w:val="009472D9"/>
  </w:style>
  <w:style w:type="paragraph" w:customStyle="1" w:styleId="4885B17D6B1044A3B25719C692462E76">
    <w:name w:val="4885B17D6B1044A3B25719C692462E76"/>
    <w:rsid w:val="009472D9"/>
  </w:style>
  <w:style w:type="paragraph" w:customStyle="1" w:styleId="970B94328194415B919D62CF27D2DD60">
    <w:name w:val="970B94328194415B919D62CF27D2DD60"/>
    <w:rsid w:val="009472D9"/>
  </w:style>
  <w:style w:type="paragraph" w:customStyle="1" w:styleId="0838C67D577648FD9EA399E6225716BA">
    <w:name w:val="0838C67D577648FD9EA399E6225716BA"/>
    <w:rsid w:val="009472D9"/>
  </w:style>
  <w:style w:type="paragraph" w:customStyle="1" w:styleId="7354C333C0D04E1D92FB3EB962F7EF73">
    <w:name w:val="7354C333C0D04E1D92FB3EB962F7EF73"/>
    <w:rsid w:val="009472D9"/>
  </w:style>
  <w:style w:type="paragraph" w:customStyle="1" w:styleId="A9D1D8A446D447C09B5CDB03916CC1F7">
    <w:name w:val="A9D1D8A446D447C09B5CDB03916CC1F7"/>
    <w:rsid w:val="009472D9"/>
  </w:style>
  <w:style w:type="paragraph" w:customStyle="1" w:styleId="E7758E8BD415458FB8449A97772D3FAF">
    <w:name w:val="E7758E8BD415458FB8449A97772D3FAF"/>
    <w:rsid w:val="009472D9"/>
  </w:style>
  <w:style w:type="paragraph" w:customStyle="1" w:styleId="2874D34BB9B4474281B3EAC979CA2573">
    <w:name w:val="2874D34BB9B4474281B3EAC979CA2573"/>
    <w:rsid w:val="009472D9"/>
  </w:style>
  <w:style w:type="paragraph" w:customStyle="1" w:styleId="184A4D0E657048129CB905EBA47FC09B">
    <w:name w:val="184A4D0E657048129CB905EBA47FC09B"/>
    <w:rsid w:val="009472D9"/>
  </w:style>
  <w:style w:type="paragraph" w:customStyle="1" w:styleId="4583F19D9B8D4A3D9E58D0227E9D1FA0">
    <w:name w:val="4583F19D9B8D4A3D9E58D0227E9D1FA0"/>
    <w:rsid w:val="009472D9"/>
  </w:style>
  <w:style w:type="paragraph" w:customStyle="1" w:styleId="537AE11567454CE1BEA48CF33B3BF113">
    <w:name w:val="537AE11567454CE1BEA48CF33B3BF113"/>
    <w:rsid w:val="009472D9"/>
  </w:style>
  <w:style w:type="paragraph" w:customStyle="1" w:styleId="484A4D34FE784074A8E6D52F89EC9A08">
    <w:name w:val="484A4D34FE784074A8E6D52F89EC9A08"/>
    <w:rsid w:val="009472D9"/>
  </w:style>
  <w:style w:type="paragraph" w:customStyle="1" w:styleId="A56230D1FE594C508BDB32095A6D3C2A">
    <w:name w:val="A56230D1FE594C508BDB32095A6D3C2A"/>
    <w:rsid w:val="009472D9"/>
  </w:style>
  <w:style w:type="paragraph" w:customStyle="1" w:styleId="79B5A1417C344F04A08DD542534B9877">
    <w:name w:val="79B5A1417C344F04A08DD542534B9877"/>
    <w:rsid w:val="009472D9"/>
  </w:style>
  <w:style w:type="paragraph" w:customStyle="1" w:styleId="6ABA98C1AB2D4904BD167BA5E136A6F0">
    <w:name w:val="6ABA98C1AB2D4904BD167BA5E136A6F0"/>
    <w:rsid w:val="009472D9"/>
  </w:style>
  <w:style w:type="paragraph" w:customStyle="1" w:styleId="BDE61BB15B064F70B9642B1291867B88">
    <w:name w:val="BDE61BB15B064F70B9642B1291867B88"/>
    <w:rsid w:val="009472D9"/>
  </w:style>
  <w:style w:type="paragraph" w:customStyle="1" w:styleId="72E58E25CF56444CA957C90D3ED1FC59">
    <w:name w:val="72E58E25CF56444CA957C90D3ED1FC59"/>
    <w:rsid w:val="009472D9"/>
  </w:style>
  <w:style w:type="paragraph" w:customStyle="1" w:styleId="E5983FE23A5B44AF838D5231ED784531">
    <w:name w:val="E5983FE23A5B44AF838D5231ED784531"/>
    <w:rsid w:val="009472D9"/>
  </w:style>
  <w:style w:type="paragraph" w:customStyle="1" w:styleId="03AD7AF375324F16B0C92313E07EC895">
    <w:name w:val="03AD7AF375324F16B0C92313E07EC895"/>
    <w:rsid w:val="009472D9"/>
  </w:style>
  <w:style w:type="paragraph" w:customStyle="1" w:styleId="DFBAD64925014DA882A6C718CA5EACFD">
    <w:name w:val="DFBAD64925014DA882A6C718CA5EACFD"/>
    <w:rsid w:val="009472D9"/>
  </w:style>
  <w:style w:type="paragraph" w:customStyle="1" w:styleId="8DB93D872CF14C9AB7A4225B11D76B11">
    <w:name w:val="8DB93D872CF14C9AB7A4225B11D76B11"/>
    <w:rsid w:val="009472D9"/>
  </w:style>
  <w:style w:type="paragraph" w:customStyle="1" w:styleId="6F0D0F8034B6476A9DEDD6D794F4E5D3">
    <w:name w:val="6F0D0F8034B6476A9DEDD6D794F4E5D3"/>
    <w:rsid w:val="009472D9"/>
  </w:style>
  <w:style w:type="paragraph" w:customStyle="1" w:styleId="CCC51A7518BE4A01A34ABE45F0E37F69">
    <w:name w:val="CCC51A7518BE4A01A34ABE45F0E37F69"/>
    <w:rsid w:val="009472D9"/>
  </w:style>
  <w:style w:type="paragraph" w:customStyle="1" w:styleId="0C35D41D4FFF4563A292152E8844AFBB">
    <w:name w:val="0C35D41D4FFF4563A292152E8844AFBB"/>
    <w:rsid w:val="009472D9"/>
  </w:style>
  <w:style w:type="paragraph" w:customStyle="1" w:styleId="5F839AF9D6C244EE89F969932383958A">
    <w:name w:val="5F839AF9D6C244EE89F969932383958A"/>
    <w:rsid w:val="009472D9"/>
  </w:style>
  <w:style w:type="paragraph" w:customStyle="1" w:styleId="2127F21D16BD418DA8115E5FD108F7B7">
    <w:name w:val="2127F21D16BD418DA8115E5FD108F7B7"/>
    <w:rsid w:val="009472D9"/>
  </w:style>
  <w:style w:type="paragraph" w:customStyle="1" w:styleId="29F6B995EF254B098E66668E1C5EC23E">
    <w:name w:val="29F6B995EF254B098E66668E1C5EC23E"/>
    <w:rsid w:val="009472D9"/>
  </w:style>
  <w:style w:type="paragraph" w:customStyle="1" w:styleId="01AF0D53B28B411BB7F0DC7C0DE0E277">
    <w:name w:val="01AF0D53B28B411BB7F0DC7C0DE0E277"/>
    <w:rsid w:val="009472D9"/>
  </w:style>
  <w:style w:type="paragraph" w:customStyle="1" w:styleId="3D278AC0E0BF43D9BFFBEC33A09E8A5A">
    <w:name w:val="3D278AC0E0BF43D9BFFBEC33A09E8A5A"/>
    <w:rsid w:val="009472D9"/>
  </w:style>
  <w:style w:type="paragraph" w:customStyle="1" w:styleId="E1027674A2F2463999F6CE5D78B74279">
    <w:name w:val="E1027674A2F2463999F6CE5D78B74279"/>
    <w:rsid w:val="009472D9"/>
  </w:style>
  <w:style w:type="paragraph" w:customStyle="1" w:styleId="C247A37441244F37B65FE94BF6FB1A20">
    <w:name w:val="C247A37441244F37B65FE94BF6FB1A20"/>
    <w:rsid w:val="009472D9"/>
  </w:style>
  <w:style w:type="paragraph" w:customStyle="1" w:styleId="319F05DE1DE84B3DACB2D1246EB4E263">
    <w:name w:val="319F05DE1DE84B3DACB2D1246EB4E263"/>
    <w:rsid w:val="009472D9"/>
  </w:style>
  <w:style w:type="paragraph" w:customStyle="1" w:styleId="3051B08018884E82A7947D3206531995">
    <w:name w:val="3051B08018884E82A7947D3206531995"/>
    <w:rsid w:val="009472D9"/>
  </w:style>
  <w:style w:type="paragraph" w:customStyle="1" w:styleId="B63C145B7CF54953B3C5E2F2202E9EE8">
    <w:name w:val="B63C145B7CF54953B3C5E2F2202E9EE8"/>
    <w:rsid w:val="009472D9"/>
  </w:style>
  <w:style w:type="paragraph" w:customStyle="1" w:styleId="9945185C7B54472189EFDF520C228080">
    <w:name w:val="9945185C7B54472189EFDF520C228080"/>
    <w:rsid w:val="009472D9"/>
  </w:style>
  <w:style w:type="paragraph" w:customStyle="1" w:styleId="FE71B25342214E97BB83E5B5B5BDD8FC">
    <w:name w:val="FE71B25342214E97BB83E5B5B5BDD8FC"/>
    <w:rsid w:val="009472D9"/>
  </w:style>
  <w:style w:type="paragraph" w:customStyle="1" w:styleId="EBE54E2C52D54ED195E46D76222E018D">
    <w:name w:val="EBE54E2C52D54ED195E46D76222E018D"/>
    <w:rsid w:val="009472D9"/>
  </w:style>
  <w:style w:type="paragraph" w:customStyle="1" w:styleId="0E54666BEF1145B6A00EC97C0FA3429A">
    <w:name w:val="0E54666BEF1145B6A00EC97C0FA3429A"/>
    <w:rsid w:val="009472D9"/>
  </w:style>
  <w:style w:type="paragraph" w:customStyle="1" w:styleId="B2BBC0527CD046E69AB5A4CDCE5F8EEB">
    <w:name w:val="B2BBC0527CD046E69AB5A4CDCE5F8EEB"/>
    <w:rsid w:val="009472D9"/>
  </w:style>
  <w:style w:type="paragraph" w:customStyle="1" w:styleId="880FAFCD227442278403A4739605DE6F">
    <w:name w:val="880FAFCD227442278403A4739605DE6F"/>
    <w:rsid w:val="009472D9"/>
  </w:style>
  <w:style w:type="paragraph" w:customStyle="1" w:styleId="123E51AFBCB04E37B2C00C1B7A834EC5">
    <w:name w:val="123E51AFBCB04E37B2C00C1B7A834EC5"/>
    <w:rsid w:val="006D0CFC"/>
  </w:style>
  <w:style w:type="paragraph" w:customStyle="1" w:styleId="F8AEEF6A575040439CC03802655BB0FF">
    <w:name w:val="F8AEEF6A575040439CC03802655BB0FF"/>
    <w:rsid w:val="006E03C2"/>
  </w:style>
  <w:style w:type="paragraph" w:customStyle="1" w:styleId="B1CEC6BD24D1454680151F968C594F29">
    <w:name w:val="B1CEC6BD24D1454680151F968C594F29"/>
    <w:rsid w:val="00850DC8"/>
  </w:style>
  <w:style w:type="paragraph" w:customStyle="1" w:styleId="37FBC8F68D9F499D9FF6D75C82B260D8">
    <w:name w:val="37FBC8F68D9F499D9FF6D75C82B260D8"/>
    <w:rsid w:val="00583C35"/>
  </w:style>
  <w:style w:type="paragraph" w:customStyle="1" w:styleId="8CC3ABBACCD1431FA46D8AF4C10A5EEB">
    <w:name w:val="8CC3ABBACCD1431FA46D8AF4C10A5EEB"/>
    <w:rsid w:val="00583C35"/>
  </w:style>
  <w:style w:type="paragraph" w:customStyle="1" w:styleId="ECD111BBBD544673ABB8484CA8974484">
    <w:name w:val="ECD111BBBD544673ABB8484CA8974484"/>
    <w:rsid w:val="00583C35"/>
  </w:style>
  <w:style w:type="paragraph" w:customStyle="1" w:styleId="8915A229ACA147FCB19562D39D66D8B4">
    <w:name w:val="8915A229ACA147FCB19562D39D66D8B4"/>
    <w:rsid w:val="00583C35"/>
  </w:style>
  <w:style w:type="paragraph" w:customStyle="1" w:styleId="7899CE9096CD42D8A2516AD2101740E3">
    <w:name w:val="7899CE9096CD42D8A2516AD2101740E3"/>
    <w:rsid w:val="00583C35"/>
  </w:style>
  <w:style w:type="paragraph" w:customStyle="1" w:styleId="8947A24297374B3BB3DB14AE6339DDD4">
    <w:name w:val="8947A24297374B3BB3DB14AE6339DDD4"/>
    <w:rsid w:val="00583C35"/>
  </w:style>
  <w:style w:type="paragraph" w:customStyle="1" w:styleId="6DB9531D6EF549B792DEFCAE1DB57547">
    <w:name w:val="6DB9531D6EF549B792DEFCAE1DB57547"/>
    <w:rsid w:val="00583C35"/>
  </w:style>
  <w:style w:type="paragraph" w:customStyle="1" w:styleId="83F4782294C942A4B87EBA6E5A9F0F45">
    <w:name w:val="83F4782294C942A4B87EBA6E5A9F0F45"/>
    <w:rsid w:val="00583C35"/>
  </w:style>
  <w:style w:type="paragraph" w:customStyle="1" w:styleId="316F7707C01A483C91F2EBDBBA203D30">
    <w:name w:val="316F7707C01A483C91F2EBDBBA203D30"/>
    <w:rsid w:val="00583C35"/>
  </w:style>
  <w:style w:type="paragraph" w:customStyle="1" w:styleId="52320694D55849D7B93989F1F26FCF52">
    <w:name w:val="52320694D55849D7B93989F1F26FCF52"/>
    <w:rsid w:val="00583C35"/>
  </w:style>
  <w:style w:type="paragraph" w:customStyle="1" w:styleId="6D371EA5AFC041AEAF5DD45B4C2AB24E">
    <w:name w:val="6D371EA5AFC041AEAF5DD45B4C2AB24E"/>
    <w:rsid w:val="00583C35"/>
  </w:style>
  <w:style w:type="paragraph" w:customStyle="1" w:styleId="770EE55B5D5E4947954F2302D99FBD55">
    <w:name w:val="770EE55B5D5E4947954F2302D99FBD55"/>
    <w:rsid w:val="006414C3"/>
  </w:style>
  <w:style w:type="paragraph" w:customStyle="1" w:styleId="4EEB9669C1404FD39450FE8BA5D5DB51">
    <w:name w:val="4EEB9669C1404FD39450FE8BA5D5DB51"/>
    <w:rsid w:val="006414C3"/>
  </w:style>
  <w:style w:type="paragraph" w:customStyle="1" w:styleId="8AA325CEEEE4442297532D023F833B2C">
    <w:name w:val="8AA325CEEEE4442297532D023F833B2C"/>
    <w:rsid w:val="006414C3"/>
  </w:style>
  <w:style w:type="paragraph" w:customStyle="1" w:styleId="F1F1C9651A7C4F4F8F32092852A72B2F">
    <w:name w:val="F1F1C9651A7C4F4F8F32092852A72B2F"/>
    <w:rsid w:val="006414C3"/>
  </w:style>
  <w:style w:type="paragraph" w:customStyle="1" w:styleId="E597CAE6FC2C4EABADA016BF72725A93">
    <w:name w:val="E597CAE6FC2C4EABADA016BF72725A93"/>
    <w:rsid w:val="006414C3"/>
  </w:style>
  <w:style w:type="paragraph" w:customStyle="1" w:styleId="0F389B95F4994F08836C3424F82D5874">
    <w:name w:val="0F389B95F4994F08836C3424F82D5874"/>
    <w:rsid w:val="006414C3"/>
  </w:style>
  <w:style w:type="paragraph" w:customStyle="1" w:styleId="5C6EFF8DD9724A18B6690ECDA470E5D4">
    <w:name w:val="5C6EFF8DD9724A18B6690ECDA470E5D4"/>
    <w:rsid w:val="006414C3"/>
  </w:style>
  <w:style w:type="paragraph" w:customStyle="1" w:styleId="643B1046D87C4035931D52AB4184F80D">
    <w:name w:val="643B1046D87C4035931D52AB4184F80D"/>
    <w:rsid w:val="006414C3"/>
  </w:style>
  <w:style w:type="paragraph" w:customStyle="1" w:styleId="374BB7A061F44AFE83EFFACBA2E2300E">
    <w:name w:val="374BB7A061F44AFE83EFFACBA2E2300E"/>
    <w:rsid w:val="006414C3"/>
  </w:style>
  <w:style w:type="paragraph" w:customStyle="1" w:styleId="63B9E06934A249E4A9E33193FACE0FBB">
    <w:name w:val="63B9E06934A249E4A9E33193FACE0FBB"/>
    <w:rsid w:val="006414C3"/>
  </w:style>
  <w:style w:type="paragraph" w:customStyle="1" w:styleId="302A3034249D46EE876C8CB4D21895A4">
    <w:name w:val="302A3034249D46EE876C8CB4D21895A4"/>
    <w:rsid w:val="006414C3"/>
  </w:style>
  <w:style w:type="paragraph" w:customStyle="1" w:styleId="FAF404D4FF3A42108977D9BEB79F4B9A">
    <w:name w:val="FAF404D4FF3A42108977D9BEB79F4B9A"/>
    <w:rsid w:val="006414C3"/>
  </w:style>
  <w:style w:type="paragraph" w:customStyle="1" w:styleId="0B317AC27D234DB396B78817F4FB4152">
    <w:name w:val="0B317AC27D234DB396B78817F4FB4152"/>
    <w:rsid w:val="006414C3"/>
  </w:style>
  <w:style w:type="paragraph" w:customStyle="1" w:styleId="7B095BD526EE4623B5D2AF422F0A321E">
    <w:name w:val="7B095BD526EE4623B5D2AF422F0A321E"/>
    <w:rsid w:val="006414C3"/>
  </w:style>
  <w:style w:type="paragraph" w:customStyle="1" w:styleId="3EEB27C019174CC4943578F4DC600FCB">
    <w:name w:val="3EEB27C019174CC4943578F4DC600FCB"/>
    <w:rsid w:val="006414C3"/>
  </w:style>
  <w:style w:type="paragraph" w:customStyle="1" w:styleId="0E879A03B6754BE19FE73BF4237355DA">
    <w:name w:val="0E879A03B6754BE19FE73BF4237355DA"/>
    <w:rsid w:val="006414C3"/>
  </w:style>
  <w:style w:type="paragraph" w:customStyle="1" w:styleId="A01F8DBDDC4647F8B59F64F4FCAFC062">
    <w:name w:val="A01F8DBDDC4647F8B59F64F4FCAFC062"/>
    <w:rsid w:val="006414C3"/>
  </w:style>
  <w:style w:type="paragraph" w:customStyle="1" w:styleId="7B8FF4FFAF66499D8C9F8DF0787432C0">
    <w:name w:val="7B8FF4FFAF66499D8C9F8DF0787432C0"/>
    <w:rsid w:val="006414C3"/>
  </w:style>
  <w:style w:type="paragraph" w:customStyle="1" w:styleId="A85C34B8072D426EAB08629B3EBA3433">
    <w:name w:val="A85C34B8072D426EAB08629B3EBA3433"/>
    <w:rsid w:val="006414C3"/>
  </w:style>
  <w:style w:type="paragraph" w:customStyle="1" w:styleId="99C5E85800724947A824A9930A0B0411">
    <w:name w:val="99C5E85800724947A824A9930A0B0411"/>
    <w:rsid w:val="006414C3"/>
  </w:style>
  <w:style w:type="paragraph" w:customStyle="1" w:styleId="BE16A538DE194A5D90168BA696D77213">
    <w:name w:val="BE16A538DE194A5D90168BA696D77213"/>
    <w:rsid w:val="006414C3"/>
  </w:style>
  <w:style w:type="paragraph" w:customStyle="1" w:styleId="09E990CF7020496894DB675DB7374BB8">
    <w:name w:val="09E990CF7020496894DB675DB7374BB8"/>
    <w:rsid w:val="006414C3"/>
  </w:style>
  <w:style w:type="paragraph" w:customStyle="1" w:styleId="C1DC327CD03F466F9A4E1F96AED75D50">
    <w:name w:val="C1DC327CD03F466F9A4E1F96AED75D50"/>
    <w:rsid w:val="006414C3"/>
  </w:style>
  <w:style w:type="paragraph" w:customStyle="1" w:styleId="B70804675B014D82A04207BCAAA08B04">
    <w:name w:val="B70804675B014D82A04207BCAAA08B04"/>
    <w:rsid w:val="006414C3"/>
  </w:style>
  <w:style w:type="paragraph" w:customStyle="1" w:styleId="2E273EE60ACB410DBF4C0F5EB116C259">
    <w:name w:val="2E273EE60ACB410DBF4C0F5EB116C259"/>
    <w:rsid w:val="006414C3"/>
  </w:style>
  <w:style w:type="paragraph" w:customStyle="1" w:styleId="E67531209F6146B0A0BC2899BEE58CD3">
    <w:name w:val="E67531209F6146B0A0BC2899BEE58CD3"/>
    <w:rsid w:val="006414C3"/>
  </w:style>
  <w:style w:type="paragraph" w:customStyle="1" w:styleId="69283A4A5B0242E9BCF644E94DA6FACA">
    <w:name w:val="69283A4A5B0242E9BCF644E94DA6FACA"/>
    <w:rsid w:val="006414C3"/>
  </w:style>
  <w:style w:type="paragraph" w:customStyle="1" w:styleId="6D9075A65D8843A1A8AC2AC1A03577FE">
    <w:name w:val="6D9075A65D8843A1A8AC2AC1A03577FE"/>
    <w:rsid w:val="006414C3"/>
  </w:style>
  <w:style w:type="paragraph" w:customStyle="1" w:styleId="D47A5F69146F4F0B8BC33EAC8DC7EF19">
    <w:name w:val="D47A5F69146F4F0B8BC33EAC8DC7EF19"/>
    <w:rsid w:val="006414C3"/>
  </w:style>
  <w:style w:type="paragraph" w:customStyle="1" w:styleId="5619EB54637B4B2D8A38A7CC8B559D11">
    <w:name w:val="5619EB54637B4B2D8A38A7CC8B559D11"/>
    <w:rsid w:val="006414C3"/>
  </w:style>
  <w:style w:type="paragraph" w:customStyle="1" w:styleId="DFD77E14A412485580A923C73D7D2E9D">
    <w:name w:val="DFD77E14A412485580A923C73D7D2E9D"/>
    <w:rsid w:val="006414C3"/>
  </w:style>
  <w:style w:type="paragraph" w:customStyle="1" w:styleId="E90924789D81444F878AC4ED84B9B82F">
    <w:name w:val="E90924789D81444F878AC4ED84B9B82F"/>
    <w:rsid w:val="006414C3"/>
  </w:style>
  <w:style w:type="paragraph" w:customStyle="1" w:styleId="131E24FCBA1B4C29922549C451C4F270">
    <w:name w:val="131E24FCBA1B4C29922549C451C4F270"/>
    <w:rsid w:val="006414C3"/>
  </w:style>
  <w:style w:type="paragraph" w:customStyle="1" w:styleId="F8BA2DF7E10743088BFBF7CE6C7D4D8C">
    <w:name w:val="F8BA2DF7E10743088BFBF7CE6C7D4D8C"/>
    <w:rsid w:val="006414C3"/>
  </w:style>
  <w:style w:type="paragraph" w:customStyle="1" w:styleId="33EA0E034D3D49CCAFEAA0ADE6D5157A">
    <w:name w:val="33EA0E034D3D49CCAFEAA0ADE6D5157A"/>
  </w:style>
  <w:style w:type="paragraph" w:customStyle="1" w:styleId="270D316EF18747BC9DD6FCD13178A4F8">
    <w:name w:val="270D316EF18747BC9DD6FCD13178A4F8"/>
    <w:rsid w:val="00FF1ECE"/>
  </w:style>
  <w:style w:type="paragraph" w:customStyle="1" w:styleId="2E4EBCC2401A4FBC83AD52E8C6461A24">
    <w:name w:val="2E4EBCC2401A4FBC83AD52E8C6461A24"/>
    <w:rsid w:val="00FF1ECE"/>
  </w:style>
  <w:style w:type="paragraph" w:customStyle="1" w:styleId="42838F6CD3504A8E99B59BE6D340BE33">
    <w:name w:val="42838F6CD3504A8E99B59BE6D340BE33"/>
    <w:rsid w:val="00FF1ECE"/>
  </w:style>
  <w:style w:type="paragraph" w:customStyle="1" w:styleId="DCE53072C67345B786EC88AFC026FBC0">
    <w:name w:val="DCE53072C67345B786EC88AFC026FBC0"/>
    <w:rsid w:val="00FF1ECE"/>
  </w:style>
  <w:style w:type="paragraph" w:customStyle="1" w:styleId="DC56A5E1ABAE47E88C6D972FC44ED7AE">
    <w:name w:val="DC56A5E1ABAE47E88C6D972FC44ED7AE"/>
    <w:rsid w:val="00FF1ECE"/>
  </w:style>
  <w:style w:type="paragraph" w:customStyle="1" w:styleId="FB1D57302A974D109E225B7FC92C1C8D">
    <w:name w:val="FB1D57302A974D109E225B7FC92C1C8D"/>
    <w:rsid w:val="00FF1ECE"/>
  </w:style>
  <w:style w:type="paragraph" w:customStyle="1" w:styleId="7FD3EFAAA79C46258EE009B0468C7FD5">
    <w:name w:val="7FD3EFAAA79C46258EE009B0468C7FD5"/>
    <w:rsid w:val="00FF1ECE"/>
  </w:style>
  <w:style w:type="paragraph" w:customStyle="1" w:styleId="76DB724AB17946AF85637B9E10ACEF9A">
    <w:name w:val="76DB724AB17946AF85637B9E10ACEF9A"/>
    <w:rsid w:val="00FF1ECE"/>
  </w:style>
  <w:style w:type="paragraph" w:customStyle="1" w:styleId="C089BB7397674BB89B8F340EB3EE6EBC">
    <w:name w:val="C089BB7397674BB89B8F340EB3EE6EBC"/>
    <w:rsid w:val="00FF1ECE"/>
  </w:style>
  <w:style w:type="paragraph" w:customStyle="1" w:styleId="E3BA538F0D2F4F5BAD29C947C6323155">
    <w:name w:val="E3BA538F0D2F4F5BAD29C947C6323155"/>
    <w:rsid w:val="00FF1ECE"/>
  </w:style>
  <w:style w:type="paragraph" w:customStyle="1" w:styleId="46EF9F0CF46F4A75A9377D35E649B37C">
    <w:name w:val="46EF9F0CF46F4A75A9377D35E649B37C"/>
    <w:rsid w:val="00FF1ECE"/>
  </w:style>
  <w:style w:type="paragraph" w:customStyle="1" w:styleId="FB27DCB8481B495691D013A11E333DA1">
    <w:name w:val="FB27DCB8481B495691D013A11E333DA1"/>
    <w:rsid w:val="00FF1ECE"/>
  </w:style>
  <w:style w:type="paragraph" w:customStyle="1" w:styleId="32981731EE024C75AC55672A964EEC51">
    <w:name w:val="32981731EE024C75AC55672A964EEC51"/>
    <w:rsid w:val="00FF1ECE"/>
  </w:style>
  <w:style w:type="paragraph" w:customStyle="1" w:styleId="A20686B3618E48E18A1867355859638A">
    <w:name w:val="A20686B3618E48E18A1867355859638A"/>
    <w:rsid w:val="00FF1ECE"/>
  </w:style>
  <w:style w:type="paragraph" w:customStyle="1" w:styleId="05F4B88E57F64646B7027464CA064A01">
    <w:name w:val="05F4B88E57F64646B7027464CA064A01"/>
    <w:rsid w:val="00FF1ECE"/>
  </w:style>
  <w:style w:type="paragraph" w:customStyle="1" w:styleId="B0A83C974F464EB78B99E19C4F6B190F">
    <w:name w:val="B0A83C974F464EB78B99E19C4F6B190F"/>
    <w:rsid w:val="00FF1ECE"/>
  </w:style>
  <w:style w:type="paragraph" w:customStyle="1" w:styleId="D600D38F49744DE0A3E4904944BCB90A">
    <w:name w:val="D600D38F49744DE0A3E4904944BCB90A"/>
    <w:rsid w:val="00FF1ECE"/>
  </w:style>
  <w:style w:type="paragraph" w:customStyle="1" w:styleId="6A1430DE4D5E45669D13203CB2AB60C9">
    <w:name w:val="6A1430DE4D5E45669D13203CB2AB60C9"/>
    <w:rsid w:val="00FF1ECE"/>
  </w:style>
  <w:style w:type="paragraph" w:customStyle="1" w:styleId="7A68AB19DE8540879C5E3563F711C1E8">
    <w:name w:val="7A68AB19DE8540879C5E3563F711C1E8"/>
    <w:rsid w:val="00FF1ECE"/>
  </w:style>
  <w:style w:type="paragraph" w:customStyle="1" w:styleId="0DE4FDA6FD7E473F832348F86BED0214">
    <w:name w:val="0DE4FDA6FD7E473F832348F86BED0214"/>
    <w:rsid w:val="00FF1ECE"/>
  </w:style>
  <w:style w:type="paragraph" w:customStyle="1" w:styleId="781CA26BC001458F93ED55BC6547DE0F">
    <w:name w:val="781CA26BC001458F93ED55BC6547DE0F"/>
    <w:rsid w:val="00FF1ECE"/>
  </w:style>
  <w:style w:type="paragraph" w:customStyle="1" w:styleId="136110B056784D5B809E89868D2AEC8F">
    <w:name w:val="136110B056784D5B809E89868D2AEC8F"/>
    <w:rsid w:val="00FF1ECE"/>
  </w:style>
  <w:style w:type="paragraph" w:customStyle="1" w:styleId="1BD31AF0E759429B90EB9B24ED466B03">
    <w:name w:val="1BD31AF0E759429B90EB9B24ED466B03"/>
    <w:rsid w:val="00FF1ECE"/>
  </w:style>
  <w:style w:type="paragraph" w:customStyle="1" w:styleId="F027C151407D46DBA19672C926F377EB">
    <w:name w:val="F027C151407D46DBA19672C926F377EB"/>
    <w:rsid w:val="00FF1ECE"/>
  </w:style>
  <w:style w:type="paragraph" w:customStyle="1" w:styleId="23E948B74FDE492595823B9A0C3268D2">
    <w:name w:val="23E948B74FDE492595823B9A0C3268D2"/>
    <w:rsid w:val="00FF1ECE"/>
  </w:style>
  <w:style w:type="paragraph" w:customStyle="1" w:styleId="95EC7E644A9B4B9CA42C86969F704024">
    <w:name w:val="95EC7E644A9B4B9CA42C86969F704024"/>
    <w:rsid w:val="00FF1ECE"/>
  </w:style>
  <w:style w:type="paragraph" w:customStyle="1" w:styleId="A881AD57C5B54A2B83C0B3A9A0BDD008">
    <w:name w:val="A881AD57C5B54A2B83C0B3A9A0BDD008"/>
    <w:rsid w:val="00FF1ECE"/>
  </w:style>
  <w:style w:type="paragraph" w:customStyle="1" w:styleId="2A31D2E4612544A28C94A9C8BA594356">
    <w:name w:val="2A31D2E4612544A28C94A9C8BA594356"/>
    <w:rsid w:val="00FF1ECE"/>
  </w:style>
  <w:style w:type="paragraph" w:customStyle="1" w:styleId="C7CC8FEB57CD47EDAF4B3115E4CF5FA3">
    <w:name w:val="C7CC8FEB57CD47EDAF4B3115E4CF5FA3"/>
    <w:rsid w:val="00FF1ECE"/>
  </w:style>
  <w:style w:type="paragraph" w:customStyle="1" w:styleId="85F62DEE990542A39932FE0B416C6499">
    <w:name w:val="85F62DEE990542A39932FE0B416C6499"/>
    <w:rsid w:val="00FF1ECE"/>
  </w:style>
  <w:style w:type="paragraph" w:customStyle="1" w:styleId="776BDB762A2D4A5AA65BF342AD3CB1A4">
    <w:name w:val="776BDB762A2D4A5AA65BF342AD3CB1A4"/>
    <w:rsid w:val="00FF1ECE"/>
  </w:style>
  <w:style w:type="paragraph" w:customStyle="1" w:styleId="6BBC3F8E43D24ED982FE0D9AB41848A8">
    <w:name w:val="6BBC3F8E43D24ED982FE0D9AB41848A8"/>
    <w:rsid w:val="00FF1ECE"/>
  </w:style>
  <w:style w:type="paragraph" w:customStyle="1" w:styleId="D025D71306BF4E21BF48FE86499F7C91">
    <w:name w:val="D025D71306BF4E21BF48FE86499F7C91"/>
    <w:rsid w:val="00FF1ECE"/>
  </w:style>
  <w:style w:type="paragraph" w:customStyle="1" w:styleId="2AB70E76F9B64437B3BC446863DD10A5">
    <w:name w:val="2AB70E76F9B64437B3BC446863DD10A5"/>
    <w:rsid w:val="00FF1ECE"/>
  </w:style>
  <w:style w:type="paragraph" w:customStyle="1" w:styleId="B2ED6052C214478DB9596A57C802F3A4">
    <w:name w:val="B2ED6052C214478DB9596A57C802F3A4"/>
    <w:rsid w:val="00FF1ECE"/>
  </w:style>
  <w:style w:type="paragraph" w:customStyle="1" w:styleId="A8E1927933CF4E9891B8F80532050B16">
    <w:name w:val="A8E1927933CF4E9891B8F80532050B16"/>
    <w:rsid w:val="00FF1ECE"/>
  </w:style>
  <w:style w:type="paragraph" w:customStyle="1" w:styleId="D53A61D0D44B4A73A52895F429A68A60">
    <w:name w:val="D53A61D0D44B4A73A52895F429A68A60"/>
    <w:rsid w:val="00FF1ECE"/>
  </w:style>
  <w:style w:type="paragraph" w:customStyle="1" w:styleId="2995E4125B5F41778919B06B5B2A2BE4">
    <w:name w:val="2995E4125B5F41778919B06B5B2A2BE4"/>
    <w:rsid w:val="00FF1ECE"/>
  </w:style>
  <w:style w:type="paragraph" w:customStyle="1" w:styleId="630CBFBEC9694E1F966A0BFACFB9D422">
    <w:name w:val="630CBFBEC9694E1F966A0BFACFB9D422"/>
    <w:rsid w:val="00FF1ECE"/>
  </w:style>
  <w:style w:type="paragraph" w:customStyle="1" w:styleId="890F9985957E45A7A66695E308303BF7">
    <w:name w:val="890F9985957E45A7A66695E308303BF7"/>
    <w:rsid w:val="00FF1ECE"/>
  </w:style>
  <w:style w:type="paragraph" w:customStyle="1" w:styleId="0AE0D304040245DA81D18D52B5E065F3">
    <w:name w:val="0AE0D304040245DA81D18D52B5E065F3"/>
    <w:rsid w:val="00FF1ECE"/>
  </w:style>
  <w:style w:type="paragraph" w:customStyle="1" w:styleId="370CF26899B842D4B9A29CD7BAAA049B">
    <w:name w:val="370CF26899B842D4B9A29CD7BAAA049B"/>
    <w:rsid w:val="00FF1ECE"/>
  </w:style>
  <w:style w:type="paragraph" w:customStyle="1" w:styleId="2A83A054E1724FD9BFBFD2F2A701F67C">
    <w:name w:val="2A83A054E1724FD9BFBFD2F2A701F67C"/>
    <w:rsid w:val="00FF1ECE"/>
  </w:style>
  <w:style w:type="paragraph" w:customStyle="1" w:styleId="5468E946DA9B4B6AB05E2EECD0CBC7C2">
    <w:name w:val="5468E946DA9B4B6AB05E2EECD0CBC7C2"/>
    <w:rsid w:val="00FF1ECE"/>
  </w:style>
  <w:style w:type="paragraph" w:customStyle="1" w:styleId="84AF41749CFD4746A84573B629F92B89">
    <w:name w:val="84AF41749CFD4746A84573B629F92B89"/>
    <w:rsid w:val="00FF1ECE"/>
  </w:style>
  <w:style w:type="paragraph" w:customStyle="1" w:styleId="F4ABD412087D48BAA78ED572E94C1F9F">
    <w:name w:val="F4ABD412087D48BAA78ED572E94C1F9F"/>
    <w:rsid w:val="00FF1ECE"/>
  </w:style>
  <w:style w:type="paragraph" w:customStyle="1" w:styleId="8D12A085B37A419A87821A6D9C02F51D">
    <w:name w:val="8D12A085B37A419A87821A6D9C02F51D"/>
    <w:rsid w:val="00FF1ECE"/>
  </w:style>
  <w:style w:type="paragraph" w:customStyle="1" w:styleId="DD97EDD40A3D4870BE8102A1CAAEE713">
    <w:name w:val="DD97EDD40A3D4870BE8102A1CAAEE713"/>
    <w:rsid w:val="00FF1ECE"/>
  </w:style>
  <w:style w:type="paragraph" w:customStyle="1" w:styleId="5E344D7B6B2F4958985067487E0609EC">
    <w:name w:val="5E344D7B6B2F4958985067487E0609EC"/>
    <w:rsid w:val="00FF1ECE"/>
  </w:style>
  <w:style w:type="paragraph" w:customStyle="1" w:styleId="3BDA947C9AD34C57ACFD3C053EB37846">
    <w:name w:val="3BDA947C9AD34C57ACFD3C053EB37846"/>
    <w:rsid w:val="00FF1ECE"/>
  </w:style>
  <w:style w:type="paragraph" w:customStyle="1" w:styleId="821A5EBD5972453B9BDEEA60AA0DF0B6">
    <w:name w:val="821A5EBD5972453B9BDEEA60AA0DF0B6"/>
    <w:rsid w:val="00FF1ECE"/>
  </w:style>
  <w:style w:type="paragraph" w:customStyle="1" w:styleId="FEE4D95CE3C54B8B934EE4E54F7A2A0B">
    <w:name w:val="FEE4D95CE3C54B8B934EE4E54F7A2A0B"/>
    <w:rsid w:val="00FF1ECE"/>
  </w:style>
  <w:style w:type="paragraph" w:customStyle="1" w:styleId="E84ED48128C54461B26C790C7BA0841D">
    <w:name w:val="E84ED48128C54461B26C790C7BA0841D"/>
    <w:rsid w:val="00FF1ECE"/>
  </w:style>
  <w:style w:type="paragraph" w:customStyle="1" w:styleId="4A7624C24B4945A2881F8B0A755230A3">
    <w:name w:val="4A7624C24B4945A2881F8B0A755230A3"/>
    <w:rsid w:val="00FF1ECE"/>
  </w:style>
  <w:style w:type="paragraph" w:customStyle="1" w:styleId="99974B045E3A4533895E66008150FCC9">
    <w:name w:val="99974B045E3A4533895E66008150FCC9"/>
    <w:rsid w:val="00FF1ECE"/>
  </w:style>
  <w:style w:type="paragraph" w:customStyle="1" w:styleId="F080C21EFCF041ADAA6F5D5B34335802">
    <w:name w:val="F080C21EFCF041ADAA6F5D5B34335802"/>
    <w:rsid w:val="00FF1ECE"/>
  </w:style>
  <w:style w:type="paragraph" w:customStyle="1" w:styleId="23C5DB3843A340C6B6AD779F30AB515E">
    <w:name w:val="23C5DB3843A340C6B6AD779F30AB515E"/>
    <w:rsid w:val="00FF1ECE"/>
  </w:style>
  <w:style w:type="paragraph" w:customStyle="1" w:styleId="2A456A80D3D74A7282988FA9609660D0">
    <w:name w:val="2A456A80D3D74A7282988FA9609660D0"/>
    <w:rsid w:val="00FF1ECE"/>
  </w:style>
  <w:style w:type="paragraph" w:customStyle="1" w:styleId="D2CD5EAF22DC4BC68782C86FA91BD8EF">
    <w:name w:val="D2CD5EAF22DC4BC68782C86FA91BD8EF"/>
    <w:rsid w:val="00FF1ECE"/>
  </w:style>
  <w:style w:type="paragraph" w:customStyle="1" w:styleId="52681AC9D2FD495B969A3611C3E365C7">
    <w:name w:val="52681AC9D2FD495B969A3611C3E365C7"/>
    <w:rsid w:val="00FF1ECE"/>
  </w:style>
  <w:style w:type="paragraph" w:customStyle="1" w:styleId="BCACE0BF154141F48FEBBFD86CC78B8F">
    <w:name w:val="BCACE0BF154141F48FEBBFD86CC78B8F"/>
    <w:rsid w:val="00FF1ECE"/>
  </w:style>
  <w:style w:type="paragraph" w:customStyle="1" w:styleId="88EC1870C9234F7394405963C82CD345">
    <w:name w:val="88EC1870C9234F7394405963C82CD345"/>
    <w:rsid w:val="00FF1ECE"/>
  </w:style>
  <w:style w:type="paragraph" w:customStyle="1" w:styleId="37DE9DE93B65486A91603DC98CDB3D48">
    <w:name w:val="37DE9DE93B65486A91603DC98CDB3D48"/>
    <w:rsid w:val="00FF1ECE"/>
  </w:style>
  <w:style w:type="paragraph" w:customStyle="1" w:styleId="6727B77337104444AE0D0765C3E213D5">
    <w:name w:val="6727B77337104444AE0D0765C3E213D5"/>
    <w:rsid w:val="00FF1ECE"/>
  </w:style>
  <w:style w:type="paragraph" w:customStyle="1" w:styleId="4AA081278EE2462AA759335A653F6256">
    <w:name w:val="4AA081278EE2462AA759335A653F6256"/>
    <w:rsid w:val="00FF1ECE"/>
  </w:style>
  <w:style w:type="paragraph" w:customStyle="1" w:styleId="3945BE13C11242DAA46931C73FA23496">
    <w:name w:val="3945BE13C11242DAA46931C73FA23496"/>
    <w:rsid w:val="00FF1ECE"/>
  </w:style>
  <w:style w:type="paragraph" w:customStyle="1" w:styleId="E06739335A0B4522B6BE30FA6BE683A1">
    <w:name w:val="E06739335A0B4522B6BE30FA6BE683A1"/>
    <w:rsid w:val="00FF1ECE"/>
  </w:style>
  <w:style w:type="paragraph" w:customStyle="1" w:styleId="13326221E3A54E84A71D1AC9F80D24B1">
    <w:name w:val="13326221E3A54E84A71D1AC9F80D24B1"/>
    <w:rsid w:val="00FF1ECE"/>
  </w:style>
  <w:style w:type="paragraph" w:customStyle="1" w:styleId="F1AB2B9D148B4796ACCEBCE88D7F1882">
    <w:name w:val="F1AB2B9D148B4796ACCEBCE88D7F1882"/>
    <w:rsid w:val="00FF1ECE"/>
  </w:style>
  <w:style w:type="paragraph" w:customStyle="1" w:styleId="97FA9E86219346C7B04C5D729F8BD2F4">
    <w:name w:val="97FA9E86219346C7B04C5D729F8BD2F4"/>
    <w:rsid w:val="00FF1ECE"/>
  </w:style>
  <w:style w:type="paragraph" w:customStyle="1" w:styleId="4EAB604F5092458999E4266FFE93B255">
    <w:name w:val="4EAB604F5092458999E4266FFE93B255"/>
    <w:rsid w:val="00FF1ECE"/>
  </w:style>
  <w:style w:type="paragraph" w:customStyle="1" w:styleId="68E3FD1A902E4BF49CAD981166233EAE">
    <w:name w:val="68E3FD1A902E4BF49CAD981166233EAE"/>
    <w:rsid w:val="00FF1ECE"/>
  </w:style>
  <w:style w:type="paragraph" w:customStyle="1" w:styleId="8501F57BBE064DFCADA6B9B32E614B1A">
    <w:name w:val="8501F57BBE064DFCADA6B9B32E614B1A"/>
    <w:rsid w:val="00FF1ECE"/>
  </w:style>
  <w:style w:type="paragraph" w:customStyle="1" w:styleId="4A77836B36864E54B7401E83116CDD49">
    <w:name w:val="4A77836B36864E54B7401E83116CDD49"/>
    <w:rsid w:val="00FF1ECE"/>
  </w:style>
  <w:style w:type="paragraph" w:customStyle="1" w:styleId="3107C80AF04D4EFBAD1BA3B8C7FB2963">
    <w:name w:val="3107C80AF04D4EFBAD1BA3B8C7FB2963"/>
    <w:rsid w:val="00FF1ECE"/>
  </w:style>
  <w:style w:type="paragraph" w:customStyle="1" w:styleId="D5F5DFEED1674D29AFADF89E605224BB">
    <w:name w:val="D5F5DFEED1674D29AFADF89E605224BB"/>
    <w:rsid w:val="00FF1ECE"/>
  </w:style>
  <w:style w:type="paragraph" w:customStyle="1" w:styleId="544710449C2A4F39807FAD2F414019D7">
    <w:name w:val="544710449C2A4F39807FAD2F414019D7"/>
    <w:rsid w:val="00FF1ECE"/>
  </w:style>
  <w:style w:type="paragraph" w:customStyle="1" w:styleId="E5B64DB842854C29B64105B514B8F91A">
    <w:name w:val="E5B64DB842854C29B64105B514B8F91A"/>
    <w:rsid w:val="00FF1ECE"/>
  </w:style>
  <w:style w:type="paragraph" w:customStyle="1" w:styleId="451C0B945DA1433C8AB9D342FCFBA651">
    <w:name w:val="451C0B945DA1433C8AB9D342FCFBA651"/>
    <w:rsid w:val="00FF1ECE"/>
  </w:style>
  <w:style w:type="paragraph" w:customStyle="1" w:styleId="06FFC26DDC8D4848BC8896C97C4D1249">
    <w:name w:val="06FFC26DDC8D4848BC8896C97C4D1249"/>
    <w:rsid w:val="00FF1ECE"/>
  </w:style>
  <w:style w:type="paragraph" w:customStyle="1" w:styleId="8EB0E07A376C4AB8B77F882002C487E9">
    <w:name w:val="8EB0E07A376C4AB8B77F882002C487E9"/>
    <w:rsid w:val="00FF1ECE"/>
  </w:style>
  <w:style w:type="paragraph" w:customStyle="1" w:styleId="9B2D7DF67E35488D8B4BF7A80F949E00">
    <w:name w:val="9B2D7DF67E35488D8B4BF7A80F949E00"/>
    <w:rsid w:val="00FF1ECE"/>
  </w:style>
  <w:style w:type="paragraph" w:customStyle="1" w:styleId="8FE5038A21D446DBA0ACD1E60D28EF28">
    <w:name w:val="8FE5038A21D446DBA0ACD1E60D28EF28"/>
    <w:rsid w:val="00FF1ECE"/>
  </w:style>
  <w:style w:type="paragraph" w:customStyle="1" w:styleId="0957D2C533664A859F656997AF56F66A">
    <w:name w:val="0957D2C533664A859F656997AF56F66A"/>
    <w:rsid w:val="00FF1ECE"/>
  </w:style>
  <w:style w:type="paragraph" w:customStyle="1" w:styleId="D0B7507249564A21BE09E7336E50B3DA">
    <w:name w:val="D0B7507249564A21BE09E7336E50B3DA"/>
    <w:rsid w:val="00FF1ECE"/>
  </w:style>
  <w:style w:type="paragraph" w:customStyle="1" w:styleId="F202E7B3F6EE4C66AB8EBD75262198A5">
    <w:name w:val="F202E7B3F6EE4C66AB8EBD75262198A5"/>
    <w:rsid w:val="00FF1ECE"/>
  </w:style>
  <w:style w:type="paragraph" w:customStyle="1" w:styleId="B2E4C25E9916458DA29D31372666E416">
    <w:name w:val="B2E4C25E9916458DA29D31372666E416"/>
    <w:rsid w:val="00FF1ECE"/>
  </w:style>
  <w:style w:type="paragraph" w:customStyle="1" w:styleId="BD933D90886940669C92D6B17F5655D6">
    <w:name w:val="BD933D90886940669C92D6B17F5655D6"/>
    <w:rsid w:val="00FF1ECE"/>
  </w:style>
  <w:style w:type="paragraph" w:customStyle="1" w:styleId="C5BD3A9BF29F48AAA028E1D7CA77AFEC">
    <w:name w:val="C5BD3A9BF29F48AAA028E1D7CA77AFEC"/>
    <w:rsid w:val="00FF1ECE"/>
  </w:style>
  <w:style w:type="paragraph" w:customStyle="1" w:styleId="04BF2504766149BEAD3A05C73611A3CC">
    <w:name w:val="04BF2504766149BEAD3A05C73611A3CC"/>
    <w:rsid w:val="00802A08"/>
  </w:style>
  <w:style w:type="paragraph" w:customStyle="1" w:styleId="254319A4E8FE4498B6BB8B428845FBC5">
    <w:name w:val="254319A4E8FE4498B6BB8B428845FBC5"/>
    <w:rsid w:val="00802A08"/>
  </w:style>
  <w:style w:type="paragraph" w:customStyle="1" w:styleId="CD7B8A85312441E18E651706FBDCBFFC">
    <w:name w:val="CD7B8A85312441E18E651706FBDCBFFC"/>
    <w:rsid w:val="00802A08"/>
  </w:style>
  <w:style w:type="paragraph" w:customStyle="1" w:styleId="496813C6B6824871BFDA6D25F75275D7">
    <w:name w:val="496813C6B6824871BFDA6D25F75275D7"/>
    <w:rsid w:val="00802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F71CB6E1-793B-465C-8086-2E1A86ED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8</Pages>
  <Words>2639</Words>
  <Characters>15574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Vysocina</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Vzor smlouvy</dc:subject>
  <dc:creator>Jarema Jiří</dc:creator>
  <cp:keywords>*MMKASS10411504*</cp:keywords>
  <dc:description/>
  <cp:lastModifiedBy>Hercigová Nikola</cp:lastModifiedBy>
  <cp:revision>22</cp:revision>
  <cp:lastPrinted>2019-04-08T07:09:00Z</cp:lastPrinted>
  <dcterms:created xsi:type="dcterms:W3CDTF">2020-02-11T14:57:00Z</dcterms:created>
  <dcterms:modified xsi:type="dcterms:W3CDTF">2021-01-19T13:52:00Z</dcterms:modified>
  <cp:category>SML/0059/2021</cp:category>
</cp:coreProperties>
</file>