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9D7D" w14:textId="507DD7E1" w:rsidR="00CC087C" w:rsidRPr="00CC087C" w:rsidRDefault="006A536B" w:rsidP="00CC087C">
      <w:pPr>
        <w:pStyle w:val="Nadpis1"/>
        <w:jc w:val="center"/>
      </w:pPr>
      <w:r w:rsidRPr="00CC087C">
        <w:t>Kupní smlouva</w:t>
      </w:r>
      <w:r w:rsidR="00CC087C" w:rsidRPr="00CC087C">
        <w:br/>
      </w:r>
      <w:r w:rsidR="00CC087C" w:rsidRPr="00C53544">
        <w:rPr>
          <w:rStyle w:val="Nadpis3Char"/>
          <w:b/>
        </w:rPr>
        <w:t>Nákup ICT zařízení 08/2020</w:t>
      </w:r>
    </w:p>
    <w:p w14:paraId="44B1C04B" w14:textId="77777777" w:rsidR="00D16D82" w:rsidRPr="006D5DF1" w:rsidRDefault="006A536B" w:rsidP="00D16D82">
      <w:pPr>
        <w:spacing w:before="0"/>
        <w:jc w:val="center"/>
        <w:rPr>
          <w:rFonts w:cs="Arial"/>
          <w:szCs w:val="20"/>
        </w:rPr>
      </w:pPr>
      <w:r w:rsidRPr="006D5DF1">
        <w:rPr>
          <w:rFonts w:cs="Arial"/>
          <w:szCs w:val="20"/>
        </w:rPr>
        <w:t>uzavřená na základě dohody smluvních stran podle ustanovení § 2079</w:t>
      </w:r>
    </w:p>
    <w:p w14:paraId="44B1C04C" w14:textId="77777777" w:rsidR="006A536B" w:rsidRPr="006D5DF1"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14:paraId="44B1C04D" w14:textId="77777777" w:rsidR="006A536B" w:rsidRPr="006D5DF1" w:rsidRDefault="006A536B" w:rsidP="00FB5971">
      <w:pPr>
        <w:rPr>
          <w:rFonts w:cs="Arial"/>
          <w:szCs w:val="20"/>
        </w:rPr>
      </w:pPr>
      <w:r w:rsidRPr="006D5DF1">
        <w:rPr>
          <w:rFonts w:cs="Arial"/>
          <w:szCs w:val="20"/>
        </w:rPr>
        <w:t>Smluvní strany</w:t>
      </w:r>
    </w:p>
    <w:p w14:paraId="44B1C04E" w14:textId="77777777" w:rsidR="00F14C6D" w:rsidRPr="006D5DF1" w:rsidRDefault="00F14C6D" w:rsidP="009573EB">
      <w:pPr>
        <w:pStyle w:val="Bezmezer"/>
      </w:pPr>
    </w:p>
    <w:p w14:paraId="44B1C04F" w14:textId="77777777" w:rsidR="00F52E17" w:rsidRPr="006D5DF1" w:rsidRDefault="00CC1CFE"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14:paraId="44B1C050" w14:textId="77777777"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14:paraId="44B1C051" w14:textId="77777777"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14:paraId="44B1C052" w14:textId="77777777"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14:paraId="44B1C054" w14:textId="77777777"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14:paraId="44B1C056" w14:textId="77777777" w:rsidR="00F52E17" w:rsidRPr="006D5DF1" w:rsidRDefault="00F52E17" w:rsidP="00F52E17">
      <w:pPr>
        <w:pStyle w:val="Bezmezer"/>
        <w:rPr>
          <w:rFonts w:cs="Arial"/>
          <w:szCs w:val="20"/>
        </w:rPr>
      </w:pPr>
    </w:p>
    <w:p w14:paraId="44B1C057" w14:textId="77777777" w:rsidR="00F52E17" w:rsidRPr="006D5DF1" w:rsidRDefault="00F52E17" w:rsidP="00F52E17">
      <w:pPr>
        <w:pStyle w:val="Bezmezer"/>
        <w:rPr>
          <w:rFonts w:cs="Arial"/>
          <w:szCs w:val="20"/>
        </w:rPr>
      </w:pPr>
      <w:r w:rsidRPr="006D5DF1">
        <w:rPr>
          <w:rFonts w:cs="Arial"/>
          <w:szCs w:val="20"/>
        </w:rPr>
        <w:t>(dále jen „prodávající“)</w:t>
      </w:r>
    </w:p>
    <w:p w14:paraId="44B1C058" w14:textId="77777777" w:rsidR="006A536B" w:rsidRPr="006D5DF1" w:rsidRDefault="006A536B" w:rsidP="00FB5971">
      <w:pPr>
        <w:pStyle w:val="Bezmezer"/>
        <w:rPr>
          <w:rFonts w:cs="Arial"/>
          <w:szCs w:val="20"/>
        </w:rPr>
      </w:pPr>
    </w:p>
    <w:p w14:paraId="44B1C059" w14:textId="77777777" w:rsidR="006A536B" w:rsidRPr="006D5DF1" w:rsidRDefault="006A536B" w:rsidP="00FB5971">
      <w:pPr>
        <w:pStyle w:val="Bezmezer"/>
        <w:rPr>
          <w:rFonts w:cs="Arial"/>
          <w:szCs w:val="20"/>
        </w:rPr>
      </w:pPr>
      <w:r w:rsidRPr="006D5DF1">
        <w:rPr>
          <w:rFonts w:cs="Arial"/>
          <w:szCs w:val="20"/>
        </w:rPr>
        <w:t>a</w:t>
      </w:r>
    </w:p>
    <w:p w14:paraId="44B1C05A" w14:textId="77777777" w:rsidR="006A536B" w:rsidRPr="006D5DF1" w:rsidRDefault="006A536B" w:rsidP="00FB5971">
      <w:pPr>
        <w:pStyle w:val="Bezmezer"/>
        <w:rPr>
          <w:rFonts w:cs="Arial"/>
          <w:szCs w:val="20"/>
        </w:rPr>
      </w:pPr>
    </w:p>
    <w:p w14:paraId="44B1C05B" w14:textId="77777777" w:rsidR="006A536B" w:rsidRPr="006D5DF1" w:rsidRDefault="0001007D" w:rsidP="00FB5971">
      <w:pPr>
        <w:pStyle w:val="Bezmezer"/>
        <w:rPr>
          <w:rFonts w:cs="Arial"/>
          <w:b/>
          <w:szCs w:val="20"/>
        </w:rPr>
      </w:pPr>
      <w:r w:rsidRPr="006D5DF1">
        <w:rPr>
          <w:rFonts w:cs="Arial"/>
          <w:b/>
          <w:szCs w:val="20"/>
        </w:rPr>
        <w:t>s</w:t>
      </w:r>
      <w:r w:rsidR="006A536B" w:rsidRPr="006D5DF1">
        <w:rPr>
          <w:rFonts w:cs="Arial"/>
          <w:b/>
          <w:szCs w:val="20"/>
        </w:rPr>
        <w:t>tatutární město Karviná</w:t>
      </w:r>
    </w:p>
    <w:p w14:paraId="44B1C05C" w14:textId="77777777"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01007D" w:rsidRPr="006D5DF1">
        <w:rPr>
          <w:rFonts w:cs="Arial"/>
          <w:szCs w:val="20"/>
        </w:rPr>
        <w:t>Fryštátská 72/1, 733 24 Karviná</w:t>
      </w:r>
    </w:p>
    <w:p w14:paraId="44B1C05D" w14:textId="77777777"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00297534</w:t>
      </w:r>
      <w:r w:rsidRPr="006D5DF1">
        <w:rPr>
          <w:rFonts w:cs="Arial"/>
          <w:szCs w:val="20"/>
        </w:rPr>
        <w:tab/>
      </w:r>
      <w:r w:rsidRPr="006D5DF1">
        <w:rPr>
          <w:rFonts w:cs="Arial"/>
          <w:szCs w:val="20"/>
        </w:rPr>
        <w:tab/>
      </w:r>
      <w:r w:rsidRPr="006D5DF1">
        <w:rPr>
          <w:rFonts w:cs="Arial"/>
          <w:szCs w:val="20"/>
        </w:rPr>
        <w:tab/>
      </w:r>
    </w:p>
    <w:p w14:paraId="44B1C05E" w14:textId="77777777"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CZ00297534</w:t>
      </w:r>
      <w:r w:rsidRPr="006D5DF1">
        <w:rPr>
          <w:rFonts w:cs="Arial"/>
          <w:szCs w:val="20"/>
        </w:rPr>
        <w:tab/>
      </w:r>
      <w:r w:rsidRPr="006D5DF1">
        <w:rPr>
          <w:rFonts w:cs="Arial"/>
          <w:szCs w:val="20"/>
        </w:rPr>
        <w:tab/>
      </w:r>
    </w:p>
    <w:p w14:paraId="44B1C05F" w14:textId="77777777" w:rsidR="0001007D" w:rsidRPr="006D5DF1" w:rsidRDefault="00797BCB" w:rsidP="00FB5971">
      <w:pPr>
        <w:pStyle w:val="Bezmezer"/>
        <w:rPr>
          <w:rFonts w:cs="Arial"/>
          <w:szCs w:val="20"/>
        </w:rPr>
      </w:pPr>
      <w:r w:rsidRPr="006D5DF1">
        <w:rPr>
          <w:rFonts w:cs="Arial"/>
          <w:szCs w:val="20"/>
        </w:rPr>
        <w:t>zastoupené</w:t>
      </w:r>
      <w:r w:rsidR="006A536B" w:rsidRPr="006D5DF1">
        <w:rPr>
          <w:rFonts w:cs="Arial"/>
          <w:szCs w:val="20"/>
        </w:rPr>
        <w:t>:</w:t>
      </w:r>
      <w:r w:rsidR="006A536B" w:rsidRPr="006D5DF1">
        <w:rPr>
          <w:rFonts w:cs="Arial"/>
          <w:szCs w:val="20"/>
        </w:rPr>
        <w:tab/>
      </w:r>
      <w:r w:rsidR="006A536B" w:rsidRPr="006D5DF1">
        <w:rPr>
          <w:rFonts w:cs="Arial"/>
          <w:szCs w:val="20"/>
        </w:rPr>
        <w:tab/>
      </w:r>
      <w:r w:rsidRPr="006D5DF1">
        <w:rPr>
          <w:rFonts w:cs="Arial"/>
          <w:szCs w:val="20"/>
        </w:rPr>
        <w:t xml:space="preserve">Ing. Janem Wolfem, </w:t>
      </w:r>
      <w:r w:rsidR="0001007D" w:rsidRPr="006D5DF1">
        <w:rPr>
          <w:rFonts w:cs="Arial"/>
          <w:szCs w:val="20"/>
        </w:rPr>
        <w:t>primátorem</w:t>
      </w:r>
      <w:r w:rsidRPr="006D5DF1">
        <w:rPr>
          <w:rFonts w:cs="Arial"/>
          <w:szCs w:val="20"/>
        </w:rPr>
        <w:t xml:space="preserve"> města</w:t>
      </w:r>
    </w:p>
    <w:p w14:paraId="44B1C060" w14:textId="10EE76E1" w:rsidR="006A536B" w:rsidRPr="006D5DF1" w:rsidRDefault="0001007D" w:rsidP="00FB5971">
      <w:pPr>
        <w:pStyle w:val="Bezmezer"/>
        <w:rPr>
          <w:rFonts w:cs="Arial"/>
          <w:szCs w:val="20"/>
        </w:rPr>
      </w:pPr>
      <w:r w:rsidRPr="006D5DF1">
        <w:rPr>
          <w:rFonts w:cs="Arial"/>
          <w:szCs w:val="20"/>
        </w:rPr>
        <w:t>k podpisu oprávněna:</w:t>
      </w:r>
      <w:r w:rsidRPr="006D5DF1">
        <w:rPr>
          <w:rFonts w:cs="Arial"/>
          <w:szCs w:val="20"/>
        </w:rPr>
        <w:tab/>
        <w:t>JUDr. Olga Guziurová, MPA, vedoucí Odboru organizačního</w:t>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00797BCB" w:rsidRPr="006D5DF1">
        <w:rPr>
          <w:rFonts w:cs="Arial"/>
          <w:szCs w:val="20"/>
        </w:rPr>
        <w:t>na základě pověření ze</w:t>
      </w:r>
      <w:r w:rsidR="00F70429">
        <w:rPr>
          <w:rFonts w:cs="Arial"/>
          <w:szCs w:val="20"/>
        </w:rPr>
        <w:t xml:space="preserve"> dne</w:t>
      </w:r>
      <w:r w:rsidR="00797BCB" w:rsidRPr="006D5DF1">
        <w:rPr>
          <w:rFonts w:cs="Arial"/>
          <w:szCs w:val="20"/>
        </w:rPr>
        <w:t xml:space="preserve"> </w:t>
      </w:r>
      <w:sdt>
        <w:sdtPr>
          <w:rPr>
            <w:rFonts w:cs="Arial"/>
            <w:szCs w:val="20"/>
          </w:rPr>
          <w:id w:val="-955024613"/>
          <w:placeholder>
            <w:docPart w:val="A13335BF75904F96906D6045EA160FD6"/>
          </w:placeholder>
          <w:date w:fullDate="2018-01-02T00:00:00Z">
            <w:dateFormat w:val="dd.MM.yyyy"/>
            <w:lid w:val="cs-CZ"/>
            <w:storeMappedDataAs w:val="dateTime"/>
            <w:calendar w:val="gregorian"/>
          </w:date>
        </w:sdtPr>
        <w:sdtEndPr/>
        <w:sdtContent>
          <w:r w:rsidR="001C5C8C">
            <w:rPr>
              <w:rFonts w:cs="Arial"/>
              <w:szCs w:val="20"/>
            </w:rPr>
            <w:t>02.01.2018</w:t>
          </w:r>
        </w:sdtContent>
      </w:sdt>
    </w:p>
    <w:p w14:paraId="44B1C061" w14:textId="77777777" w:rsidR="006A536B" w:rsidRPr="006D5DF1" w:rsidRDefault="006A536B" w:rsidP="00FB5971">
      <w:pPr>
        <w:rPr>
          <w:rFonts w:cs="Arial"/>
          <w:szCs w:val="20"/>
        </w:rPr>
      </w:pPr>
      <w:r w:rsidRPr="006D5DF1">
        <w:rPr>
          <w:rFonts w:cs="Arial"/>
          <w:szCs w:val="20"/>
        </w:rPr>
        <w:t>(dále jen „kupující“)</w:t>
      </w:r>
    </w:p>
    <w:p w14:paraId="44B1C062" w14:textId="77777777" w:rsidR="006A536B" w:rsidRPr="006D5DF1" w:rsidRDefault="006A536B" w:rsidP="00FB5971">
      <w:pPr>
        <w:pStyle w:val="Nadpis2"/>
      </w:pPr>
      <w:r w:rsidRPr="006D5DF1">
        <w:t>Článek I.</w:t>
      </w:r>
    </w:p>
    <w:p w14:paraId="44B1C063" w14:textId="77777777" w:rsidR="006A536B" w:rsidRPr="006D5DF1" w:rsidRDefault="006A536B" w:rsidP="00FB5971">
      <w:pPr>
        <w:pStyle w:val="Bezmezer"/>
        <w:jc w:val="center"/>
        <w:rPr>
          <w:rFonts w:cs="Arial"/>
          <w:b/>
          <w:szCs w:val="20"/>
        </w:rPr>
      </w:pPr>
      <w:r w:rsidRPr="006D5DF1">
        <w:rPr>
          <w:rFonts w:cs="Arial"/>
          <w:b/>
          <w:szCs w:val="20"/>
        </w:rPr>
        <w:t>Předmět smlouvy</w:t>
      </w:r>
    </w:p>
    <w:p w14:paraId="44B1C064" w14:textId="77777777" w:rsidR="006A536B" w:rsidRPr="006D5DF1" w:rsidRDefault="006A536B" w:rsidP="00853035">
      <w:pPr>
        <w:pStyle w:val="Zkladntext"/>
        <w:ind w:left="426"/>
        <w:rPr>
          <w:rFonts w:cs="Arial"/>
          <w:szCs w:val="20"/>
        </w:rPr>
      </w:pPr>
      <w:r w:rsidRPr="006D5DF1">
        <w:rPr>
          <w:rFonts w:cs="Arial"/>
          <w:szCs w:val="20"/>
        </w:rPr>
        <w:t xml:space="preserve">Předmětem této kupní smlouvy (dále jen „smlouva“) je závazek prodávajícího dodat kupujícímu předmět koupě ve specifikaci, která je uvedena v příloze č. </w:t>
      </w:r>
      <w:r w:rsidR="00931B32">
        <w:rPr>
          <w:rFonts w:cs="Arial"/>
          <w:szCs w:val="20"/>
        </w:rPr>
        <w:t>2 a 4</w:t>
      </w:r>
      <w:r w:rsidRPr="006D5DF1">
        <w:rPr>
          <w:rFonts w:cs="Arial"/>
          <w:szCs w:val="20"/>
        </w:rPr>
        <w:t>, která je nedílnou součástí této smlouvy. Součástí předmětu koupě je i doprava do místa plnění</w:t>
      </w:r>
      <w:r w:rsidR="009E34F6" w:rsidRPr="006D5DF1">
        <w:rPr>
          <w:rFonts w:cs="Arial"/>
          <w:szCs w:val="20"/>
        </w:rPr>
        <w:t xml:space="preserve"> a instalace zařízení v rozsahu dle přílohy č. 1</w:t>
      </w:r>
      <w:r w:rsidRPr="006D5DF1">
        <w:rPr>
          <w:rFonts w:cs="Arial"/>
          <w:szCs w:val="20"/>
        </w:rPr>
        <w:t xml:space="preserve">. </w:t>
      </w:r>
    </w:p>
    <w:p w14:paraId="44B1C065" w14:textId="77777777"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14:paraId="44B1C066" w14:textId="77777777" w:rsidR="006A536B" w:rsidRPr="006D5DF1" w:rsidRDefault="006A536B" w:rsidP="00FB5971">
      <w:pPr>
        <w:pStyle w:val="Nadpis2"/>
      </w:pPr>
      <w:r w:rsidRPr="006D5DF1">
        <w:t>Článek II.</w:t>
      </w:r>
    </w:p>
    <w:p w14:paraId="44B1C067" w14:textId="77777777" w:rsidR="006A536B" w:rsidRPr="006D5DF1" w:rsidRDefault="006A536B" w:rsidP="00FB5971">
      <w:pPr>
        <w:pStyle w:val="Bezmezer"/>
        <w:jc w:val="center"/>
        <w:rPr>
          <w:rFonts w:cs="Arial"/>
          <w:b/>
          <w:szCs w:val="20"/>
        </w:rPr>
      </w:pPr>
      <w:r w:rsidRPr="006D5DF1">
        <w:rPr>
          <w:rFonts w:cs="Arial"/>
          <w:b/>
          <w:szCs w:val="20"/>
        </w:rPr>
        <w:t>Místo plnění</w:t>
      </w:r>
    </w:p>
    <w:p w14:paraId="44B1C068" w14:textId="77777777"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 xml:space="preserve">jsou budovy statutárního města Karviné a jeho příspěvkových organizací, uvedené pro každý jednotlivý předmět koupě v příloze č. </w:t>
      </w:r>
      <w:r w:rsidR="00FB0412">
        <w:rPr>
          <w:rFonts w:cs="Arial"/>
          <w:szCs w:val="20"/>
        </w:rPr>
        <w:t>3</w:t>
      </w:r>
      <w:r w:rsidR="009E34F6" w:rsidRPr="006D5DF1">
        <w:rPr>
          <w:rFonts w:cs="Arial"/>
          <w:szCs w:val="20"/>
        </w:rPr>
        <w:t>.</w:t>
      </w:r>
    </w:p>
    <w:p w14:paraId="44B1C069" w14:textId="77777777" w:rsidR="006A536B" w:rsidRPr="006D5DF1" w:rsidRDefault="006A536B" w:rsidP="00FB5971">
      <w:pPr>
        <w:pStyle w:val="Nadpis2"/>
      </w:pPr>
      <w:r w:rsidRPr="006D5DF1">
        <w:t>Článek III.</w:t>
      </w:r>
    </w:p>
    <w:p w14:paraId="44B1C06A" w14:textId="77777777" w:rsidR="006A536B" w:rsidRPr="006D5DF1" w:rsidRDefault="00FB5971" w:rsidP="00FB5971">
      <w:pPr>
        <w:pStyle w:val="Bezmezer"/>
        <w:jc w:val="center"/>
        <w:rPr>
          <w:rFonts w:cs="Arial"/>
          <w:b/>
          <w:szCs w:val="20"/>
        </w:rPr>
      </w:pPr>
      <w:r w:rsidRPr="006D5DF1">
        <w:rPr>
          <w:rFonts w:cs="Arial"/>
          <w:b/>
          <w:szCs w:val="20"/>
        </w:rPr>
        <w:t>Termín plnění</w:t>
      </w:r>
    </w:p>
    <w:p w14:paraId="44B1C06B" w14:textId="013E1CBE" w:rsidR="006A536B" w:rsidRPr="006D5DF1" w:rsidRDefault="000C6226" w:rsidP="00853035">
      <w:pPr>
        <w:pStyle w:val="Zkladntext"/>
        <w:numPr>
          <w:ilvl w:val="0"/>
          <w:numId w:val="0"/>
        </w:numPr>
        <w:ind w:left="426"/>
        <w:rPr>
          <w:rFonts w:cs="Arial"/>
          <w:bCs/>
          <w:szCs w:val="20"/>
        </w:rPr>
      </w:pPr>
      <w:r w:rsidRPr="006D5DF1">
        <w:rPr>
          <w:rFonts w:cs="Arial"/>
          <w:szCs w:val="20"/>
        </w:rPr>
        <w:t xml:space="preserve">Předmět koupě bude dodán do </w:t>
      </w:r>
      <w:r w:rsidR="00625451">
        <w:rPr>
          <w:rFonts w:cs="Arial"/>
          <w:szCs w:val="20"/>
        </w:rPr>
        <w:t>21</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14:paraId="44B1C06C" w14:textId="77777777" w:rsidR="006A536B" w:rsidRPr="006D5DF1" w:rsidRDefault="006A536B" w:rsidP="00FB5971">
      <w:pPr>
        <w:pStyle w:val="Nadpis2"/>
      </w:pPr>
      <w:r w:rsidRPr="006D5DF1">
        <w:t>Článek IV.</w:t>
      </w:r>
    </w:p>
    <w:p w14:paraId="44B1C06D" w14:textId="77777777" w:rsidR="006A536B" w:rsidRPr="006D5DF1" w:rsidRDefault="006A536B" w:rsidP="00FB5971">
      <w:pPr>
        <w:pStyle w:val="Bezmezer"/>
        <w:jc w:val="center"/>
        <w:rPr>
          <w:rStyle w:val="Zdraznnjemn"/>
          <w:rFonts w:cs="Arial"/>
          <w:b/>
          <w:szCs w:val="20"/>
        </w:rPr>
      </w:pPr>
      <w:r w:rsidRPr="006D5DF1">
        <w:rPr>
          <w:rFonts w:cs="Arial"/>
          <w:b/>
          <w:szCs w:val="20"/>
        </w:rPr>
        <w:t>Dodací podmínky</w:t>
      </w:r>
    </w:p>
    <w:p w14:paraId="44B1C06E" w14:textId="4F978A68" w:rsidR="006A536B" w:rsidRPr="0020624B" w:rsidRDefault="006D5DF1" w:rsidP="00853035">
      <w:pPr>
        <w:pStyle w:val="Zkladntext"/>
        <w:numPr>
          <w:ilvl w:val="0"/>
          <w:numId w:val="8"/>
        </w:numPr>
        <w:ind w:left="426"/>
        <w:rPr>
          <w:rFonts w:cs="Arial"/>
          <w:szCs w:val="20"/>
        </w:rPr>
      </w:pPr>
      <w:r w:rsidRPr="00AA4A48">
        <w:t>Prodávající se zavazuje dodat kupujícímu předmět koupě v rozsa</w:t>
      </w:r>
      <w:r w:rsidR="0020624B">
        <w:t>hu a specifikaci uvedené v</w:t>
      </w:r>
      <w:r w:rsidR="006733ED">
        <w:t> </w:t>
      </w:r>
      <w:r w:rsidR="0020624B">
        <w:t>přílo</w:t>
      </w:r>
      <w:r w:rsidR="006733ED">
        <w:t xml:space="preserve">ze </w:t>
      </w:r>
      <w:r w:rsidRPr="00AA4A48">
        <w:t>č. </w:t>
      </w:r>
      <w:r w:rsidR="0020624B">
        <w:t>2</w:t>
      </w:r>
      <w:r w:rsidR="006733ED">
        <w:t xml:space="preserve"> </w:t>
      </w:r>
      <w:r w:rsidRPr="00AA4A48">
        <w:t xml:space="preserve">této smlouvy řádně a včas. </w:t>
      </w:r>
    </w:p>
    <w:p w14:paraId="44B1C06F" w14:textId="77777777" w:rsidR="0020624B" w:rsidRPr="006D5DF1" w:rsidRDefault="0020624B" w:rsidP="00853035">
      <w:pPr>
        <w:pStyle w:val="Zkladntext"/>
        <w:numPr>
          <w:ilvl w:val="0"/>
          <w:numId w:val="8"/>
        </w:numPr>
        <w:ind w:left="426"/>
        <w:rPr>
          <w:rFonts w:cs="Arial"/>
          <w:szCs w:val="20"/>
        </w:rPr>
      </w:pPr>
      <w:r>
        <w:t>Prodávající prohlašuje, že předmět koupě ve všech parametrech splňuje minimální technickou a obchodní specifikaci uvedené v příloze č. 1 této smlouvy.</w:t>
      </w:r>
    </w:p>
    <w:p w14:paraId="44B1C070" w14:textId="77777777" w:rsidR="006A536B" w:rsidRPr="006D5DF1" w:rsidRDefault="006A536B" w:rsidP="00853035">
      <w:pPr>
        <w:pStyle w:val="Zkladntext"/>
        <w:ind w:left="426"/>
        <w:rPr>
          <w:rFonts w:cs="Arial"/>
          <w:szCs w:val="20"/>
        </w:rPr>
      </w:pPr>
      <w:r w:rsidRPr="006D5DF1">
        <w:rPr>
          <w:rFonts w:cs="Arial"/>
          <w:szCs w:val="20"/>
        </w:rPr>
        <w:t xml:space="preserve">Kupující se zavazuje umožnit přístup určeným zaměstnancům prodávajícího do areálu místa plnění za </w:t>
      </w:r>
      <w:r w:rsidRPr="006D5DF1">
        <w:rPr>
          <w:rFonts w:cs="Arial"/>
          <w:szCs w:val="20"/>
        </w:rPr>
        <w:lastRenderedPageBreak/>
        <w:t>účelem plnění závazků vyplývajících z této smlouvy.</w:t>
      </w:r>
    </w:p>
    <w:p w14:paraId="44B1C071" w14:textId="77777777"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dodacího listu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t xml:space="preserve">kupujícího, tj. </w:t>
      </w:r>
      <w:r w:rsidR="00944B3A" w:rsidRPr="006D5DF1">
        <w:rPr>
          <w:rFonts w:cs="Arial"/>
          <w:szCs w:val="20"/>
        </w:rPr>
        <w:t>zaměstnanc</w:t>
      </w:r>
      <w:r w:rsidR="00944B3A">
        <w:rPr>
          <w:rFonts w:cs="Arial"/>
          <w:szCs w:val="20"/>
        </w:rPr>
        <w:t>em</w:t>
      </w:r>
      <w:r w:rsidR="00944B3A" w:rsidRPr="006D5DF1">
        <w:rPr>
          <w:rFonts w:cs="Arial"/>
          <w:szCs w:val="20"/>
        </w:rPr>
        <w:t xml:space="preserve"> oddělení informačních služeb Odboru organizačního</w:t>
      </w:r>
      <w:r w:rsidR="00944B3A">
        <w:rPr>
          <w:rFonts w:cs="Arial"/>
          <w:szCs w:val="20"/>
        </w:rPr>
        <w:t>.</w:t>
      </w:r>
    </w:p>
    <w:p w14:paraId="44B1C072" w14:textId="77777777"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14:paraId="44B1C073" w14:textId="77777777"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14:paraId="44B1C074" w14:textId="77777777"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14:paraId="44B1C075" w14:textId="77777777" w:rsidR="006A536B" w:rsidRPr="006D5DF1" w:rsidRDefault="006A536B" w:rsidP="003930DB">
      <w:pPr>
        <w:pStyle w:val="Nadpis2"/>
      </w:pPr>
      <w:r w:rsidRPr="006D5DF1">
        <w:t>Článek V.</w:t>
      </w:r>
    </w:p>
    <w:p w14:paraId="44B1C076" w14:textId="77777777" w:rsidR="006A536B" w:rsidRPr="006D5DF1" w:rsidRDefault="006A536B" w:rsidP="003930DB">
      <w:pPr>
        <w:pStyle w:val="Bezmezer"/>
        <w:jc w:val="center"/>
        <w:rPr>
          <w:rFonts w:cs="Arial"/>
          <w:b/>
          <w:szCs w:val="20"/>
        </w:rPr>
      </w:pPr>
      <w:r w:rsidRPr="006D5DF1">
        <w:rPr>
          <w:rFonts w:cs="Arial"/>
          <w:b/>
          <w:szCs w:val="20"/>
        </w:rPr>
        <w:t>Kupní cena a platební podmínky</w:t>
      </w:r>
    </w:p>
    <w:p w14:paraId="44B1C077" w14:textId="77777777"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14:paraId="44B1C078" w14:textId="2302EDAF"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w:t>
      </w:r>
      <w:r w:rsidR="00625451">
        <w:rPr>
          <w:rFonts w:cs="Arial"/>
          <w:szCs w:val="20"/>
        </w:rPr>
        <w:t xml:space="preserve"> </w:t>
      </w:r>
      <w:r w:rsidRPr="006D5DF1">
        <w:rPr>
          <w:rFonts w:cs="Arial"/>
          <w:szCs w:val="20"/>
        </w:rPr>
        <w:t xml:space="preserve">do místa plnění včetně </w:t>
      </w:r>
      <w:r w:rsidR="00625451">
        <w:rPr>
          <w:rFonts w:cs="Arial"/>
          <w:szCs w:val="20"/>
        </w:rPr>
        <w:t xml:space="preserve">instalace a </w:t>
      </w:r>
      <w:r w:rsidRPr="006D5DF1">
        <w:rPr>
          <w:rFonts w:cs="Arial"/>
          <w:szCs w:val="20"/>
        </w:rPr>
        <w:t>poplatků dle autorského zákona a příspěvku na likvidaci historického elektroodpadu.</w:t>
      </w:r>
    </w:p>
    <w:p w14:paraId="44B1C079"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14:paraId="44B1C07A" w14:textId="77777777" w:rsidR="006A536B" w:rsidRPr="006D5DF1" w:rsidRDefault="006A536B" w:rsidP="00853035">
      <w:pPr>
        <w:pStyle w:val="Zkladntext"/>
        <w:numPr>
          <w:ilvl w:val="0"/>
          <w:numId w:val="5"/>
        </w:numPr>
        <w:ind w:left="426"/>
        <w:rPr>
          <w:rFonts w:cs="Arial"/>
          <w:szCs w:val="20"/>
        </w:rPr>
      </w:pPr>
      <w:r w:rsidRPr="006D5DF1">
        <w:rPr>
          <w:rFonts w:cs="Arial"/>
          <w:szCs w:val="20"/>
        </w:rPr>
        <w:t>Splatnost daňového dokladu bude 21 kalendářních dnů ode dne doručení daňového dokladu kupujícímu.</w:t>
      </w:r>
      <w:r w:rsidR="00E842B9" w:rsidRPr="006D5DF1">
        <w:rPr>
          <w:rFonts w:cs="Arial"/>
          <w:szCs w:val="20"/>
        </w:rPr>
        <w:t xml:space="preserve"> Daňový doklad doručuje prodávající kupujícímu v digitální formě, elektronickou poštou na adresu epodatelna@karvina.cz.</w:t>
      </w:r>
    </w:p>
    <w:p w14:paraId="44B1C07B" w14:textId="77777777"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14:paraId="44B1C07C" w14:textId="77777777"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14:paraId="44B1C07D" w14:textId="77777777"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44B1C07E" w14:textId="77777777"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14:paraId="44B1C07F"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14:paraId="44B1C080" w14:textId="77777777" w:rsidR="00595D3C" w:rsidRDefault="00595D3C">
      <w:pPr>
        <w:widowControl/>
        <w:autoSpaceDE/>
        <w:autoSpaceDN/>
        <w:adjustRightInd/>
        <w:spacing w:before="0" w:line="240" w:lineRule="auto"/>
        <w:jc w:val="left"/>
        <w:rPr>
          <w:rFonts w:cs="Arial"/>
          <w:b/>
          <w:bCs/>
          <w:iCs/>
          <w:szCs w:val="20"/>
        </w:rPr>
      </w:pPr>
      <w:r>
        <w:br w:type="page"/>
      </w:r>
    </w:p>
    <w:p w14:paraId="44B1C081" w14:textId="77777777" w:rsidR="006A536B" w:rsidRPr="006D5DF1" w:rsidRDefault="006A536B" w:rsidP="003930DB">
      <w:pPr>
        <w:pStyle w:val="Nadpis2"/>
      </w:pPr>
      <w:r w:rsidRPr="006D5DF1">
        <w:lastRenderedPageBreak/>
        <w:t>Článek VI.</w:t>
      </w:r>
    </w:p>
    <w:p w14:paraId="44B1C082" w14:textId="77777777" w:rsidR="006A536B" w:rsidRPr="006D5DF1" w:rsidRDefault="006A536B" w:rsidP="003930DB">
      <w:pPr>
        <w:pStyle w:val="Bezmezer"/>
        <w:jc w:val="center"/>
        <w:rPr>
          <w:rFonts w:cs="Arial"/>
          <w:b/>
          <w:szCs w:val="20"/>
        </w:rPr>
      </w:pPr>
      <w:r w:rsidRPr="006D5DF1">
        <w:rPr>
          <w:rFonts w:cs="Arial"/>
          <w:b/>
          <w:szCs w:val="20"/>
        </w:rPr>
        <w:t>Smluvní pokuta a úrok z prodlení</w:t>
      </w:r>
    </w:p>
    <w:p w14:paraId="44B1C083" w14:textId="77777777"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této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44B1C084" w14:textId="77777777" w:rsidR="006A536B" w:rsidRPr="006D5DF1" w:rsidRDefault="006A536B" w:rsidP="00853035">
      <w:pPr>
        <w:pStyle w:val="Zkladntext"/>
        <w:ind w:left="426"/>
        <w:rPr>
          <w:rFonts w:cs="Arial"/>
          <w:szCs w:val="20"/>
        </w:rPr>
      </w:pPr>
      <w:r w:rsidRPr="006D5DF1">
        <w:rPr>
          <w:rFonts w:cs="Arial"/>
          <w:szCs w:val="20"/>
        </w:rPr>
        <w:t>V případě, že kupující nedodrží dobu splatnosti faktur dle čl. V odst. 4 této smlouvy, má prodávající právo 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44B1C085" w14:textId="77777777" w:rsidR="006A536B" w:rsidRPr="006D5DF1" w:rsidRDefault="006A536B" w:rsidP="008530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14:paraId="44B1C086" w14:textId="77777777" w:rsidR="006A536B" w:rsidRPr="006D5DF1" w:rsidRDefault="006A536B" w:rsidP="003930DB">
      <w:pPr>
        <w:pStyle w:val="Nadpis2"/>
      </w:pPr>
      <w:r w:rsidRPr="006D5DF1">
        <w:t>Článek VII.</w:t>
      </w:r>
    </w:p>
    <w:p w14:paraId="44B1C087" w14:textId="77777777" w:rsidR="006A536B" w:rsidRPr="006D5DF1" w:rsidRDefault="006A536B" w:rsidP="003930DB">
      <w:pPr>
        <w:pStyle w:val="Bezmezer"/>
        <w:jc w:val="center"/>
        <w:rPr>
          <w:rFonts w:cs="Arial"/>
          <w:b/>
          <w:szCs w:val="20"/>
        </w:rPr>
      </w:pPr>
      <w:r w:rsidRPr="006D5DF1">
        <w:rPr>
          <w:rFonts w:cs="Arial"/>
          <w:b/>
          <w:szCs w:val="20"/>
        </w:rPr>
        <w:t>Přechod nebezpečí škody</w:t>
      </w:r>
    </w:p>
    <w:p w14:paraId="44B1C088"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této smlouvy.</w:t>
      </w:r>
    </w:p>
    <w:p w14:paraId="44B1C089" w14:textId="77777777" w:rsidR="006A536B" w:rsidRPr="006D5DF1" w:rsidRDefault="006A536B" w:rsidP="003930DB">
      <w:pPr>
        <w:pStyle w:val="Nadpis2"/>
      </w:pPr>
      <w:r w:rsidRPr="006D5DF1">
        <w:t>Článek VIII.</w:t>
      </w:r>
    </w:p>
    <w:p w14:paraId="44B1C08A" w14:textId="77777777" w:rsidR="006A536B" w:rsidRPr="006D5DF1" w:rsidRDefault="006A536B" w:rsidP="003930DB">
      <w:pPr>
        <w:pStyle w:val="Bezmezer"/>
        <w:jc w:val="center"/>
        <w:rPr>
          <w:rFonts w:cs="Arial"/>
          <w:b/>
          <w:szCs w:val="20"/>
        </w:rPr>
      </w:pPr>
      <w:r w:rsidRPr="006D5DF1">
        <w:rPr>
          <w:rFonts w:cs="Arial"/>
          <w:b/>
          <w:szCs w:val="20"/>
        </w:rPr>
        <w:t>Nabytí vlastnického práva</w:t>
      </w:r>
    </w:p>
    <w:p w14:paraId="44B1C08B"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14:paraId="44B1C08C" w14:textId="77777777" w:rsidR="006A536B" w:rsidRPr="006D5DF1" w:rsidRDefault="006A536B" w:rsidP="003930DB">
      <w:pPr>
        <w:pStyle w:val="Nadpis2"/>
      </w:pPr>
      <w:r w:rsidRPr="006D5DF1">
        <w:t>Článek IX.</w:t>
      </w:r>
    </w:p>
    <w:p w14:paraId="44B1C08D" w14:textId="77777777"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14:paraId="44B1C08E" w14:textId="77777777"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 zboží. Obsahem záruky je závazek prodávajícího takovou vadu bezplatně odstranit, popř. dodat během opravy zboží náhradní. Záruční servis je zajišťován prodávajícím v místě určení plnění smlouvy dle Článku II.</w:t>
      </w:r>
    </w:p>
    <w:p w14:paraId="44B1C08F" w14:textId="77777777"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14:paraId="44B1C090" w14:textId="77777777"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14:paraId="44B1C091" w14:textId="77777777"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7840AE" w:rsidRPr="006D5DF1">
        <w:rPr>
          <w:rFonts w:cs="Arial"/>
          <w:szCs w:val="20"/>
        </w:rPr>
        <w:t>2</w:t>
      </w:r>
      <w:r w:rsidRPr="006D5DF1">
        <w:rPr>
          <w:rFonts w:cs="Arial"/>
          <w:szCs w:val="20"/>
        </w:rPr>
        <w:t>0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14:paraId="44B1C092" w14:textId="77777777"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14:paraId="44B1C093" w14:textId="77777777" w:rsidR="006A536B" w:rsidRPr="006D5DF1" w:rsidRDefault="006A536B" w:rsidP="003930DB">
      <w:pPr>
        <w:pStyle w:val="Nadpis2"/>
      </w:pPr>
      <w:r w:rsidRPr="006D5DF1">
        <w:t>Článek X.</w:t>
      </w:r>
    </w:p>
    <w:p w14:paraId="44B1C094" w14:textId="77777777" w:rsidR="006A536B" w:rsidRPr="006D5DF1" w:rsidRDefault="006A536B" w:rsidP="003930DB">
      <w:pPr>
        <w:pStyle w:val="Bezmezer"/>
        <w:jc w:val="center"/>
        <w:rPr>
          <w:rFonts w:cs="Arial"/>
          <w:b/>
          <w:szCs w:val="20"/>
        </w:rPr>
      </w:pPr>
      <w:r w:rsidRPr="006D5DF1">
        <w:rPr>
          <w:rFonts w:cs="Arial"/>
          <w:b/>
          <w:szCs w:val="20"/>
        </w:rPr>
        <w:t>Odstoupení od smlouvy</w:t>
      </w:r>
    </w:p>
    <w:p w14:paraId="44B1C095" w14:textId="77777777"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14:paraId="44B1C096" w14:textId="77777777"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14:paraId="44B1C097" w14:textId="77777777"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14:paraId="44B1C098" w14:textId="77777777" w:rsidR="006A536B" w:rsidRPr="006D5DF1" w:rsidRDefault="006A536B" w:rsidP="003930DB">
      <w:pPr>
        <w:pStyle w:val="Nadpis2"/>
      </w:pPr>
      <w:r w:rsidRPr="006D5DF1">
        <w:lastRenderedPageBreak/>
        <w:t>Článek XI.</w:t>
      </w:r>
    </w:p>
    <w:p w14:paraId="44B1C099" w14:textId="77777777" w:rsidR="006A536B" w:rsidRPr="006D5DF1" w:rsidRDefault="006A536B" w:rsidP="003930DB">
      <w:pPr>
        <w:pStyle w:val="Bezmezer"/>
        <w:jc w:val="center"/>
        <w:rPr>
          <w:rFonts w:cs="Arial"/>
          <w:b/>
          <w:szCs w:val="20"/>
        </w:rPr>
      </w:pPr>
      <w:r w:rsidRPr="006D5DF1">
        <w:rPr>
          <w:rFonts w:cs="Arial"/>
          <w:b/>
          <w:szCs w:val="20"/>
        </w:rPr>
        <w:t>Závěrečná ustanovení</w:t>
      </w:r>
    </w:p>
    <w:p w14:paraId="44B1C09A" w14:textId="77777777" w:rsidR="00FA08A5" w:rsidRDefault="006A536B" w:rsidP="00853035">
      <w:pPr>
        <w:numPr>
          <w:ilvl w:val="0"/>
          <w:numId w:val="15"/>
        </w:numPr>
        <w:ind w:left="426"/>
        <w:rPr>
          <w:rFonts w:cs="Arial"/>
          <w:szCs w:val="20"/>
        </w:rPr>
      </w:pPr>
      <w:r w:rsidRPr="006D5DF1">
        <w:rPr>
          <w:rFonts w:cs="Arial"/>
          <w:szCs w:val="20"/>
        </w:rPr>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14:paraId="44B1C09B" w14:textId="77777777"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14:paraId="44B1C09C" w14:textId="77777777" w:rsidR="00FA08A5" w:rsidRPr="00FA08A5" w:rsidRDefault="00FA08A5" w:rsidP="00853035">
      <w:pPr>
        <w:numPr>
          <w:ilvl w:val="0"/>
          <w:numId w:val="15"/>
        </w:numPr>
        <w:ind w:left="426"/>
        <w:rPr>
          <w:rFonts w:cs="Arial"/>
          <w:szCs w:val="20"/>
        </w:rPr>
      </w:pPr>
      <w:r w:rsidRPr="000505D7">
        <w:t>Statutární město Karviná je povinným subjektem dle zákona č. 340/2015 Sb., o registru smluv, v platném znění. Smluvní strany se dohodly, že povinnosti dle tohoto zákona v souvislosti s uveřejněním smlouvy zajistí statutární město Karviná.</w:t>
      </w:r>
    </w:p>
    <w:p w14:paraId="44B1C09D" w14:textId="77777777"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14:paraId="44B1C09E" w14:textId="77777777"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44B1C09F" w14:textId="77777777"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14:paraId="44B1C0A0" w14:textId="77777777"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14:paraId="44B1C0A1" w14:textId="77777777" w:rsidR="008F7622" w:rsidRDefault="006A536B" w:rsidP="00853035">
      <w:pPr>
        <w:numPr>
          <w:ilvl w:val="0"/>
          <w:numId w:val="15"/>
        </w:numPr>
        <w:ind w:left="426"/>
        <w:rPr>
          <w:rFonts w:cs="Arial"/>
          <w:szCs w:val="20"/>
        </w:rPr>
      </w:pPr>
      <w:r w:rsidRPr="006D5DF1">
        <w:rPr>
          <w:rFonts w:cs="Arial"/>
          <w:szCs w:val="20"/>
        </w:rPr>
        <w:t xml:space="preserve">Tato smlouva je vyhotovena </w:t>
      </w:r>
      <w:r w:rsidR="00944B3A">
        <w:rPr>
          <w:rFonts w:cs="Arial"/>
          <w:szCs w:val="20"/>
        </w:rPr>
        <w:t xml:space="preserve">elektronicky a podepsána uznávanými elektronickými podpisy oprávněných osob. </w:t>
      </w:r>
    </w:p>
    <w:p w14:paraId="44B1C0A2" w14:textId="77777777" w:rsidR="006A536B" w:rsidRDefault="00944B3A" w:rsidP="00853035">
      <w:pPr>
        <w:numPr>
          <w:ilvl w:val="0"/>
          <w:numId w:val="15"/>
        </w:numPr>
        <w:ind w:left="426"/>
        <w:rPr>
          <w:rFonts w:cs="Arial"/>
          <w:szCs w:val="20"/>
        </w:rPr>
      </w:pPr>
      <w:r>
        <w:rPr>
          <w:rFonts w:cs="Arial"/>
          <w:szCs w:val="20"/>
        </w:rPr>
        <w:t>Za datum podpisu se považuje údaj uvedený v časovém razítku</w:t>
      </w:r>
      <w:r w:rsidR="008F7622">
        <w:rPr>
          <w:rFonts w:cs="Arial"/>
          <w:szCs w:val="20"/>
        </w:rPr>
        <w:t>, pokud není, pak d</w:t>
      </w:r>
      <w:r>
        <w:rPr>
          <w:rFonts w:cs="Arial"/>
          <w:szCs w:val="20"/>
        </w:rPr>
        <w:t>atum uveden</w:t>
      </w:r>
      <w:r w:rsidR="008F7622">
        <w:rPr>
          <w:rFonts w:cs="Arial"/>
          <w:szCs w:val="20"/>
        </w:rPr>
        <w:t>é</w:t>
      </w:r>
      <w:r>
        <w:rPr>
          <w:rFonts w:cs="Arial"/>
          <w:szCs w:val="20"/>
        </w:rPr>
        <w:t xml:space="preserve"> v elektronickém podpisu </w:t>
      </w:r>
      <w:r w:rsidR="008F7622">
        <w:rPr>
          <w:rFonts w:cs="Arial"/>
          <w:szCs w:val="20"/>
        </w:rPr>
        <w:t>podepisující strany.</w:t>
      </w:r>
    </w:p>
    <w:p w14:paraId="44B1C0A3" w14:textId="77777777"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14:paraId="44B1C0A4" w14:textId="77777777" w:rsidR="00F94ECD" w:rsidRDefault="005D4D5B" w:rsidP="00853035">
      <w:pPr>
        <w:pStyle w:val="Bezmezer"/>
        <w:ind w:left="426"/>
      </w:pPr>
      <w:r w:rsidRPr="006D5DF1">
        <w:t xml:space="preserve">Příloha č. 1: </w:t>
      </w:r>
      <w:r w:rsidR="00F94ECD">
        <w:t>Minimální technická a obchodní specifikace předmětu smlouvy</w:t>
      </w:r>
    </w:p>
    <w:p w14:paraId="44B1C0A5" w14:textId="77777777" w:rsidR="006A536B" w:rsidRDefault="00F94ECD" w:rsidP="00853035">
      <w:pPr>
        <w:pStyle w:val="Bezmezer"/>
        <w:ind w:left="426"/>
      </w:pPr>
      <w:r>
        <w:t xml:space="preserve">Příloha č. 2: </w:t>
      </w:r>
      <w:r w:rsidR="00785C76" w:rsidRPr="006D5DF1">
        <w:t xml:space="preserve">Cenová a </w:t>
      </w:r>
      <w:r w:rsidR="008F7622">
        <w:t>obchodní</w:t>
      </w:r>
      <w:r w:rsidR="00785C76" w:rsidRPr="006D5DF1">
        <w:t xml:space="preserve"> specifikace předmětu smlouvy</w:t>
      </w:r>
    </w:p>
    <w:p w14:paraId="44B1C0A6" w14:textId="77777777" w:rsidR="0076196F" w:rsidRPr="006D5DF1" w:rsidRDefault="0076196F" w:rsidP="00853035">
      <w:pPr>
        <w:pStyle w:val="Bezmezer"/>
        <w:ind w:left="426"/>
      </w:pPr>
      <w:r>
        <w:t>Příloha č. 3: Specifikace místa plnění smlouvy</w:t>
      </w:r>
    </w:p>
    <w:p w14:paraId="44B1C0A7" w14:textId="62B147E0" w:rsidR="00B05F22" w:rsidRDefault="005D4D5B" w:rsidP="00853035">
      <w:pPr>
        <w:pStyle w:val="Bezmezer"/>
        <w:ind w:left="426"/>
      </w:pPr>
      <w:r w:rsidRPr="006D5DF1">
        <w:t xml:space="preserve">Příloha č. </w:t>
      </w:r>
      <w:r w:rsidR="0076196F">
        <w:t>4</w:t>
      </w:r>
      <w:r w:rsidRPr="006D5DF1">
        <w:t xml:space="preserve">: </w:t>
      </w:r>
      <w:r w:rsidR="006733ED">
        <w:t>Seznam poddodavatelů</w:t>
      </w:r>
    </w:p>
    <w:p w14:paraId="44B1C0A9" w14:textId="77777777" w:rsidR="00D16D82" w:rsidRDefault="00D16D82" w:rsidP="00595D3C">
      <w:pPr>
        <w:pStyle w:val="Bezmezer"/>
      </w:pPr>
    </w:p>
    <w:p w14:paraId="44B1C0AB" w14:textId="77777777" w:rsidR="00853035" w:rsidRPr="006D5DF1" w:rsidRDefault="00853035" w:rsidP="00595D3C">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F7622" w14:paraId="44B1C0AE" w14:textId="77777777" w:rsidTr="00CC087C">
        <w:trPr>
          <w:trHeight w:val="1761"/>
        </w:trPr>
        <w:tc>
          <w:tcPr>
            <w:tcW w:w="4885" w:type="dxa"/>
          </w:tcPr>
          <w:p w14:paraId="22B47E79" w14:textId="77777777" w:rsidR="008F7622" w:rsidRDefault="008F7622" w:rsidP="008F7622">
            <w:pPr>
              <w:widowControl/>
              <w:autoSpaceDE/>
              <w:autoSpaceDN/>
              <w:adjustRightInd/>
              <w:spacing w:before="0" w:line="240" w:lineRule="auto"/>
              <w:jc w:val="center"/>
              <w:rPr>
                <w:rFonts w:cs="Arial"/>
                <w:szCs w:val="20"/>
              </w:rPr>
            </w:pPr>
          </w:p>
          <w:p w14:paraId="6A7DF0BF" w14:textId="77777777" w:rsidR="00CC087C" w:rsidRDefault="00CC087C" w:rsidP="008F7622">
            <w:pPr>
              <w:widowControl/>
              <w:autoSpaceDE/>
              <w:autoSpaceDN/>
              <w:adjustRightInd/>
              <w:spacing w:before="0" w:line="240" w:lineRule="auto"/>
              <w:jc w:val="center"/>
              <w:rPr>
                <w:rFonts w:cs="Arial"/>
                <w:szCs w:val="20"/>
              </w:rPr>
            </w:pPr>
          </w:p>
          <w:p w14:paraId="5760A5BF" w14:textId="77777777" w:rsidR="00CC087C" w:rsidRDefault="00CC087C" w:rsidP="008F7622">
            <w:pPr>
              <w:widowControl/>
              <w:autoSpaceDE/>
              <w:autoSpaceDN/>
              <w:adjustRightInd/>
              <w:spacing w:before="0" w:line="240" w:lineRule="auto"/>
              <w:jc w:val="center"/>
              <w:rPr>
                <w:rFonts w:cs="Arial"/>
                <w:szCs w:val="20"/>
              </w:rPr>
            </w:pPr>
          </w:p>
          <w:p w14:paraId="0B9C3F0C" w14:textId="77777777" w:rsidR="00CC087C" w:rsidRDefault="00CC087C" w:rsidP="008F7622">
            <w:pPr>
              <w:widowControl/>
              <w:autoSpaceDE/>
              <w:autoSpaceDN/>
              <w:adjustRightInd/>
              <w:spacing w:before="0" w:line="240" w:lineRule="auto"/>
              <w:jc w:val="center"/>
              <w:rPr>
                <w:rFonts w:cs="Arial"/>
                <w:szCs w:val="20"/>
              </w:rPr>
            </w:pPr>
          </w:p>
          <w:p w14:paraId="133DC2A1" w14:textId="77777777" w:rsidR="00CC087C" w:rsidRDefault="00CC087C" w:rsidP="008F7622">
            <w:pPr>
              <w:widowControl/>
              <w:autoSpaceDE/>
              <w:autoSpaceDN/>
              <w:adjustRightInd/>
              <w:spacing w:before="0" w:line="240" w:lineRule="auto"/>
              <w:jc w:val="center"/>
              <w:rPr>
                <w:rFonts w:cs="Arial"/>
                <w:szCs w:val="20"/>
              </w:rPr>
            </w:pPr>
          </w:p>
          <w:p w14:paraId="2AADA6ED" w14:textId="77777777" w:rsidR="00CC087C" w:rsidRDefault="00CC1CFE" w:rsidP="008F7622">
            <w:pPr>
              <w:widowControl/>
              <w:autoSpaceDE/>
              <w:autoSpaceDN/>
              <w:adjustRightInd/>
              <w:spacing w:before="0" w:line="240" w:lineRule="auto"/>
              <w:jc w:val="center"/>
              <w:rPr>
                <w:rFonts w:cs="Arial"/>
              </w:rPr>
            </w:pPr>
            <w:sdt>
              <w:sdtPr>
                <w:rPr>
                  <w:rFonts w:cs="Arial"/>
                </w:rPr>
                <w:id w:val="-99035396"/>
                <w:placeholder>
                  <w:docPart w:val="37FBC8F68D9F499D9FF6D75C82B260D8"/>
                </w:placeholder>
                <w:showingPlcHdr/>
                <w:text/>
              </w:sdtPr>
              <w:sdtEndPr/>
              <w:sdtContent>
                <w:r w:rsidR="00CC087C">
                  <w:rPr>
                    <w:rStyle w:val="Zstupntext"/>
                    <w:color w:val="FF0000"/>
                  </w:rPr>
                  <w:t>doplnit</w:t>
                </w:r>
              </w:sdtContent>
            </w:sdt>
          </w:p>
          <w:p w14:paraId="44B1C0AC" w14:textId="1426910B" w:rsidR="00CC087C" w:rsidRPr="008F7622" w:rsidRDefault="00CC1CFE" w:rsidP="008F7622">
            <w:pPr>
              <w:widowControl/>
              <w:autoSpaceDE/>
              <w:autoSpaceDN/>
              <w:adjustRightInd/>
              <w:spacing w:before="0" w:line="240" w:lineRule="auto"/>
              <w:jc w:val="center"/>
              <w:rPr>
                <w:rFonts w:cs="Arial"/>
                <w:szCs w:val="20"/>
              </w:rPr>
            </w:pPr>
            <w:sdt>
              <w:sdtPr>
                <w:rPr>
                  <w:rFonts w:cs="Arial"/>
                </w:rPr>
                <w:id w:val="182017714"/>
                <w:placeholder>
                  <w:docPart w:val="8CC3ABBACCD1431FA46D8AF4C10A5EEB"/>
                </w:placeholder>
                <w:showingPlcHdr/>
                <w:text/>
              </w:sdtPr>
              <w:sdtEndPr/>
              <w:sdtContent>
                <w:r w:rsidR="00CC087C">
                  <w:rPr>
                    <w:rStyle w:val="Zstupntext"/>
                    <w:color w:val="FF0000"/>
                  </w:rPr>
                  <w:t>doplnit</w:t>
                </w:r>
              </w:sdtContent>
            </w:sdt>
          </w:p>
        </w:tc>
        <w:tc>
          <w:tcPr>
            <w:tcW w:w="4886" w:type="dxa"/>
          </w:tcPr>
          <w:p w14:paraId="77A9DE50" w14:textId="77777777" w:rsidR="008F7622" w:rsidRDefault="008F7622" w:rsidP="008F7622">
            <w:pPr>
              <w:widowControl/>
              <w:autoSpaceDE/>
              <w:autoSpaceDN/>
              <w:adjustRightInd/>
              <w:spacing w:before="0" w:line="240" w:lineRule="auto"/>
              <w:jc w:val="center"/>
              <w:rPr>
                <w:rFonts w:cs="Arial"/>
                <w:szCs w:val="20"/>
              </w:rPr>
            </w:pPr>
          </w:p>
          <w:p w14:paraId="3263D4A8" w14:textId="77777777" w:rsidR="00CC087C" w:rsidRDefault="00CC087C" w:rsidP="008F7622">
            <w:pPr>
              <w:widowControl/>
              <w:autoSpaceDE/>
              <w:autoSpaceDN/>
              <w:adjustRightInd/>
              <w:spacing w:before="0" w:line="240" w:lineRule="auto"/>
              <w:jc w:val="center"/>
              <w:rPr>
                <w:rFonts w:cs="Arial"/>
                <w:szCs w:val="20"/>
              </w:rPr>
            </w:pPr>
          </w:p>
          <w:p w14:paraId="44DABD56" w14:textId="77777777" w:rsidR="00CC087C" w:rsidRDefault="00CC087C" w:rsidP="008F7622">
            <w:pPr>
              <w:widowControl/>
              <w:autoSpaceDE/>
              <w:autoSpaceDN/>
              <w:adjustRightInd/>
              <w:spacing w:before="0" w:line="240" w:lineRule="auto"/>
              <w:jc w:val="center"/>
              <w:rPr>
                <w:rFonts w:cs="Arial"/>
                <w:szCs w:val="20"/>
              </w:rPr>
            </w:pPr>
          </w:p>
          <w:p w14:paraId="70FBDBD8" w14:textId="77777777" w:rsidR="00CC087C" w:rsidRDefault="00CC087C" w:rsidP="008F7622">
            <w:pPr>
              <w:widowControl/>
              <w:autoSpaceDE/>
              <w:autoSpaceDN/>
              <w:adjustRightInd/>
              <w:spacing w:before="0" w:line="240" w:lineRule="auto"/>
              <w:jc w:val="center"/>
              <w:rPr>
                <w:rFonts w:cs="Arial"/>
                <w:szCs w:val="20"/>
              </w:rPr>
            </w:pPr>
          </w:p>
          <w:p w14:paraId="3EC75386" w14:textId="77777777" w:rsidR="00CC087C" w:rsidRDefault="00CC087C" w:rsidP="008F7622">
            <w:pPr>
              <w:widowControl/>
              <w:autoSpaceDE/>
              <w:autoSpaceDN/>
              <w:adjustRightInd/>
              <w:spacing w:before="0" w:line="240" w:lineRule="auto"/>
              <w:jc w:val="center"/>
              <w:rPr>
                <w:rFonts w:cs="Arial"/>
                <w:szCs w:val="20"/>
              </w:rPr>
            </w:pPr>
          </w:p>
          <w:p w14:paraId="4B0DA721" w14:textId="77777777" w:rsidR="00CC087C" w:rsidRDefault="00CC087C" w:rsidP="008F7622">
            <w:pPr>
              <w:widowControl/>
              <w:autoSpaceDE/>
              <w:autoSpaceDN/>
              <w:adjustRightInd/>
              <w:spacing w:before="0" w:line="240" w:lineRule="auto"/>
              <w:jc w:val="center"/>
              <w:rPr>
                <w:rFonts w:cs="Arial"/>
                <w:szCs w:val="20"/>
              </w:rPr>
            </w:pPr>
            <w:r w:rsidRPr="006D5DF1">
              <w:rPr>
                <w:rFonts w:cs="Arial"/>
                <w:szCs w:val="20"/>
              </w:rPr>
              <w:t>JUDr. Olga Guziurová, MPA</w:t>
            </w:r>
          </w:p>
          <w:p w14:paraId="44B1C0AD" w14:textId="6827190D" w:rsidR="00CC087C" w:rsidRDefault="00CC087C" w:rsidP="008F7622">
            <w:pPr>
              <w:widowControl/>
              <w:autoSpaceDE/>
              <w:autoSpaceDN/>
              <w:adjustRightInd/>
              <w:spacing w:before="0" w:line="240" w:lineRule="auto"/>
              <w:jc w:val="center"/>
              <w:rPr>
                <w:rFonts w:cs="Arial"/>
                <w:szCs w:val="20"/>
              </w:rPr>
            </w:pPr>
            <w:r>
              <w:rPr>
                <w:rFonts w:cs="Arial"/>
                <w:szCs w:val="20"/>
              </w:rPr>
              <w:t>vedoucí Odboru organizačního</w:t>
            </w:r>
          </w:p>
        </w:tc>
      </w:tr>
      <w:tr w:rsidR="0020624B" w14:paraId="44B1C0B1" w14:textId="77777777" w:rsidTr="00CC087C">
        <w:trPr>
          <w:trHeight w:val="205"/>
        </w:trPr>
        <w:tc>
          <w:tcPr>
            <w:tcW w:w="4885" w:type="dxa"/>
          </w:tcPr>
          <w:p w14:paraId="44B1C0AF" w14:textId="77777777" w:rsidR="0020624B" w:rsidRPr="008F7622" w:rsidRDefault="004554ED" w:rsidP="0020624B">
            <w:pPr>
              <w:widowControl/>
              <w:autoSpaceDE/>
              <w:autoSpaceDN/>
              <w:adjustRightInd/>
              <w:spacing w:before="0" w:line="240" w:lineRule="auto"/>
              <w:jc w:val="center"/>
              <w:rPr>
                <w:rFonts w:cs="Arial"/>
                <w:szCs w:val="20"/>
              </w:rPr>
            </w:pPr>
            <w:r>
              <w:rPr>
                <w:rFonts w:cs="Arial"/>
                <w:szCs w:val="20"/>
              </w:rPr>
              <w:t>P</w:t>
            </w:r>
            <w:r w:rsidR="0020624B" w:rsidRPr="008F7622">
              <w:rPr>
                <w:rFonts w:cs="Arial"/>
                <w:szCs w:val="20"/>
              </w:rPr>
              <w:t>rodávající</w:t>
            </w:r>
            <w:r>
              <w:rPr>
                <w:rFonts w:cs="Arial"/>
                <w:szCs w:val="20"/>
              </w:rPr>
              <w:t xml:space="preserve"> / podepsáno elektronicky</w:t>
            </w:r>
          </w:p>
        </w:tc>
        <w:tc>
          <w:tcPr>
            <w:tcW w:w="4886" w:type="dxa"/>
          </w:tcPr>
          <w:p w14:paraId="44B1C0B0" w14:textId="77777777" w:rsidR="0020624B" w:rsidRDefault="004554ED" w:rsidP="0020624B">
            <w:pPr>
              <w:widowControl/>
              <w:autoSpaceDE/>
              <w:autoSpaceDN/>
              <w:adjustRightInd/>
              <w:spacing w:before="0" w:line="240" w:lineRule="auto"/>
              <w:jc w:val="center"/>
              <w:rPr>
                <w:rFonts w:cs="Arial"/>
                <w:szCs w:val="20"/>
              </w:rPr>
            </w:pPr>
            <w:r>
              <w:rPr>
                <w:rFonts w:cs="Arial"/>
                <w:szCs w:val="20"/>
              </w:rPr>
              <w:t>K</w:t>
            </w:r>
            <w:r w:rsidR="0020624B">
              <w:rPr>
                <w:rFonts w:cs="Arial"/>
                <w:szCs w:val="20"/>
              </w:rPr>
              <w:t>upující</w:t>
            </w:r>
            <w:r>
              <w:rPr>
                <w:rFonts w:cs="Arial"/>
                <w:szCs w:val="20"/>
              </w:rPr>
              <w:t xml:space="preserve"> / podepsáno elektronicky</w:t>
            </w:r>
          </w:p>
        </w:tc>
      </w:tr>
    </w:tbl>
    <w:p w14:paraId="44B1C0B2" w14:textId="77777777" w:rsidR="008F7622" w:rsidRDefault="008F7622">
      <w:pPr>
        <w:widowControl/>
        <w:autoSpaceDE/>
        <w:autoSpaceDN/>
        <w:adjustRightInd/>
        <w:spacing w:before="0" w:line="240" w:lineRule="auto"/>
        <w:jc w:val="left"/>
        <w:rPr>
          <w:rFonts w:cs="Arial"/>
          <w:szCs w:val="20"/>
        </w:rPr>
      </w:pPr>
    </w:p>
    <w:p w14:paraId="44B1C0B3" w14:textId="77777777" w:rsidR="00256383" w:rsidRDefault="00256383">
      <w:pPr>
        <w:widowControl/>
        <w:autoSpaceDE/>
        <w:autoSpaceDN/>
        <w:adjustRightInd/>
        <w:spacing w:before="0" w:line="240" w:lineRule="auto"/>
        <w:jc w:val="left"/>
        <w:rPr>
          <w:rFonts w:cs="Arial"/>
          <w:szCs w:val="20"/>
        </w:rPr>
      </w:pPr>
    </w:p>
    <w:p w14:paraId="44B1C0B4" w14:textId="77777777" w:rsidR="00595D3C" w:rsidRDefault="00595D3C">
      <w:pPr>
        <w:widowControl/>
        <w:autoSpaceDE/>
        <w:autoSpaceDN/>
        <w:adjustRightInd/>
        <w:spacing w:before="0" w:line="240" w:lineRule="auto"/>
        <w:jc w:val="left"/>
        <w:rPr>
          <w:rFonts w:cs="Arial"/>
          <w:szCs w:val="20"/>
        </w:rPr>
      </w:pPr>
      <w:r>
        <w:rPr>
          <w:rFonts w:cs="Arial"/>
          <w:szCs w:val="20"/>
        </w:rPr>
        <w:br w:type="page"/>
      </w:r>
    </w:p>
    <w:p w14:paraId="44B1C0B5" w14:textId="77777777" w:rsidR="00494842" w:rsidRDefault="00494842" w:rsidP="00494842">
      <w:pPr>
        <w:tabs>
          <w:tab w:val="center" w:pos="4890"/>
        </w:tabs>
        <w:rPr>
          <w:rFonts w:cs="Arial"/>
          <w:b/>
          <w:szCs w:val="20"/>
        </w:rPr>
      </w:pPr>
      <w:r>
        <w:rPr>
          <w:rFonts w:cs="Arial"/>
          <w:szCs w:val="20"/>
        </w:rPr>
        <w:lastRenderedPageBreak/>
        <w:t xml:space="preserve">Příloha č. 1: </w:t>
      </w:r>
      <w:r w:rsidRPr="00F94ECD">
        <w:rPr>
          <w:rFonts w:cs="Arial"/>
          <w:b/>
          <w:szCs w:val="20"/>
        </w:rPr>
        <w:t xml:space="preserve">Minimální </w:t>
      </w:r>
      <w:r>
        <w:rPr>
          <w:rFonts w:cs="Arial"/>
          <w:b/>
          <w:szCs w:val="20"/>
        </w:rPr>
        <w:t xml:space="preserve">technické a obchodní </w:t>
      </w:r>
      <w:r w:rsidRPr="00F94ECD">
        <w:rPr>
          <w:rFonts w:cs="Arial"/>
          <w:b/>
          <w:szCs w:val="20"/>
        </w:rPr>
        <w:t>parametr</w:t>
      </w:r>
      <w:r>
        <w:rPr>
          <w:rFonts w:cs="Arial"/>
          <w:b/>
          <w:szCs w:val="20"/>
        </w:rPr>
        <w:t>y předmětu smlouvy</w:t>
      </w:r>
    </w:p>
    <w:p w14:paraId="2EA3B97F" w14:textId="77777777" w:rsidR="00807C1C" w:rsidRDefault="00494842" w:rsidP="008E7069">
      <w:pPr>
        <w:pStyle w:val="Zhlav"/>
        <w:spacing w:line="240" w:lineRule="auto"/>
        <w:rPr>
          <w:b/>
        </w:rPr>
      </w:pPr>
      <w:r w:rsidRPr="0059652D">
        <w:rPr>
          <w:b/>
        </w:rPr>
        <w:t>Specifikace dodávk</w:t>
      </w:r>
      <w:r>
        <w:rPr>
          <w:b/>
        </w:rPr>
        <w:t>y - minimální objednatelem požadovaná konfigurace a požadavky na instalační a konfigurační práce. Pokud není uvedeno jinak, tak všechny níže uvedené parametry jsou minimální.</w:t>
      </w:r>
      <w:r w:rsidR="00807C1C">
        <w:rPr>
          <w:b/>
        </w:rPr>
        <w:t xml:space="preserve"> </w:t>
      </w:r>
    </w:p>
    <w:p w14:paraId="6E9D70D1" w14:textId="3A01E7BF" w:rsidR="009256E2" w:rsidRPr="008E7069" w:rsidRDefault="00807C1C" w:rsidP="008E7069">
      <w:pPr>
        <w:pStyle w:val="Zhlav"/>
        <w:spacing w:line="240" w:lineRule="auto"/>
        <w:rPr>
          <w:i/>
        </w:rPr>
      </w:pPr>
      <w:r w:rsidRPr="00FB78DD">
        <w:rPr>
          <w:i/>
        </w:rPr>
        <w:t xml:space="preserve">Ve sloupci „Skutečná hodnota“ je uvedena </w:t>
      </w:r>
      <w:r w:rsidR="00FB78DD" w:rsidRPr="00FB78DD">
        <w:rPr>
          <w:i/>
        </w:rPr>
        <w:t xml:space="preserve">číselná </w:t>
      </w:r>
      <w:r w:rsidRPr="00FB78DD">
        <w:rPr>
          <w:i/>
        </w:rPr>
        <w:t>hodnota parametru dodávaného zařízení</w:t>
      </w:r>
      <w:r w:rsidR="00FB78DD" w:rsidRPr="00FB78DD">
        <w:rPr>
          <w:i/>
        </w:rPr>
        <w:t xml:space="preserve"> nebo „ANO“ u</w:t>
      </w:r>
      <w:r w:rsidR="00E76D18">
        <w:rPr>
          <w:i/>
        </w:rPr>
        <w:t> </w:t>
      </w:r>
      <w:r w:rsidR="00FB78DD" w:rsidRPr="00FB78DD">
        <w:rPr>
          <w:i/>
        </w:rPr>
        <w:t>nečíselných hodnot.</w:t>
      </w:r>
    </w:p>
    <w:p w14:paraId="52B5567B" w14:textId="2BF4DCE5" w:rsidR="00A71DB7" w:rsidRDefault="003D72B4" w:rsidP="0003434F">
      <w:pPr>
        <w:pStyle w:val="Nadpis1"/>
      </w:pPr>
      <w:r>
        <w:t>UPS</w:t>
      </w:r>
    </w:p>
    <w:tbl>
      <w:tblPr>
        <w:tblW w:w="977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6"/>
        <w:gridCol w:w="5451"/>
        <w:gridCol w:w="1984"/>
      </w:tblGrid>
      <w:tr w:rsidR="00A71DB7" w:rsidRPr="00B2439C" w14:paraId="34CCB590" w14:textId="77777777" w:rsidTr="00707F0B">
        <w:tc>
          <w:tcPr>
            <w:tcW w:w="2336" w:type="dxa"/>
            <w:shd w:val="clear" w:color="auto" w:fill="F2F2F2" w:themeFill="background1" w:themeFillShade="F2"/>
            <w:tcMar>
              <w:top w:w="28" w:type="dxa"/>
              <w:left w:w="108" w:type="dxa"/>
              <w:bottom w:w="28" w:type="dxa"/>
              <w:right w:w="108" w:type="dxa"/>
            </w:tcMar>
            <w:vAlign w:val="center"/>
            <w:hideMark/>
          </w:tcPr>
          <w:p w14:paraId="11C38FE4" w14:textId="77777777" w:rsidR="00A71DB7" w:rsidRPr="00B2439C" w:rsidRDefault="00A71DB7" w:rsidP="0003434F">
            <w:pPr>
              <w:pStyle w:val="Bezmezer"/>
              <w:jc w:val="left"/>
              <w:rPr>
                <w:rFonts w:cs="Arial"/>
                <w:b/>
                <w:sz w:val="18"/>
              </w:rPr>
            </w:pPr>
            <w:r w:rsidRPr="00B2439C">
              <w:rPr>
                <w:rFonts w:cs="Arial"/>
                <w:b/>
                <w:sz w:val="18"/>
              </w:rPr>
              <w:t>Parametr</w:t>
            </w:r>
          </w:p>
        </w:tc>
        <w:tc>
          <w:tcPr>
            <w:tcW w:w="5451" w:type="dxa"/>
            <w:shd w:val="clear" w:color="auto" w:fill="F2F2F2" w:themeFill="background1" w:themeFillShade="F2"/>
            <w:tcMar>
              <w:top w:w="28" w:type="dxa"/>
              <w:left w:w="108" w:type="dxa"/>
              <w:bottom w:w="28" w:type="dxa"/>
              <w:right w:w="108" w:type="dxa"/>
            </w:tcMar>
            <w:vAlign w:val="center"/>
            <w:hideMark/>
          </w:tcPr>
          <w:p w14:paraId="1673E430" w14:textId="77777777" w:rsidR="00A71DB7" w:rsidRPr="00B2439C" w:rsidRDefault="00A71DB7" w:rsidP="0003434F">
            <w:pPr>
              <w:pStyle w:val="Bezmezer"/>
              <w:jc w:val="left"/>
              <w:rPr>
                <w:rFonts w:cs="Arial"/>
                <w:b/>
                <w:sz w:val="18"/>
              </w:rPr>
            </w:pPr>
            <w:r w:rsidRPr="00B2439C">
              <w:rPr>
                <w:rFonts w:cs="Arial"/>
                <w:b/>
                <w:sz w:val="18"/>
              </w:rPr>
              <w:t>Hodnota</w:t>
            </w:r>
          </w:p>
        </w:tc>
        <w:tc>
          <w:tcPr>
            <w:tcW w:w="1984" w:type="dxa"/>
            <w:shd w:val="clear" w:color="auto" w:fill="F2F2F2" w:themeFill="background1" w:themeFillShade="F2"/>
            <w:vAlign w:val="center"/>
          </w:tcPr>
          <w:p w14:paraId="7705CE6A" w14:textId="74F09E8F" w:rsidR="00A71DB7" w:rsidRPr="00B2439C" w:rsidRDefault="006D23A0" w:rsidP="006D23A0">
            <w:pPr>
              <w:pStyle w:val="Bezmezer"/>
              <w:jc w:val="center"/>
              <w:rPr>
                <w:rFonts w:cs="Arial"/>
                <w:b/>
                <w:sz w:val="18"/>
              </w:rPr>
            </w:pPr>
            <w:r w:rsidRPr="00B2439C">
              <w:rPr>
                <w:rFonts w:cs="Arial"/>
                <w:b/>
                <w:sz w:val="18"/>
              </w:rPr>
              <w:t>Skutečná hodnota</w:t>
            </w:r>
          </w:p>
        </w:tc>
      </w:tr>
      <w:tr w:rsidR="00A71DB7" w:rsidRPr="00B2439C" w14:paraId="08714FFE" w14:textId="77777777" w:rsidTr="00B2439C">
        <w:tc>
          <w:tcPr>
            <w:tcW w:w="2336" w:type="dxa"/>
            <w:tcMar>
              <w:top w:w="28" w:type="dxa"/>
              <w:left w:w="108" w:type="dxa"/>
              <w:bottom w:w="28" w:type="dxa"/>
              <w:right w:w="108" w:type="dxa"/>
            </w:tcMar>
          </w:tcPr>
          <w:p w14:paraId="2C5E354C" w14:textId="77777777" w:rsidR="00A71DB7" w:rsidRPr="00B2439C" w:rsidRDefault="00A71DB7" w:rsidP="0003434F">
            <w:pPr>
              <w:pStyle w:val="Bezmezer"/>
              <w:jc w:val="left"/>
              <w:rPr>
                <w:rFonts w:cs="Arial"/>
                <w:sz w:val="18"/>
              </w:rPr>
            </w:pPr>
            <w:r w:rsidRPr="00B2439C">
              <w:rPr>
                <w:rFonts w:cs="Arial"/>
                <w:sz w:val="18"/>
              </w:rPr>
              <w:t>Uchycení</w:t>
            </w:r>
          </w:p>
        </w:tc>
        <w:tc>
          <w:tcPr>
            <w:tcW w:w="5451" w:type="dxa"/>
            <w:tcMar>
              <w:top w:w="28" w:type="dxa"/>
              <w:left w:w="108" w:type="dxa"/>
              <w:bottom w:w="28" w:type="dxa"/>
              <w:right w:w="108" w:type="dxa"/>
            </w:tcMar>
            <w:vAlign w:val="center"/>
          </w:tcPr>
          <w:p w14:paraId="352F723C" w14:textId="77777777" w:rsidR="00A71DB7" w:rsidRPr="00B2439C" w:rsidRDefault="00A71DB7" w:rsidP="0003434F">
            <w:pPr>
              <w:pStyle w:val="Bezmezer"/>
              <w:jc w:val="left"/>
              <w:rPr>
                <w:rFonts w:cs="Arial"/>
                <w:sz w:val="18"/>
              </w:rPr>
            </w:pPr>
            <w:r w:rsidRPr="00B2439C">
              <w:rPr>
                <w:rFonts w:cs="Arial"/>
                <w:sz w:val="18"/>
              </w:rPr>
              <w:t>RACK mount server max. 2U, včetně pohyblivého ramene pro uchycení kabeláže</w:t>
            </w:r>
          </w:p>
        </w:tc>
        <w:tc>
          <w:tcPr>
            <w:tcW w:w="1984" w:type="dxa"/>
            <w:vAlign w:val="center"/>
          </w:tcPr>
          <w:p w14:paraId="783E4887" w14:textId="04BBABC6" w:rsidR="00A71DB7" w:rsidRPr="00B2439C" w:rsidRDefault="00CC1CFE" w:rsidP="00DB1E63">
            <w:pPr>
              <w:pStyle w:val="Bezmezer"/>
              <w:jc w:val="center"/>
              <w:rPr>
                <w:rFonts w:cs="Arial"/>
                <w:sz w:val="18"/>
              </w:rPr>
            </w:pPr>
            <w:sdt>
              <w:sdtPr>
                <w:rPr>
                  <w:rFonts w:cs="Arial"/>
                  <w:sz w:val="18"/>
                </w:rPr>
                <w:id w:val="-15552000"/>
                <w:placeholder>
                  <w:docPart w:val="7921EAB3681047C594B09D3FAC5DB7BA"/>
                </w:placeholder>
                <w:showingPlcHdr/>
                <w:text/>
              </w:sdtPr>
              <w:sdtEndPr/>
              <w:sdtContent>
                <w:r w:rsidR="004B0A24">
                  <w:rPr>
                    <w:rStyle w:val="Zstupntext"/>
                    <w:rFonts w:cs="Arial"/>
                    <w:color w:val="FF0000"/>
                    <w:sz w:val="18"/>
                    <w:szCs w:val="18"/>
                  </w:rPr>
                  <w:t>ANO/NE</w:t>
                </w:r>
              </w:sdtContent>
            </w:sdt>
          </w:p>
        </w:tc>
      </w:tr>
      <w:tr w:rsidR="00DB1E63" w:rsidRPr="00B2439C" w14:paraId="725AD872" w14:textId="77777777" w:rsidTr="00DB1E63">
        <w:tc>
          <w:tcPr>
            <w:tcW w:w="2336" w:type="dxa"/>
            <w:tcMar>
              <w:top w:w="28" w:type="dxa"/>
              <w:left w:w="108" w:type="dxa"/>
              <w:bottom w:w="28" w:type="dxa"/>
              <w:right w:w="108" w:type="dxa"/>
            </w:tcMar>
          </w:tcPr>
          <w:p w14:paraId="7E167AF1" w14:textId="790C8DDF" w:rsidR="00DB1E63" w:rsidRPr="00B2439C" w:rsidRDefault="003D72B4" w:rsidP="00DB1E63">
            <w:pPr>
              <w:pStyle w:val="Bezmezer"/>
              <w:jc w:val="left"/>
              <w:rPr>
                <w:rFonts w:cs="Arial"/>
                <w:sz w:val="18"/>
              </w:rPr>
            </w:pPr>
            <w:r>
              <w:rPr>
                <w:rFonts w:cs="Arial"/>
                <w:sz w:val="18"/>
              </w:rPr>
              <w:t>Kapacita</w:t>
            </w:r>
          </w:p>
        </w:tc>
        <w:tc>
          <w:tcPr>
            <w:tcW w:w="5451" w:type="dxa"/>
            <w:tcMar>
              <w:top w:w="28" w:type="dxa"/>
              <w:left w:w="108" w:type="dxa"/>
              <w:bottom w:w="28" w:type="dxa"/>
              <w:right w:w="108" w:type="dxa"/>
            </w:tcMar>
            <w:vAlign w:val="center"/>
          </w:tcPr>
          <w:p w14:paraId="3F776E2E" w14:textId="65D7AE2E" w:rsidR="00DB1E63" w:rsidRPr="00B2439C" w:rsidRDefault="003D72B4" w:rsidP="00DB1E63">
            <w:pPr>
              <w:pStyle w:val="Bezmezer"/>
              <w:jc w:val="left"/>
              <w:rPr>
                <w:rFonts w:cs="Arial"/>
                <w:sz w:val="18"/>
              </w:rPr>
            </w:pPr>
            <w:r w:rsidRPr="003D72B4">
              <w:rPr>
                <w:rFonts w:cs="Arial"/>
                <w:sz w:val="18"/>
              </w:rPr>
              <w:t>2000 VA / 1800 W</w:t>
            </w:r>
          </w:p>
        </w:tc>
        <w:tc>
          <w:tcPr>
            <w:tcW w:w="1984" w:type="dxa"/>
            <w:vAlign w:val="center"/>
          </w:tcPr>
          <w:p w14:paraId="63CAB3A6" w14:textId="67058492" w:rsidR="00DB1E63" w:rsidRPr="00B2439C" w:rsidRDefault="00CC1CFE" w:rsidP="003D72B4">
            <w:pPr>
              <w:pStyle w:val="Bezmezer"/>
              <w:jc w:val="center"/>
              <w:rPr>
                <w:rFonts w:cs="Arial"/>
                <w:sz w:val="18"/>
              </w:rPr>
            </w:pPr>
            <w:sdt>
              <w:sdtPr>
                <w:rPr>
                  <w:rFonts w:cs="Arial"/>
                  <w:color w:val="FF0000"/>
                  <w:sz w:val="18"/>
                </w:rPr>
                <w:id w:val="-1179036853"/>
                <w:placeholder>
                  <w:docPart w:val="E6B907D0220F48FCB500C2A5279065D6"/>
                </w:placeholder>
                <w:text/>
              </w:sdtPr>
              <w:sdtEndPr/>
              <w:sdtContent>
                <w:r w:rsidR="001C5C8C">
                  <w:rPr>
                    <w:rFonts w:cs="Arial"/>
                    <w:color w:val="FF0000"/>
                    <w:sz w:val="18"/>
                  </w:rPr>
                  <w:t>hodnota</w:t>
                </w:r>
              </w:sdtContent>
            </w:sdt>
          </w:p>
        </w:tc>
      </w:tr>
      <w:tr w:rsidR="00DB1E63" w:rsidRPr="00B2439C" w14:paraId="56B176CD" w14:textId="77777777" w:rsidTr="00DB1E63">
        <w:tc>
          <w:tcPr>
            <w:tcW w:w="2336" w:type="dxa"/>
            <w:tcMar>
              <w:top w:w="28" w:type="dxa"/>
              <w:left w:w="108" w:type="dxa"/>
              <w:bottom w:w="28" w:type="dxa"/>
              <w:right w:w="108" w:type="dxa"/>
            </w:tcMar>
          </w:tcPr>
          <w:p w14:paraId="2788B085" w14:textId="1DF64897" w:rsidR="00DB1E63" w:rsidRPr="00B2439C" w:rsidRDefault="003D72B4" w:rsidP="00DB1E63">
            <w:pPr>
              <w:pStyle w:val="Bezmezer"/>
              <w:jc w:val="left"/>
              <w:rPr>
                <w:rFonts w:cs="Arial"/>
                <w:sz w:val="18"/>
              </w:rPr>
            </w:pPr>
            <w:r>
              <w:rPr>
                <w:rFonts w:cs="Arial"/>
                <w:sz w:val="18"/>
              </w:rPr>
              <w:t>Management</w:t>
            </w:r>
          </w:p>
        </w:tc>
        <w:tc>
          <w:tcPr>
            <w:tcW w:w="5451" w:type="dxa"/>
            <w:tcMar>
              <w:top w:w="28" w:type="dxa"/>
              <w:left w:w="108" w:type="dxa"/>
              <w:bottom w:w="28" w:type="dxa"/>
              <w:right w:w="108" w:type="dxa"/>
            </w:tcMar>
            <w:vAlign w:val="center"/>
          </w:tcPr>
          <w:p w14:paraId="41E8A8B8" w14:textId="4F086ABF" w:rsidR="00DB1E63" w:rsidRPr="00B2439C" w:rsidRDefault="003D72B4" w:rsidP="00DB1E63">
            <w:pPr>
              <w:pStyle w:val="Bezmezer"/>
              <w:jc w:val="left"/>
              <w:rPr>
                <w:rFonts w:cs="Arial"/>
                <w:sz w:val="18"/>
              </w:rPr>
            </w:pPr>
            <w:r>
              <w:rPr>
                <w:rFonts w:cs="Arial"/>
                <w:sz w:val="18"/>
              </w:rPr>
              <w:t>SNMP karta s LAN RJ45 10/100</w:t>
            </w:r>
          </w:p>
        </w:tc>
        <w:tc>
          <w:tcPr>
            <w:tcW w:w="1984" w:type="dxa"/>
            <w:vAlign w:val="center"/>
          </w:tcPr>
          <w:p w14:paraId="159D82D9" w14:textId="401EBCBE" w:rsidR="00DB1E63" w:rsidRPr="00B2439C" w:rsidRDefault="00CC1CFE" w:rsidP="00803A4E">
            <w:pPr>
              <w:pStyle w:val="Bezmezer"/>
              <w:jc w:val="center"/>
              <w:rPr>
                <w:rFonts w:cs="Arial"/>
                <w:sz w:val="18"/>
              </w:rPr>
            </w:pPr>
            <w:sdt>
              <w:sdtPr>
                <w:rPr>
                  <w:rFonts w:cs="Arial"/>
                  <w:color w:val="FF0000"/>
                  <w:sz w:val="18"/>
                </w:rPr>
                <w:id w:val="1819919653"/>
                <w:placeholder>
                  <w:docPart w:val="D876C28DB8434CB5BE720EF3B6AF3030"/>
                </w:placeholder>
                <w:text/>
              </w:sdtPr>
              <w:sdtEndPr/>
              <w:sdtContent>
                <w:r w:rsidR="001C5C8C">
                  <w:rPr>
                    <w:rFonts w:cs="Arial"/>
                    <w:color w:val="FF0000"/>
                    <w:sz w:val="18"/>
                  </w:rPr>
                  <w:t>ANO/NE</w:t>
                </w:r>
              </w:sdtContent>
            </w:sdt>
          </w:p>
        </w:tc>
      </w:tr>
      <w:tr w:rsidR="00DB1E63" w:rsidRPr="00B2439C" w14:paraId="47F7A704" w14:textId="77777777" w:rsidTr="00DB1E63">
        <w:trPr>
          <w:trHeight w:val="283"/>
        </w:trPr>
        <w:tc>
          <w:tcPr>
            <w:tcW w:w="2336" w:type="dxa"/>
            <w:tcMar>
              <w:top w:w="28" w:type="dxa"/>
              <w:left w:w="108" w:type="dxa"/>
              <w:bottom w:w="28" w:type="dxa"/>
              <w:right w:w="108" w:type="dxa"/>
            </w:tcMar>
          </w:tcPr>
          <w:p w14:paraId="088FDF40" w14:textId="598FC882" w:rsidR="00DB1E63" w:rsidRPr="00B2439C" w:rsidRDefault="006269DA" w:rsidP="00DB1E63">
            <w:pPr>
              <w:pStyle w:val="Bezmezer"/>
              <w:jc w:val="left"/>
              <w:rPr>
                <w:rFonts w:cs="Arial"/>
                <w:sz w:val="18"/>
              </w:rPr>
            </w:pPr>
            <w:r>
              <w:rPr>
                <w:rFonts w:cs="Arial"/>
                <w:sz w:val="18"/>
              </w:rPr>
              <w:t>Výstupy</w:t>
            </w:r>
          </w:p>
        </w:tc>
        <w:tc>
          <w:tcPr>
            <w:tcW w:w="5451" w:type="dxa"/>
            <w:tcMar>
              <w:top w:w="28" w:type="dxa"/>
              <w:left w:w="108" w:type="dxa"/>
              <w:bottom w:w="28" w:type="dxa"/>
              <w:right w:w="108" w:type="dxa"/>
            </w:tcMar>
            <w:vAlign w:val="center"/>
          </w:tcPr>
          <w:p w14:paraId="12746029" w14:textId="06D793ED" w:rsidR="00DB1E63" w:rsidRPr="00B2439C" w:rsidRDefault="006269DA" w:rsidP="00DB1E63">
            <w:pPr>
              <w:pStyle w:val="Bezmezer"/>
              <w:jc w:val="left"/>
              <w:rPr>
                <w:rFonts w:cs="Arial"/>
                <w:sz w:val="18"/>
              </w:rPr>
            </w:pPr>
            <w:r>
              <w:rPr>
                <w:rFonts w:cs="Arial"/>
                <w:sz w:val="18"/>
              </w:rPr>
              <w:t xml:space="preserve">6x </w:t>
            </w:r>
            <w:r w:rsidRPr="006269DA">
              <w:rPr>
                <w:rFonts w:cs="Arial"/>
                <w:sz w:val="18"/>
              </w:rPr>
              <w:t>IEC 320 C13</w:t>
            </w:r>
          </w:p>
        </w:tc>
        <w:tc>
          <w:tcPr>
            <w:tcW w:w="1984" w:type="dxa"/>
            <w:vAlign w:val="center"/>
          </w:tcPr>
          <w:p w14:paraId="1599CA6E" w14:textId="77B0070B" w:rsidR="00DB1E63" w:rsidRPr="00607B49" w:rsidRDefault="00CC1CFE" w:rsidP="00DB1E63">
            <w:pPr>
              <w:pStyle w:val="Bezmezer"/>
              <w:jc w:val="center"/>
              <w:rPr>
                <w:rFonts w:cs="Arial"/>
                <w:sz w:val="18"/>
              </w:rPr>
            </w:pPr>
            <w:sdt>
              <w:sdtPr>
                <w:rPr>
                  <w:rFonts w:cs="Arial"/>
                  <w:sz w:val="18"/>
                </w:rPr>
                <w:id w:val="342983884"/>
                <w:placeholder>
                  <w:docPart w:val="37580138C97B45DA9470211F0D6C0772"/>
                </w:placeholder>
                <w:showingPlcHdr/>
                <w:text/>
              </w:sdtPr>
              <w:sdtEndPr/>
              <w:sdtContent>
                <w:r w:rsidR="00DB1E63" w:rsidRPr="00607B49">
                  <w:rPr>
                    <w:rStyle w:val="Zstupntext"/>
                    <w:rFonts w:cs="Arial"/>
                    <w:color w:val="FF0000"/>
                    <w:sz w:val="18"/>
                    <w:szCs w:val="18"/>
                  </w:rPr>
                  <w:t>hodnota</w:t>
                </w:r>
              </w:sdtContent>
            </w:sdt>
          </w:p>
        </w:tc>
      </w:tr>
      <w:tr w:rsidR="00DB1E63" w:rsidRPr="00B2439C" w14:paraId="44054CE3" w14:textId="77777777" w:rsidTr="00B2439C">
        <w:tc>
          <w:tcPr>
            <w:tcW w:w="2336" w:type="dxa"/>
            <w:tcMar>
              <w:top w:w="28" w:type="dxa"/>
              <w:left w:w="108" w:type="dxa"/>
              <w:bottom w:w="28" w:type="dxa"/>
              <w:right w:w="108" w:type="dxa"/>
            </w:tcMar>
          </w:tcPr>
          <w:p w14:paraId="033E1216" w14:textId="4CDA0729" w:rsidR="00DB1E63" w:rsidRPr="00B2439C" w:rsidRDefault="006269DA" w:rsidP="00B2439C">
            <w:pPr>
              <w:pStyle w:val="Bezmezer"/>
              <w:jc w:val="left"/>
              <w:rPr>
                <w:rFonts w:cs="Arial"/>
                <w:sz w:val="18"/>
              </w:rPr>
            </w:pPr>
            <w:r>
              <w:rPr>
                <w:rFonts w:cs="Arial"/>
                <w:sz w:val="18"/>
              </w:rPr>
              <w:t>Záruka</w:t>
            </w:r>
          </w:p>
        </w:tc>
        <w:tc>
          <w:tcPr>
            <w:tcW w:w="5451" w:type="dxa"/>
            <w:tcMar>
              <w:top w:w="28" w:type="dxa"/>
              <w:left w:w="108" w:type="dxa"/>
              <w:bottom w:w="28" w:type="dxa"/>
              <w:right w:w="108" w:type="dxa"/>
            </w:tcMar>
            <w:vAlign w:val="center"/>
          </w:tcPr>
          <w:p w14:paraId="7F487BE7" w14:textId="5BA86386" w:rsidR="00DB1E63" w:rsidRPr="00B2439C" w:rsidRDefault="006269DA" w:rsidP="008E7069">
            <w:pPr>
              <w:pStyle w:val="Bezmezer"/>
              <w:rPr>
                <w:rFonts w:cs="Arial"/>
                <w:sz w:val="18"/>
              </w:rPr>
            </w:pPr>
            <w:r>
              <w:rPr>
                <w:rFonts w:cs="Arial"/>
                <w:sz w:val="18"/>
              </w:rPr>
              <w:t>24 měsíců</w:t>
            </w:r>
          </w:p>
        </w:tc>
        <w:tc>
          <w:tcPr>
            <w:tcW w:w="1984" w:type="dxa"/>
            <w:vAlign w:val="center"/>
          </w:tcPr>
          <w:p w14:paraId="1AC649AE" w14:textId="6CE88C64" w:rsidR="00DB1E63" w:rsidRPr="00D32936" w:rsidRDefault="00CC1CFE" w:rsidP="00803A4E">
            <w:pPr>
              <w:pStyle w:val="Bezmezer"/>
              <w:jc w:val="center"/>
              <w:rPr>
                <w:rFonts w:cs="Arial"/>
                <w:sz w:val="18"/>
              </w:rPr>
            </w:pPr>
            <w:sdt>
              <w:sdtPr>
                <w:rPr>
                  <w:rFonts w:cs="Arial"/>
                  <w:color w:val="FF0000"/>
                  <w:sz w:val="18"/>
                </w:rPr>
                <w:id w:val="-258613137"/>
                <w:placeholder>
                  <w:docPart w:val="4F42E336EF7640C38C6C05C9C8262D75"/>
                </w:placeholder>
                <w:text/>
              </w:sdtPr>
              <w:sdtEndPr/>
              <w:sdtContent>
                <w:r w:rsidR="001C5C8C">
                  <w:rPr>
                    <w:rFonts w:cs="Arial"/>
                    <w:color w:val="FF0000"/>
                    <w:sz w:val="18"/>
                  </w:rPr>
                  <w:t>ANO/NE</w:t>
                </w:r>
              </w:sdtContent>
            </w:sdt>
          </w:p>
        </w:tc>
      </w:tr>
    </w:tbl>
    <w:p w14:paraId="67592712" w14:textId="77DCA7FB" w:rsidR="00B2439C" w:rsidRPr="008E7069" w:rsidRDefault="006D23A0" w:rsidP="008E7069">
      <w:pPr>
        <w:rPr>
          <w:rFonts w:cs="Arial"/>
          <w:i/>
          <w:szCs w:val="20"/>
        </w:rPr>
      </w:pPr>
      <w:r w:rsidRPr="00807C1C">
        <w:rPr>
          <w:rFonts w:cs="Arial"/>
          <w:i/>
          <w:szCs w:val="20"/>
        </w:rPr>
        <w:t xml:space="preserve">Příklad zařízení splňujícího parametry: </w:t>
      </w:r>
      <w:r w:rsidR="006269DA" w:rsidRPr="006269DA">
        <w:rPr>
          <w:rFonts w:cs="Arial"/>
          <w:i/>
          <w:szCs w:val="20"/>
        </w:rPr>
        <w:t>FSP Fortron UPS Custos 9X 2000 VA, 2U, online</w:t>
      </w:r>
    </w:p>
    <w:p w14:paraId="7BC14BD9" w14:textId="250DF069" w:rsidR="00A71DB7" w:rsidRPr="007032DC" w:rsidRDefault="006269DA" w:rsidP="006D23A0">
      <w:pPr>
        <w:pStyle w:val="Nadpis1"/>
      </w:pPr>
      <w:r>
        <w:t>Wi</w:t>
      </w:r>
      <w:r w:rsidR="00803A4E">
        <w:t>F</w:t>
      </w:r>
      <w:r>
        <w:t>i</w:t>
      </w:r>
      <w:r w:rsidR="00803A4E">
        <w:t xml:space="preserve"> </w:t>
      </w:r>
      <w:r>
        <w:t>AP</w:t>
      </w:r>
      <w:r w:rsidR="00D45EEB">
        <w:t xml:space="preserve"> 1</w:t>
      </w:r>
    </w:p>
    <w:tbl>
      <w:tblPr>
        <w:tblW w:w="9771" w:type="dxa"/>
        <w:tblCellMar>
          <w:top w:w="28" w:type="dxa"/>
          <w:left w:w="0" w:type="dxa"/>
          <w:bottom w:w="28" w:type="dxa"/>
          <w:right w:w="0" w:type="dxa"/>
        </w:tblCellMar>
        <w:tblLook w:val="04A0" w:firstRow="1" w:lastRow="0" w:firstColumn="1" w:lastColumn="0" w:noHBand="0" w:noVBand="1"/>
      </w:tblPr>
      <w:tblGrid>
        <w:gridCol w:w="2297"/>
        <w:gridCol w:w="5490"/>
        <w:gridCol w:w="1984"/>
      </w:tblGrid>
      <w:tr w:rsidR="00A71DB7" w:rsidRPr="00B2439C" w14:paraId="4E95C93B" w14:textId="77777777" w:rsidTr="00707F0B">
        <w:tc>
          <w:tcPr>
            <w:tcW w:w="22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4187D066" w14:textId="77777777" w:rsidR="00A71DB7" w:rsidRPr="00B2439C" w:rsidRDefault="00A71DB7" w:rsidP="006D23A0">
            <w:pPr>
              <w:pStyle w:val="Bezmezer"/>
              <w:rPr>
                <w:rFonts w:cs="Arial"/>
                <w:b/>
                <w:bCs/>
                <w:sz w:val="18"/>
                <w:szCs w:val="20"/>
              </w:rPr>
            </w:pPr>
            <w:r w:rsidRPr="00B2439C">
              <w:rPr>
                <w:rFonts w:cs="Arial"/>
                <w:b/>
                <w:bCs/>
                <w:sz w:val="18"/>
                <w:szCs w:val="20"/>
              </w:rPr>
              <w:t>Parametr</w:t>
            </w:r>
          </w:p>
        </w:tc>
        <w:tc>
          <w:tcPr>
            <w:tcW w:w="549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1252A99B" w14:textId="77777777" w:rsidR="00A71DB7" w:rsidRPr="00B2439C" w:rsidRDefault="00A71DB7" w:rsidP="006D23A0">
            <w:pPr>
              <w:pStyle w:val="Bezmezer"/>
              <w:rPr>
                <w:rFonts w:cs="Arial"/>
                <w:b/>
                <w:bCs/>
                <w:sz w:val="18"/>
                <w:szCs w:val="20"/>
              </w:rPr>
            </w:pPr>
            <w:r w:rsidRPr="00B2439C">
              <w:rPr>
                <w:rFonts w:cs="Arial"/>
                <w:b/>
                <w:bCs/>
                <w:sz w:val="18"/>
                <w:szCs w:val="20"/>
              </w:rPr>
              <w:t>Hodnota</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tcPr>
          <w:p w14:paraId="08415CE7" w14:textId="270E0F9B" w:rsidR="00A71DB7" w:rsidRPr="00B2439C" w:rsidRDefault="006D23A0" w:rsidP="006D23A0">
            <w:pPr>
              <w:pStyle w:val="Bezmezer"/>
              <w:jc w:val="center"/>
              <w:rPr>
                <w:rFonts w:cs="Arial"/>
                <w:b/>
                <w:bCs/>
                <w:sz w:val="18"/>
                <w:szCs w:val="20"/>
              </w:rPr>
            </w:pPr>
            <w:r w:rsidRPr="00B2439C">
              <w:rPr>
                <w:rFonts w:cs="Arial"/>
                <w:b/>
                <w:sz w:val="18"/>
                <w:szCs w:val="20"/>
              </w:rPr>
              <w:t>Skutečná hodnota</w:t>
            </w:r>
          </w:p>
        </w:tc>
      </w:tr>
      <w:tr w:rsidR="00B2439C" w:rsidRPr="00B2439C" w14:paraId="762C7D9A" w14:textId="77777777" w:rsidTr="00B2439C">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355C8EE" w14:textId="77777777" w:rsidR="00B2439C" w:rsidRPr="00B2439C" w:rsidRDefault="00B2439C" w:rsidP="00B2439C">
            <w:pPr>
              <w:pStyle w:val="Bezmezer"/>
              <w:rPr>
                <w:rFonts w:cs="Arial"/>
                <w:sz w:val="18"/>
                <w:szCs w:val="20"/>
              </w:rPr>
            </w:pPr>
            <w:r w:rsidRPr="00B2439C">
              <w:rPr>
                <w:rFonts w:cs="Arial"/>
                <w:sz w:val="18"/>
                <w:szCs w:val="20"/>
              </w:rPr>
              <w:t>Typ</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6D0A2CE6" w14:textId="735EBCC6" w:rsidR="00B2439C" w:rsidRPr="00B2439C" w:rsidRDefault="00D45EEB" w:rsidP="00B2439C">
            <w:pPr>
              <w:pStyle w:val="Bezmezer"/>
              <w:rPr>
                <w:rFonts w:cs="Arial"/>
                <w:sz w:val="18"/>
                <w:szCs w:val="20"/>
              </w:rPr>
            </w:pPr>
            <w:r>
              <w:rPr>
                <w:rFonts w:cs="Arial"/>
                <w:sz w:val="18"/>
                <w:szCs w:val="20"/>
              </w:rPr>
              <w:t>WiFi AP včetně držáku pro uchycení na zeď/strop</w:t>
            </w:r>
          </w:p>
        </w:tc>
        <w:tc>
          <w:tcPr>
            <w:tcW w:w="1984" w:type="dxa"/>
            <w:tcBorders>
              <w:top w:val="nil"/>
              <w:left w:val="nil"/>
              <w:bottom w:val="single" w:sz="8" w:space="0" w:color="auto"/>
              <w:right w:val="single" w:sz="8" w:space="0" w:color="auto"/>
            </w:tcBorders>
            <w:vAlign w:val="center"/>
          </w:tcPr>
          <w:p w14:paraId="3A69569C" w14:textId="016BDC6E" w:rsidR="00B2439C" w:rsidRPr="00B2439C" w:rsidRDefault="00CC1CFE" w:rsidP="00B2439C">
            <w:pPr>
              <w:pStyle w:val="Bezmezer"/>
              <w:jc w:val="center"/>
              <w:rPr>
                <w:rFonts w:cs="Arial"/>
                <w:sz w:val="18"/>
                <w:szCs w:val="20"/>
              </w:rPr>
            </w:pPr>
            <w:sdt>
              <w:sdtPr>
                <w:rPr>
                  <w:rFonts w:cs="Arial"/>
                  <w:sz w:val="18"/>
                </w:rPr>
                <w:id w:val="-319803077"/>
                <w:placeholder>
                  <w:docPart w:val="9DD9A1043A8B4B46BE24DE362BDEDB19"/>
                </w:placeholder>
                <w:showingPlcHdr/>
                <w:text/>
              </w:sdtPr>
              <w:sdtEndPr/>
              <w:sdtContent>
                <w:r w:rsidR="00707F0B">
                  <w:rPr>
                    <w:rStyle w:val="Zstupntext"/>
                    <w:rFonts w:cs="Arial"/>
                    <w:color w:val="FF0000"/>
                    <w:sz w:val="18"/>
                    <w:szCs w:val="18"/>
                  </w:rPr>
                  <w:t>ANO/NE</w:t>
                </w:r>
              </w:sdtContent>
            </w:sdt>
          </w:p>
        </w:tc>
      </w:tr>
      <w:tr w:rsidR="00707F0B" w:rsidRPr="00B2439C" w14:paraId="38456F85"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23DB8278" w14:textId="2BA0F623" w:rsidR="00707F0B" w:rsidRPr="00B2439C" w:rsidRDefault="00D45EEB" w:rsidP="00707F0B">
            <w:pPr>
              <w:pStyle w:val="Bezmezer"/>
              <w:rPr>
                <w:rFonts w:cs="Arial"/>
                <w:sz w:val="18"/>
                <w:szCs w:val="20"/>
              </w:rPr>
            </w:pPr>
            <w:r>
              <w:rPr>
                <w:rFonts w:cs="Arial"/>
                <w:sz w:val="18"/>
                <w:szCs w:val="20"/>
              </w:rPr>
              <w:t>Napájení</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37290372" w14:textId="6C78F8DB" w:rsidR="00707F0B" w:rsidRPr="00B2439C" w:rsidRDefault="00D45EEB" w:rsidP="00707F0B">
            <w:pPr>
              <w:pStyle w:val="Bezmezer"/>
              <w:rPr>
                <w:rFonts w:cs="Arial"/>
                <w:sz w:val="18"/>
                <w:szCs w:val="20"/>
              </w:rPr>
            </w:pPr>
            <w:r>
              <w:rPr>
                <w:rFonts w:cs="Arial"/>
                <w:sz w:val="18"/>
                <w:szCs w:val="20"/>
              </w:rPr>
              <w:t>PoE</w:t>
            </w:r>
            <w:r w:rsidR="00DC0EBF">
              <w:rPr>
                <w:rFonts w:cs="Arial"/>
                <w:sz w:val="18"/>
                <w:szCs w:val="20"/>
              </w:rPr>
              <w:t xml:space="preserve"> injektor</w:t>
            </w:r>
            <w:r>
              <w:rPr>
                <w:rFonts w:cs="Arial"/>
                <w:sz w:val="18"/>
                <w:szCs w:val="20"/>
              </w:rPr>
              <w:t xml:space="preserve"> včetně adaptéru</w:t>
            </w:r>
          </w:p>
        </w:tc>
        <w:tc>
          <w:tcPr>
            <w:tcW w:w="1984" w:type="dxa"/>
            <w:tcBorders>
              <w:top w:val="nil"/>
              <w:left w:val="nil"/>
              <w:bottom w:val="single" w:sz="8" w:space="0" w:color="auto"/>
              <w:right w:val="single" w:sz="8" w:space="0" w:color="auto"/>
            </w:tcBorders>
            <w:vAlign w:val="center"/>
          </w:tcPr>
          <w:p w14:paraId="3B75FBB0" w14:textId="4D20C6B7" w:rsidR="00707F0B" w:rsidRPr="00D45EEB" w:rsidRDefault="00CC1CFE" w:rsidP="00707F0B">
            <w:pPr>
              <w:pStyle w:val="Bezmezer"/>
              <w:jc w:val="center"/>
              <w:rPr>
                <w:rFonts w:cs="Arial"/>
                <w:color w:val="FF0000"/>
                <w:sz w:val="18"/>
                <w:szCs w:val="20"/>
              </w:rPr>
            </w:pPr>
            <w:sdt>
              <w:sdtPr>
                <w:rPr>
                  <w:rFonts w:cs="Arial"/>
                  <w:color w:val="FF0000"/>
                  <w:sz w:val="18"/>
                </w:rPr>
                <w:id w:val="1252391870"/>
                <w:placeholder>
                  <w:docPart w:val="6168445B36F0443C866C37D0D0B5F214"/>
                </w:placeholder>
                <w:text/>
              </w:sdtPr>
              <w:sdtEndPr/>
              <w:sdtContent>
                <w:r w:rsidR="001C5C8C">
                  <w:rPr>
                    <w:rFonts w:cs="Arial"/>
                    <w:color w:val="FF0000"/>
                    <w:sz w:val="18"/>
                  </w:rPr>
                  <w:t>ANO/NE</w:t>
                </w:r>
              </w:sdtContent>
            </w:sdt>
          </w:p>
        </w:tc>
      </w:tr>
      <w:tr w:rsidR="00707F0B" w:rsidRPr="00B2439C" w14:paraId="26DDB20F"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BB75794" w14:textId="0AB532FB" w:rsidR="00707F0B" w:rsidRPr="00B2439C" w:rsidRDefault="00D45EEB" w:rsidP="00707F0B">
            <w:pPr>
              <w:pStyle w:val="Bezmezer"/>
              <w:rPr>
                <w:rFonts w:cs="Arial"/>
                <w:sz w:val="18"/>
                <w:szCs w:val="20"/>
              </w:rPr>
            </w:pPr>
            <w:r>
              <w:rPr>
                <w:rFonts w:cs="Arial"/>
                <w:sz w:val="18"/>
                <w:szCs w:val="20"/>
              </w:rPr>
              <w:t>Frekvence</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03A79F89" w14:textId="7C9A0602" w:rsidR="00707F0B" w:rsidRPr="00B2439C" w:rsidRDefault="00D45EEB" w:rsidP="00707F0B">
            <w:pPr>
              <w:pStyle w:val="Bezmezer"/>
              <w:rPr>
                <w:rFonts w:cs="Arial"/>
                <w:sz w:val="18"/>
                <w:szCs w:val="20"/>
              </w:rPr>
            </w:pPr>
            <w:r>
              <w:rPr>
                <w:rFonts w:cs="Arial"/>
                <w:sz w:val="18"/>
                <w:szCs w:val="20"/>
              </w:rPr>
              <w:t>2,4 a 5 GHz</w:t>
            </w:r>
          </w:p>
        </w:tc>
        <w:tc>
          <w:tcPr>
            <w:tcW w:w="1984" w:type="dxa"/>
            <w:tcBorders>
              <w:top w:val="nil"/>
              <w:left w:val="nil"/>
              <w:bottom w:val="single" w:sz="8" w:space="0" w:color="auto"/>
              <w:right w:val="single" w:sz="8" w:space="0" w:color="auto"/>
            </w:tcBorders>
            <w:vAlign w:val="center"/>
          </w:tcPr>
          <w:p w14:paraId="50A00B48" w14:textId="6692EF05" w:rsidR="00707F0B" w:rsidRPr="00D45EEB" w:rsidRDefault="00CC1CFE" w:rsidP="00707F0B">
            <w:pPr>
              <w:pStyle w:val="Bezmezer"/>
              <w:jc w:val="center"/>
              <w:rPr>
                <w:rFonts w:cs="Arial"/>
                <w:color w:val="FF0000"/>
                <w:sz w:val="18"/>
              </w:rPr>
            </w:pPr>
            <w:sdt>
              <w:sdtPr>
                <w:rPr>
                  <w:rFonts w:cs="Arial"/>
                  <w:color w:val="FF0000"/>
                  <w:sz w:val="18"/>
                </w:rPr>
                <w:id w:val="403654208"/>
                <w:placeholder>
                  <w:docPart w:val="5A45AA3F6D984F5D84BBC23F751E2515"/>
                </w:placeholder>
                <w:text/>
              </w:sdtPr>
              <w:sdtEndPr/>
              <w:sdtContent>
                <w:r w:rsidR="001C5C8C">
                  <w:rPr>
                    <w:rFonts w:cs="Arial"/>
                    <w:color w:val="FF0000"/>
                    <w:sz w:val="18"/>
                  </w:rPr>
                  <w:t>ANO/NE</w:t>
                </w:r>
              </w:sdtContent>
            </w:sdt>
          </w:p>
        </w:tc>
      </w:tr>
      <w:tr w:rsidR="0071067A" w:rsidRPr="00B2439C" w14:paraId="6B974838"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97C1BFA" w14:textId="2E5C7CE6" w:rsidR="0071067A" w:rsidRDefault="0071067A" w:rsidP="0071067A">
            <w:pPr>
              <w:pStyle w:val="Bezmezer"/>
              <w:rPr>
                <w:rFonts w:cs="Arial"/>
                <w:sz w:val="18"/>
                <w:szCs w:val="20"/>
              </w:rPr>
            </w:pPr>
            <w:r>
              <w:rPr>
                <w:rFonts w:cs="Arial"/>
                <w:sz w:val="18"/>
                <w:szCs w:val="20"/>
              </w:rPr>
              <w:t>Min. rychlost přenosu dat 2,4/5 GHz</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294A401B" w14:textId="21E7EE2A" w:rsidR="0071067A" w:rsidRDefault="0071067A" w:rsidP="00707F0B">
            <w:pPr>
              <w:pStyle w:val="Bezmezer"/>
              <w:rPr>
                <w:rFonts w:cs="Arial"/>
                <w:sz w:val="18"/>
                <w:szCs w:val="20"/>
              </w:rPr>
            </w:pPr>
            <w:r w:rsidRPr="0071067A">
              <w:rPr>
                <w:rFonts w:cs="Arial"/>
                <w:sz w:val="18"/>
                <w:szCs w:val="20"/>
              </w:rPr>
              <w:t>450/867 Mbps</w:t>
            </w:r>
          </w:p>
        </w:tc>
        <w:tc>
          <w:tcPr>
            <w:tcW w:w="1984" w:type="dxa"/>
            <w:tcBorders>
              <w:top w:val="nil"/>
              <w:left w:val="nil"/>
              <w:bottom w:val="single" w:sz="8" w:space="0" w:color="auto"/>
              <w:right w:val="single" w:sz="8" w:space="0" w:color="auto"/>
            </w:tcBorders>
            <w:vAlign w:val="center"/>
          </w:tcPr>
          <w:p w14:paraId="208A1012" w14:textId="0E0A8E54" w:rsidR="0071067A" w:rsidRDefault="00CC1CFE" w:rsidP="00707F0B">
            <w:pPr>
              <w:pStyle w:val="Bezmezer"/>
              <w:jc w:val="center"/>
              <w:rPr>
                <w:rFonts w:cs="Arial"/>
                <w:color w:val="FF0000"/>
                <w:sz w:val="18"/>
              </w:rPr>
            </w:pPr>
            <w:sdt>
              <w:sdtPr>
                <w:rPr>
                  <w:rFonts w:cs="Arial"/>
                  <w:color w:val="FF0000"/>
                  <w:sz w:val="18"/>
                </w:rPr>
                <w:id w:val="1848598988"/>
                <w:placeholder>
                  <w:docPart w:val="F8AEEF6A575040439CC03802655BB0FF"/>
                </w:placeholder>
                <w:text/>
              </w:sdtPr>
              <w:sdtEndPr/>
              <w:sdtContent>
                <w:r w:rsidR="0071067A">
                  <w:rPr>
                    <w:rFonts w:cs="Arial"/>
                    <w:color w:val="FF0000"/>
                    <w:sz w:val="18"/>
                  </w:rPr>
                  <w:t>ANO/NE</w:t>
                </w:r>
              </w:sdtContent>
            </w:sdt>
          </w:p>
        </w:tc>
      </w:tr>
      <w:tr w:rsidR="00707F0B" w:rsidRPr="00B2439C" w14:paraId="7712A15F"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AD42053" w14:textId="0D1F88FA" w:rsidR="00707F0B" w:rsidRPr="00B2439C" w:rsidRDefault="00D45EEB" w:rsidP="00707F0B">
            <w:pPr>
              <w:pStyle w:val="Bezmezer"/>
              <w:rPr>
                <w:rFonts w:cs="Arial"/>
                <w:sz w:val="18"/>
                <w:szCs w:val="20"/>
              </w:rPr>
            </w:pPr>
            <w:r>
              <w:rPr>
                <w:rFonts w:cs="Arial"/>
                <w:sz w:val="18"/>
                <w:szCs w:val="20"/>
              </w:rPr>
              <w:t>Šifrování</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16E8F648" w14:textId="22DCB5E2" w:rsidR="00707F0B" w:rsidRPr="00B2439C" w:rsidRDefault="00D45EEB" w:rsidP="00707F0B">
            <w:pPr>
              <w:tabs>
                <w:tab w:val="center" w:pos="4890"/>
              </w:tabs>
              <w:spacing w:before="0" w:line="240" w:lineRule="auto"/>
              <w:rPr>
                <w:rFonts w:cs="Arial"/>
                <w:sz w:val="18"/>
                <w:szCs w:val="20"/>
              </w:rPr>
            </w:pPr>
            <w:r w:rsidRPr="00D45EEB">
              <w:rPr>
                <w:rFonts w:cs="Arial"/>
                <w:sz w:val="18"/>
                <w:szCs w:val="20"/>
              </w:rPr>
              <w:t>WEP, WPA-PSK, WPA-Enterprise (WPA/WPA2, TKIP/AES)</w:t>
            </w:r>
          </w:p>
        </w:tc>
        <w:tc>
          <w:tcPr>
            <w:tcW w:w="1984" w:type="dxa"/>
            <w:tcBorders>
              <w:top w:val="nil"/>
              <w:left w:val="nil"/>
              <w:bottom w:val="single" w:sz="8" w:space="0" w:color="auto"/>
              <w:right w:val="single" w:sz="8" w:space="0" w:color="auto"/>
            </w:tcBorders>
            <w:vAlign w:val="center"/>
          </w:tcPr>
          <w:p w14:paraId="023CF1BD" w14:textId="37D349BF" w:rsidR="00707F0B" w:rsidRPr="00D45EEB" w:rsidRDefault="00CC1CFE" w:rsidP="00707F0B">
            <w:pPr>
              <w:tabs>
                <w:tab w:val="center" w:pos="4890"/>
              </w:tabs>
              <w:spacing w:before="0" w:line="240" w:lineRule="auto"/>
              <w:jc w:val="center"/>
              <w:rPr>
                <w:rFonts w:cs="Arial"/>
                <w:color w:val="FF0000"/>
                <w:sz w:val="18"/>
                <w:szCs w:val="20"/>
              </w:rPr>
            </w:pPr>
            <w:sdt>
              <w:sdtPr>
                <w:rPr>
                  <w:rFonts w:cs="Arial"/>
                  <w:color w:val="FF0000"/>
                  <w:sz w:val="18"/>
                </w:rPr>
                <w:id w:val="-1446851699"/>
                <w:placeholder>
                  <w:docPart w:val="5F8DD109FDC94B1B93370D47CF56456F"/>
                </w:placeholder>
                <w:text/>
              </w:sdtPr>
              <w:sdtEndPr/>
              <w:sdtContent>
                <w:r w:rsidR="001C5C8C">
                  <w:rPr>
                    <w:rFonts w:cs="Arial"/>
                    <w:color w:val="FF0000"/>
                    <w:sz w:val="18"/>
                  </w:rPr>
                  <w:t>ANO/NE</w:t>
                </w:r>
              </w:sdtContent>
            </w:sdt>
          </w:p>
        </w:tc>
      </w:tr>
      <w:tr w:rsidR="00707F0B" w:rsidRPr="00B2439C" w14:paraId="25A8C1B5"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20C59ED2" w14:textId="0F349681" w:rsidR="00707F0B" w:rsidRPr="00B2439C" w:rsidRDefault="00D45EEB" w:rsidP="00707F0B">
            <w:pPr>
              <w:pStyle w:val="Bezmezer"/>
              <w:rPr>
                <w:rFonts w:cs="Arial"/>
                <w:sz w:val="18"/>
                <w:szCs w:val="20"/>
              </w:rPr>
            </w:pPr>
            <w:r>
              <w:rPr>
                <w:rFonts w:cs="Arial"/>
                <w:sz w:val="18"/>
                <w:szCs w:val="20"/>
              </w:rPr>
              <w:t>Port</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586A98A8" w14:textId="15DCCAF1" w:rsidR="00707F0B" w:rsidRPr="00B2439C" w:rsidRDefault="00D45EEB" w:rsidP="00707F0B">
            <w:pPr>
              <w:tabs>
                <w:tab w:val="center" w:pos="4890"/>
              </w:tabs>
              <w:spacing w:before="0" w:line="240" w:lineRule="auto"/>
              <w:rPr>
                <w:rFonts w:cs="Arial"/>
                <w:sz w:val="18"/>
                <w:szCs w:val="20"/>
              </w:rPr>
            </w:pPr>
            <w:r>
              <w:rPr>
                <w:rFonts w:cs="Arial"/>
                <w:sz w:val="18"/>
                <w:szCs w:val="20"/>
              </w:rPr>
              <w:t>1x Gb LAN RJ45</w:t>
            </w:r>
          </w:p>
        </w:tc>
        <w:tc>
          <w:tcPr>
            <w:tcW w:w="1984" w:type="dxa"/>
            <w:tcBorders>
              <w:top w:val="nil"/>
              <w:left w:val="nil"/>
              <w:bottom w:val="single" w:sz="8" w:space="0" w:color="auto"/>
              <w:right w:val="single" w:sz="8" w:space="0" w:color="auto"/>
            </w:tcBorders>
            <w:vAlign w:val="center"/>
          </w:tcPr>
          <w:p w14:paraId="0C6F51FB" w14:textId="4055EF48" w:rsidR="00707F0B" w:rsidRPr="00B2439C" w:rsidRDefault="00CC1CFE" w:rsidP="00D45EEB">
            <w:pPr>
              <w:tabs>
                <w:tab w:val="center" w:pos="4890"/>
              </w:tabs>
              <w:spacing w:before="0" w:line="240" w:lineRule="auto"/>
              <w:jc w:val="center"/>
              <w:rPr>
                <w:rFonts w:cs="Arial"/>
                <w:sz w:val="18"/>
                <w:szCs w:val="20"/>
              </w:rPr>
            </w:pPr>
            <w:sdt>
              <w:sdtPr>
                <w:rPr>
                  <w:rFonts w:cs="Arial"/>
                  <w:color w:val="FF0000"/>
                  <w:sz w:val="18"/>
                </w:rPr>
                <w:id w:val="-1607033816"/>
                <w:placeholder>
                  <w:docPart w:val="9606B47CE34C4291929F759B24E5451E"/>
                </w:placeholder>
                <w:text/>
              </w:sdtPr>
              <w:sdtEndPr/>
              <w:sdtContent>
                <w:r w:rsidR="001C5C8C">
                  <w:rPr>
                    <w:rFonts w:cs="Arial"/>
                    <w:color w:val="FF0000"/>
                    <w:sz w:val="18"/>
                  </w:rPr>
                  <w:t>ANO/NE</w:t>
                </w:r>
              </w:sdtContent>
            </w:sdt>
          </w:p>
        </w:tc>
      </w:tr>
      <w:tr w:rsidR="00707F0B" w:rsidRPr="00B2439C" w14:paraId="0AF3929A"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61C0715" w14:textId="7237E153" w:rsidR="00707F0B" w:rsidRPr="00B2439C" w:rsidRDefault="00D45EEB" w:rsidP="00D45EEB">
            <w:pPr>
              <w:pStyle w:val="Bezmezer"/>
              <w:rPr>
                <w:rFonts w:cs="Arial"/>
                <w:sz w:val="18"/>
                <w:szCs w:val="20"/>
              </w:rPr>
            </w:pPr>
            <w:r>
              <w:rPr>
                <w:rFonts w:cs="Arial"/>
                <w:sz w:val="18"/>
                <w:szCs w:val="20"/>
              </w:rPr>
              <w:t>Standard</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0C4891AA" w14:textId="728462B3" w:rsidR="00707F0B" w:rsidRPr="00B2439C" w:rsidRDefault="00D45EEB" w:rsidP="00707F0B">
            <w:pPr>
              <w:tabs>
                <w:tab w:val="center" w:pos="4890"/>
              </w:tabs>
              <w:spacing w:before="0" w:line="240" w:lineRule="auto"/>
              <w:rPr>
                <w:rFonts w:cs="Arial"/>
                <w:sz w:val="18"/>
                <w:szCs w:val="20"/>
              </w:rPr>
            </w:pPr>
            <w:r w:rsidRPr="00D45EEB">
              <w:rPr>
                <w:rFonts w:cs="Arial"/>
                <w:sz w:val="18"/>
                <w:szCs w:val="20"/>
              </w:rPr>
              <w:t>802.11 a/b/g/n/ac</w:t>
            </w:r>
          </w:p>
        </w:tc>
        <w:tc>
          <w:tcPr>
            <w:tcW w:w="1984" w:type="dxa"/>
            <w:tcBorders>
              <w:top w:val="nil"/>
              <w:left w:val="nil"/>
              <w:bottom w:val="single" w:sz="8" w:space="0" w:color="auto"/>
              <w:right w:val="single" w:sz="8" w:space="0" w:color="auto"/>
            </w:tcBorders>
            <w:vAlign w:val="center"/>
          </w:tcPr>
          <w:p w14:paraId="5708E2D9" w14:textId="2A09C262" w:rsidR="00707F0B" w:rsidRPr="00B2439C" w:rsidRDefault="00CC1CFE" w:rsidP="00707F0B">
            <w:pPr>
              <w:tabs>
                <w:tab w:val="center" w:pos="4890"/>
              </w:tabs>
              <w:spacing w:before="0" w:line="240" w:lineRule="auto"/>
              <w:jc w:val="center"/>
              <w:rPr>
                <w:rFonts w:cs="Arial"/>
                <w:sz w:val="18"/>
                <w:szCs w:val="20"/>
              </w:rPr>
            </w:pPr>
            <w:sdt>
              <w:sdtPr>
                <w:rPr>
                  <w:rFonts w:cs="Arial"/>
                  <w:sz w:val="18"/>
                </w:rPr>
                <w:id w:val="-991250812"/>
                <w:placeholder>
                  <w:docPart w:val="71340E3B672042A5A1765215849FDFCC"/>
                </w:placeholder>
                <w:showingPlcHdr/>
                <w:text/>
              </w:sdtPr>
              <w:sdtEndPr/>
              <w:sdtContent>
                <w:r w:rsidR="00707F0B">
                  <w:rPr>
                    <w:rStyle w:val="Zstupntext"/>
                    <w:rFonts w:cs="Arial"/>
                    <w:color w:val="FF0000"/>
                    <w:sz w:val="18"/>
                    <w:szCs w:val="18"/>
                  </w:rPr>
                  <w:t>ANO/NE</w:t>
                </w:r>
              </w:sdtContent>
            </w:sdt>
          </w:p>
        </w:tc>
      </w:tr>
      <w:tr w:rsidR="001C5C8C" w:rsidRPr="00B2439C" w14:paraId="2B2355A8" w14:textId="77777777" w:rsidTr="00707F0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66C819E" w14:textId="02FFBE78" w:rsidR="001C5C8C" w:rsidRDefault="001C5C8C" w:rsidP="00D45EEB">
            <w:pPr>
              <w:pStyle w:val="Bezmezer"/>
              <w:rPr>
                <w:rFonts w:cs="Arial"/>
                <w:sz w:val="18"/>
                <w:szCs w:val="20"/>
              </w:rPr>
            </w:pPr>
            <w:r>
              <w:rPr>
                <w:rFonts w:cs="Arial"/>
                <w:sz w:val="18"/>
                <w:szCs w:val="20"/>
              </w:rPr>
              <w:t>Kompatibilita</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0BB53689" w14:textId="4D2D7EBD" w:rsidR="001C5C8C" w:rsidRPr="00D45EEB" w:rsidRDefault="001C5C8C" w:rsidP="00707F0B">
            <w:pPr>
              <w:tabs>
                <w:tab w:val="center" w:pos="4890"/>
              </w:tabs>
              <w:spacing w:before="0" w:line="240" w:lineRule="auto"/>
              <w:rPr>
                <w:rFonts w:cs="Arial"/>
                <w:sz w:val="18"/>
                <w:szCs w:val="20"/>
              </w:rPr>
            </w:pPr>
            <w:r>
              <w:rPr>
                <w:rFonts w:cs="Arial"/>
                <w:sz w:val="18"/>
                <w:szCs w:val="20"/>
              </w:rPr>
              <w:t xml:space="preserve">Kompatibilní pro centrální správu se stávajícími AP - </w:t>
            </w:r>
            <w:r w:rsidRPr="001C5C8C">
              <w:rPr>
                <w:rFonts w:cs="Arial"/>
                <w:sz w:val="18"/>
                <w:szCs w:val="20"/>
              </w:rPr>
              <w:t>UBNT UniFi AC Long Range 5</w:t>
            </w:r>
          </w:p>
        </w:tc>
        <w:tc>
          <w:tcPr>
            <w:tcW w:w="1984" w:type="dxa"/>
            <w:tcBorders>
              <w:top w:val="nil"/>
              <w:left w:val="nil"/>
              <w:bottom w:val="single" w:sz="8" w:space="0" w:color="auto"/>
              <w:right w:val="single" w:sz="8" w:space="0" w:color="auto"/>
            </w:tcBorders>
            <w:vAlign w:val="center"/>
          </w:tcPr>
          <w:p w14:paraId="41F9E718" w14:textId="15F340B2" w:rsidR="001C5C8C" w:rsidRDefault="00CC1CFE" w:rsidP="00707F0B">
            <w:pPr>
              <w:tabs>
                <w:tab w:val="center" w:pos="4890"/>
              </w:tabs>
              <w:spacing w:before="0" w:line="240" w:lineRule="auto"/>
              <w:jc w:val="center"/>
              <w:rPr>
                <w:rFonts w:cs="Arial"/>
                <w:sz w:val="18"/>
              </w:rPr>
            </w:pPr>
            <w:sdt>
              <w:sdtPr>
                <w:rPr>
                  <w:rFonts w:cs="Arial"/>
                  <w:sz w:val="18"/>
                </w:rPr>
                <w:id w:val="475501602"/>
                <w:placeholder>
                  <w:docPart w:val="123E51AFBCB04E37B2C00C1B7A834EC5"/>
                </w:placeholder>
                <w:showingPlcHdr/>
                <w:text/>
              </w:sdtPr>
              <w:sdtEndPr/>
              <w:sdtContent>
                <w:r w:rsidR="001C5C8C">
                  <w:rPr>
                    <w:rStyle w:val="Zstupntext"/>
                    <w:rFonts w:cs="Arial"/>
                    <w:color w:val="FF0000"/>
                    <w:sz w:val="18"/>
                    <w:szCs w:val="18"/>
                  </w:rPr>
                  <w:t>ANO/NE</w:t>
                </w:r>
              </w:sdtContent>
            </w:sdt>
          </w:p>
        </w:tc>
      </w:tr>
      <w:tr w:rsidR="00707F0B" w:rsidRPr="00B2439C" w14:paraId="078A1CCC" w14:textId="77777777" w:rsidTr="009A1A8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D4BC369" w14:textId="47BB8D35" w:rsidR="00707F0B" w:rsidRPr="00B2439C" w:rsidRDefault="00D45EEB" w:rsidP="00707F0B">
            <w:pPr>
              <w:pStyle w:val="Bezmezer"/>
              <w:rPr>
                <w:rFonts w:cs="Arial"/>
                <w:sz w:val="18"/>
                <w:szCs w:val="20"/>
              </w:rPr>
            </w:pPr>
            <w:r>
              <w:rPr>
                <w:rFonts w:cs="Arial"/>
                <w:sz w:val="18"/>
                <w:szCs w:val="20"/>
              </w:rPr>
              <w:t>Další funkce</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1E946618" w14:textId="78BE2887" w:rsidR="00707F0B" w:rsidRPr="00B2439C" w:rsidRDefault="00D45EEB" w:rsidP="00707F0B">
            <w:pPr>
              <w:tabs>
                <w:tab w:val="center" w:pos="4890"/>
              </w:tabs>
              <w:spacing w:before="0" w:line="240" w:lineRule="auto"/>
              <w:rPr>
                <w:rFonts w:cs="Arial"/>
                <w:sz w:val="18"/>
                <w:szCs w:val="20"/>
              </w:rPr>
            </w:pPr>
            <w:r>
              <w:rPr>
                <w:rFonts w:cs="Arial"/>
                <w:sz w:val="18"/>
                <w:szCs w:val="20"/>
              </w:rPr>
              <w:t>Podpora centrální správy, Load Balancig, Roaming</w:t>
            </w:r>
            <w:r w:rsidR="00DC0EBF">
              <w:rPr>
                <w:rFonts w:cs="Arial"/>
                <w:sz w:val="18"/>
                <w:szCs w:val="20"/>
              </w:rPr>
              <w:t>, Omezování rychlosti pro SSID</w:t>
            </w:r>
          </w:p>
        </w:tc>
        <w:tc>
          <w:tcPr>
            <w:tcW w:w="1984" w:type="dxa"/>
            <w:tcBorders>
              <w:top w:val="nil"/>
              <w:left w:val="nil"/>
              <w:bottom w:val="single" w:sz="8" w:space="0" w:color="auto"/>
              <w:right w:val="single" w:sz="8" w:space="0" w:color="auto"/>
            </w:tcBorders>
            <w:vAlign w:val="center"/>
          </w:tcPr>
          <w:p w14:paraId="3E1D5D1E" w14:textId="19839C8F" w:rsidR="00707F0B" w:rsidRPr="00B2439C" w:rsidRDefault="00CC1CFE" w:rsidP="00707F0B">
            <w:pPr>
              <w:tabs>
                <w:tab w:val="center" w:pos="4890"/>
              </w:tabs>
              <w:spacing w:before="0" w:line="240" w:lineRule="auto"/>
              <w:jc w:val="center"/>
              <w:rPr>
                <w:rFonts w:cs="Arial"/>
                <w:sz w:val="18"/>
                <w:szCs w:val="20"/>
              </w:rPr>
            </w:pPr>
            <w:sdt>
              <w:sdtPr>
                <w:rPr>
                  <w:rFonts w:cs="Arial"/>
                  <w:sz w:val="18"/>
                </w:rPr>
                <w:id w:val="1065451602"/>
                <w:placeholder>
                  <w:docPart w:val="2ADAEDA7D15746E8BFC2D5FE365848D1"/>
                </w:placeholder>
                <w:showingPlcHdr/>
                <w:text/>
              </w:sdtPr>
              <w:sdtEndPr/>
              <w:sdtContent>
                <w:r w:rsidR="00707F0B">
                  <w:rPr>
                    <w:rStyle w:val="Zstupntext"/>
                    <w:rFonts w:cs="Arial"/>
                    <w:color w:val="FF0000"/>
                    <w:sz w:val="18"/>
                    <w:szCs w:val="18"/>
                  </w:rPr>
                  <w:t>ANO/NE</w:t>
                </w:r>
              </w:sdtContent>
            </w:sdt>
          </w:p>
        </w:tc>
      </w:tr>
      <w:tr w:rsidR="00707F0B" w:rsidRPr="00B2439C" w14:paraId="74555EA4" w14:textId="77777777" w:rsidTr="009A1A8B">
        <w:tc>
          <w:tcPr>
            <w:tcW w:w="2297" w:type="dxa"/>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tcPr>
          <w:p w14:paraId="587F69DE" w14:textId="77777777" w:rsidR="00707F0B" w:rsidRPr="00B2439C" w:rsidRDefault="00707F0B" w:rsidP="00707F0B">
            <w:pPr>
              <w:spacing w:before="0" w:line="240" w:lineRule="auto"/>
              <w:rPr>
                <w:rFonts w:cs="Arial"/>
                <w:sz w:val="18"/>
                <w:szCs w:val="20"/>
              </w:rPr>
            </w:pPr>
            <w:r w:rsidRPr="00B2439C">
              <w:rPr>
                <w:rFonts w:cs="Arial"/>
                <w:sz w:val="18"/>
                <w:szCs w:val="20"/>
              </w:rPr>
              <w:t>Záruka</w:t>
            </w:r>
          </w:p>
        </w:tc>
        <w:tc>
          <w:tcPr>
            <w:tcW w:w="5490" w:type="dxa"/>
            <w:tcBorders>
              <w:top w:val="single" w:sz="8" w:space="0" w:color="auto"/>
              <w:left w:val="nil"/>
              <w:bottom w:val="single" w:sz="4" w:space="0" w:color="auto"/>
              <w:right w:val="single" w:sz="8" w:space="0" w:color="auto"/>
            </w:tcBorders>
            <w:tcMar>
              <w:top w:w="28" w:type="dxa"/>
              <w:left w:w="108" w:type="dxa"/>
              <w:bottom w:w="28" w:type="dxa"/>
              <w:right w:w="108" w:type="dxa"/>
            </w:tcMar>
          </w:tcPr>
          <w:p w14:paraId="2B0D467C" w14:textId="77F125F5" w:rsidR="00707F0B" w:rsidRPr="00534DC5" w:rsidRDefault="00984D47" w:rsidP="00DC0EBF">
            <w:pPr>
              <w:tabs>
                <w:tab w:val="center" w:pos="4890"/>
              </w:tabs>
              <w:spacing w:before="0" w:line="240" w:lineRule="auto"/>
              <w:rPr>
                <w:rFonts w:cs="Arial"/>
                <w:sz w:val="18"/>
                <w:szCs w:val="20"/>
                <w:highlight w:val="yellow"/>
              </w:rPr>
            </w:pPr>
            <w:r>
              <w:rPr>
                <w:rFonts w:cs="Arial"/>
                <w:sz w:val="18"/>
                <w:szCs w:val="20"/>
              </w:rPr>
              <w:t>60</w:t>
            </w:r>
            <w:r w:rsidR="00DC0EBF">
              <w:rPr>
                <w:rFonts w:cs="Arial"/>
                <w:sz w:val="18"/>
                <w:szCs w:val="20"/>
              </w:rPr>
              <w:t xml:space="preserve"> měsíců</w:t>
            </w:r>
            <w:r w:rsidR="00707F0B" w:rsidRPr="003B4CE7">
              <w:rPr>
                <w:rFonts w:cs="Arial"/>
                <w:sz w:val="18"/>
                <w:szCs w:val="20"/>
              </w:rPr>
              <w:t xml:space="preserve"> </w:t>
            </w:r>
          </w:p>
        </w:tc>
        <w:tc>
          <w:tcPr>
            <w:tcW w:w="1984" w:type="dxa"/>
            <w:tcBorders>
              <w:top w:val="single" w:sz="8" w:space="0" w:color="auto"/>
              <w:left w:val="nil"/>
              <w:bottom w:val="single" w:sz="4" w:space="0" w:color="auto"/>
              <w:right w:val="single" w:sz="8" w:space="0" w:color="auto"/>
            </w:tcBorders>
            <w:vAlign w:val="center"/>
          </w:tcPr>
          <w:p w14:paraId="3755DEE9" w14:textId="3F5B123A" w:rsidR="00707F0B" w:rsidRPr="00B2439C" w:rsidRDefault="00CC1CFE" w:rsidP="00707F0B">
            <w:pPr>
              <w:tabs>
                <w:tab w:val="center" w:pos="4890"/>
              </w:tabs>
              <w:spacing w:before="0" w:line="240" w:lineRule="auto"/>
              <w:jc w:val="center"/>
              <w:rPr>
                <w:rFonts w:cs="Arial"/>
                <w:sz w:val="18"/>
                <w:szCs w:val="20"/>
              </w:rPr>
            </w:pPr>
            <w:sdt>
              <w:sdtPr>
                <w:rPr>
                  <w:rFonts w:cs="Arial"/>
                  <w:sz w:val="18"/>
                </w:rPr>
                <w:id w:val="-1730300269"/>
                <w:placeholder>
                  <w:docPart w:val="503B637A1BC14D48886751875D788CEF"/>
                </w:placeholder>
                <w:showingPlcHdr/>
                <w:text/>
              </w:sdtPr>
              <w:sdtEndPr/>
              <w:sdtContent>
                <w:r w:rsidR="004B0A24">
                  <w:rPr>
                    <w:rStyle w:val="Zstupntext"/>
                    <w:rFonts w:cs="Arial"/>
                    <w:color w:val="FF0000"/>
                    <w:sz w:val="18"/>
                    <w:szCs w:val="18"/>
                  </w:rPr>
                  <w:t>ANO/NE</w:t>
                </w:r>
              </w:sdtContent>
            </w:sdt>
          </w:p>
        </w:tc>
      </w:tr>
    </w:tbl>
    <w:p w14:paraId="1A4C95F4" w14:textId="63AF81B2" w:rsidR="00A71DB7" w:rsidRPr="007560D5" w:rsidRDefault="00807C1C" w:rsidP="00A71DB7">
      <w:pPr>
        <w:rPr>
          <w:rFonts w:cs="Arial"/>
          <w:i/>
          <w:szCs w:val="20"/>
        </w:rPr>
      </w:pPr>
      <w:r w:rsidRPr="00807C1C">
        <w:rPr>
          <w:rFonts w:cs="Arial"/>
          <w:i/>
          <w:szCs w:val="20"/>
        </w:rPr>
        <w:t xml:space="preserve">Příklad zařízení splňujícího parametry: </w:t>
      </w:r>
      <w:r w:rsidR="00DC0EBF" w:rsidRPr="00DC0EBF">
        <w:rPr>
          <w:rFonts w:cs="Arial"/>
          <w:i/>
          <w:szCs w:val="20"/>
        </w:rPr>
        <w:t>Access point UBNT UniFi AC Long Range</w:t>
      </w:r>
      <w:r w:rsidR="00DC0EBF">
        <w:rPr>
          <w:rFonts w:cs="Arial"/>
          <w:i/>
          <w:szCs w:val="20"/>
        </w:rPr>
        <w:t xml:space="preserve"> 5 (</w:t>
      </w:r>
      <w:r w:rsidR="00DC0EBF" w:rsidRPr="00DC0EBF">
        <w:rPr>
          <w:rFonts w:cs="Arial"/>
          <w:i/>
          <w:szCs w:val="20"/>
        </w:rPr>
        <w:t>UAP-AC-LR-5</w:t>
      </w:r>
      <w:r w:rsidR="00DC0EBF">
        <w:rPr>
          <w:rFonts w:cs="Arial"/>
          <w:i/>
          <w:szCs w:val="20"/>
        </w:rPr>
        <w:t xml:space="preserve">) + </w:t>
      </w:r>
      <w:r w:rsidR="00DC0EBF" w:rsidRPr="00DC0EBF">
        <w:rPr>
          <w:rFonts w:cs="Arial"/>
          <w:i/>
          <w:szCs w:val="20"/>
        </w:rPr>
        <w:t>UBNT POE-24-24W-G</w:t>
      </w:r>
    </w:p>
    <w:p w14:paraId="072173CE" w14:textId="6985C585" w:rsidR="00A71DB7" w:rsidRDefault="00DC0EBF" w:rsidP="006D23A0">
      <w:pPr>
        <w:pStyle w:val="Nadpis1"/>
      </w:pPr>
      <w:r>
        <w:t>WiFi kontrolér pro WiFi AP 1</w:t>
      </w:r>
    </w:p>
    <w:tbl>
      <w:tblPr>
        <w:tblW w:w="9771" w:type="dxa"/>
        <w:tblCellMar>
          <w:top w:w="28" w:type="dxa"/>
          <w:left w:w="0" w:type="dxa"/>
          <w:bottom w:w="28" w:type="dxa"/>
          <w:right w:w="0" w:type="dxa"/>
        </w:tblCellMar>
        <w:tblLook w:val="04A0" w:firstRow="1" w:lastRow="0" w:firstColumn="1" w:lastColumn="0" w:noHBand="0" w:noVBand="1"/>
      </w:tblPr>
      <w:tblGrid>
        <w:gridCol w:w="2297"/>
        <w:gridCol w:w="5490"/>
        <w:gridCol w:w="1984"/>
      </w:tblGrid>
      <w:tr w:rsidR="00547E6A" w:rsidRPr="00B2439C" w14:paraId="34D1AA70" w14:textId="77777777" w:rsidTr="00803A4E">
        <w:tc>
          <w:tcPr>
            <w:tcW w:w="22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35510E5C" w14:textId="77777777" w:rsidR="00547E6A" w:rsidRPr="00B2439C" w:rsidRDefault="00547E6A" w:rsidP="00803A4E">
            <w:pPr>
              <w:pStyle w:val="Bezmezer"/>
              <w:rPr>
                <w:rFonts w:cs="Arial"/>
                <w:b/>
                <w:bCs/>
                <w:sz w:val="18"/>
                <w:szCs w:val="20"/>
              </w:rPr>
            </w:pPr>
            <w:r w:rsidRPr="00B2439C">
              <w:rPr>
                <w:rFonts w:cs="Arial"/>
                <w:b/>
                <w:bCs/>
                <w:sz w:val="18"/>
                <w:szCs w:val="20"/>
              </w:rPr>
              <w:t>Parametr</w:t>
            </w:r>
          </w:p>
        </w:tc>
        <w:tc>
          <w:tcPr>
            <w:tcW w:w="549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01A09FF0" w14:textId="77777777" w:rsidR="00547E6A" w:rsidRPr="00B2439C" w:rsidRDefault="00547E6A" w:rsidP="00803A4E">
            <w:pPr>
              <w:pStyle w:val="Bezmezer"/>
              <w:rPr>
                <w:rFonts w:cs="Arial"/>
                <w:b/>
                <w:bCs/>
                <w:sz w:val="18"/>
                <w:szCs w:val="20"/>
              </w:rPr>
            </w:pPr>
            <w:r w:rsidRPr="00B2439C">
              <w:rPr>
                <w:rFonts w:cs="Arial"/>
                <w:b/>
                <w:bCs/>
                <w:sz w:val="18"/>
                <w:szCs w:val="20"/>
              </w:rPr>
              <w:t>Hodnota</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tcPr>
          <w:p w14:paraId="0A247CBA" w14:textId="77777777" w:rsidR="00547E6A" w:rsidRPr="00B2439C" w:rsidRDefault="00547E6A" w:rsidP="00803A4E">
            <w:pPr>
              <w:pStyle w:val="Bezmezer"/>
              <w:jc w:val="center"/>
              <w:rPr>
                <w:rFonts w:cs="Arial"/>
                <w:b/>
                <w:bCs/>
                <w:sz w:val="18"/>
                <w:szCs w:val="20"/>
              </w:rPr>
            </w:pPr>
            <w:r w:rsidRPr="00B2439C">
              <w:rPr>
                <w:rFonts w:cs="Arial"/>
                <w:b/>
                <w:sz w:val="18"/>
                <w:szCs w:val="20"/>
              </w:rPr>
              <w:t>Skutečná hodnota</w:t>
            </w:r>
          </w:p>
        </w:tc>
      </w:tr>
      <w:tr w:rsidR="00547E6A" w:rsidRPr="00B2439C" w14:paraId="47B862CB"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A8458DF" w14:textId="77777777" w:rsidR="00547E6A" w:rsidRPr="00B2439C" w:rsidRDefault="00547E6A" w:rsidP="00803A4E">
            <w:pPr>
              <w:pStyle w:val="Bezmezer"/>
              <w:rPr>
                <w:rFonts w:cs="Arial"/>
                <w:sz w:val="18"/>
                <w:szCs w:val="20"/>
              </w:rPr>
            </w:pPr>
            <w:r w:rsidRPr="00B2439C">
              <w:rPr>
                <w:rFonts w:cs="Arial"/>
                <w:sz w:val="18"/>
                <w:szCs w:val="20"/>
              </w:rPr>
              <w:t>Typ</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725264D2" w14:textId="2A77D0FE" w:rsidR="00547E6A" w:rsidRPr="00B2439C" w:rsidRDefault="00547E6A" w:rsidP="00803A4E">
            <w:pPr>
              <w:pStyle w:val="Bezmezer"/>
              <w:rPr>
                <w:rFonts w:cs="Arial"/>
                <w:sz w:val="18"/>
                <w:szCs w:val="20"/>
              </w:rPr>
            </w:pPr>
            <w:r>
              <w:rPr>
                <w:rFonts w:cs="Arial"/>
                <w:sz w:val="18"/>
                <w:szCs w:val="20"/>
              </w:rPr>
              <w:t>hardwarový</w:t>
            </w:r>
          </w:p>
        </w:tc>
        <w:tc>
          <w:tcPr>
            <w:tcW w:w="1984" w:type="dxa"/>
            <w:tcBorders>
              <w:top w:val="nil"/>
              <w:left w:val="nil"/>
              <w:bottom w:val="single" w:sz="8" w:space="0" w:color="auto"/>
              <w:right w:val="single" w:sz="8" w:space="0" w:color="auto"/>
            </w:tcBorders>
            <w:vAlign w:val="center"/>
          </w:tcPr>
          <w:p w14:paraId="5DF2D3E8" w14:textId="77777777" w:rsidR="00547E6A" w:rsidRPr="00B2439C" w:rsidRDefault="00CC1CFE" w:rsidP="00803A4E">
            <w:pPr>
              <w:pStyle w:val="Bezmezer"/>
              <w:jc w:val="center"/>
              <w:rPr>
                <w:rFonts w:cs="Arial"/>
                <w:sz w:val="18"/>
                <w:szCs w:val="20"/>
              </w:rPr>
            </w:pPr>
            <w:sdt>
              <w:sdtPr>
                <w:rPr>
                  <w:rFonts w:cs="Arial"/>
                  <w:sz w:val="18"/>
                </w:rPr>
                <w:id w:val="1170207249"/>
                <w:placeholder>
                  <w:docPart w:val="100CE8D0E4524333827B85E551AB9F71"/>
                </w:placeholder>
                <w:showingPlcHdr/>
                <w:text/>
              </w:sdtPr>
              <w:sdtEndPr/>
              <w:sdtContent>
                <w:r w:rsidR="00547E6A">
                  <w:rPr>
                    <w:rStyle w:val="Zstupntext"/>
                    <w:rFonts w:cs="Arial"/>
                    <w:color w:val="FF0000"/>
                    <w:sz w:val="18"/>
                    <w:szCs w:val="18"/>
                  </w:rPr>
                  <w:t>ANO/NE</w:t>
                </w:r>
              </w:sdtContent>
            </w:sdt>
          </w:p>
        </w:tc>
      </w:tr>
      <w:tr w:rsidR="00547E6A" w:rsidRPr="00B2439C" w14:paraId="2DC15C21"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7B2D4B9" w14:textId="3CF33001" w:rsidR="00547E6A" w:rsidRPr="00B2439C" w:rsidRDefault="00547E6A" w:rsidP="00803A4E">
            <w:pPr>
              <w:pStyle w:val="Bezmezer"/>
              <w:rPr>
                <w:rFonts w:cs="Arial"/>
                <w:sz w:val="18"/>
                <w:szCs w:val="20"/>
              </w:rPr>
            </w:pPr>
            <w:r>
              <w:rPr>
                <w:rFonts w:cs="Arial"/>
                <w:sz w:val="18"/>
                <w:szCs w:val="20"/>
              </w:rPr>
              <w:t>Port</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729781EA" w14:textId="77329DB0" w:rsidR="00547E6A" w:rsidRPr="00B2439C" w:rsidRDefault="00547E6A" w:rsidP="00803A4E">
            <w:pPr>
              <w:pStyle w:val="Bezmezer"/>
              <w:rPr>
                <w:rFonts w:cs="Arial"/>
                <w:sz w:val="18"/>
                <w:szCs w:val="20"/>
              </w:rPr>
            </w:pPr>
            <w:r>
              <w:rPr>
                <w:rFonts w:cs="Arial"/>
                <w:sz w:val="18"/>
                <w:szCs w:val="20"/>
              </w:rPr>
              <w:t>1x Gb RJ45</w:t>
            </w:r>
          </w:p>
        </w:tc>
        <w:tc>
          <w:tcPr>
            <w:tcW w:w="1984" w:type="dxa"/>
            <w:tcBorders>
              <w:top w:val="nil"/>
              <w:left w:val="nil"/>
              <w:bottom w:val="single" w:sz="8" w:space="0" w:color="auto"/>
              <w:right w:val="single" w:sz="8" w:space="0" w:color="auto"/>
            </w:tcBorders>
            <w:vAlign w:val="center"/>
          </w:tcPr>
          <w:p w14:paraId="395FDD80" w14:textId="05C513BC" w:rsidR="00547E6A" w:rsidRPr="00D45EEB" w:rsidRDefault="00CC1CFE" w:rsidP="00803A4E">
            <w:pPr>
              <w:pStyle w:val="Bezmezer"/>
              <w:jc w:val="center"/>
              <w:rPr>
                <w:rFonts w:cs="Arial"/>
                <w:color w:val="FF0000"/>
                <w:sz w:val="18"/>
                <w:szCs w:val="20"/>
              </w:rPr>
            </w:pPr>
            <w:sdt>
              <w:sdtPr>
                <w:rPr>
                  <w:rFonts w:cs="Arial"/>
                  <w:color w:val="FF0000"/>
                  <w:sz w:val="18"/>
                </w:rPr>
                <w:id w:val="-705796101"/>
                <w:placeholder>
                  <w:docPart w:val="EE1C3C68BB334E65881665FB90F45741"/>
                </w:placeholder>
                <w:text/>
              </w:sdtPr>
              <w:sdtEndPr/>
              <w:sdtContent>
                <w:r w:rsidR="001C5C8C">
                  <w:rPr>
                    <w:rFonts w:cs="Arial"/>
                    <w:color w:val="FF0000"/>
                    <w:sz w:val="18"/>
                  </w:rPr>
                  <w:t>ANO/NE</w:t>
                </w:r>
              </w:sdtContent>
            </w:sdt>
          </w:p>
        </w:tc>
      </w:tr>
      <w:tr w:rsidR="00803A4E" w:rsidRPr="00B2439C" w14:paraId="7ED03E26"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E5CD1F8" w14:textId="6C208B8B" w:rsidR="00803A4E" w:rsidRDefault="00803A4E" w:rsidP="00803A4E">
            <w:pPr>
              <w:pStyle w:val="Bezmezer"/>
              <w:rPr>
                <w:rFonts w:cs="Arial"/>
                <w:sz w:val="18"/>
                <w:szCs w:val="20"/>
              </w:rPr>
            </w:pPr>
            <w:r>
              <w:rPr>
                <w:rFonts w:cs="Arial"/>
                <w:sz w:val="18"/>
                <w:szCs w:val="20"/>
              </w:rPr>
              <w:t>Kompatibilita</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29EFEF23" w14:textId="381F8F20" w:rsidR="00803A4E" w:rsidRDefault="00803A4E" w:rsidP="00803A4E">
            <w:pPr>
              <w:pStyle w:val="Bezmezer"/>
              <w:rPr>
                <w:rFonts w:cs="Arial"/>
                <w:sz w:val="18"/>
                <w:szCs w:val="20"/>
              </w:rPr>
            </w:pPr>
            <w:r>
              <w:rPr>
                <w:rFonts w:cs="Arial"/>
                <w:sz w:val="18"/>
                <w:szCs w:val="20"/>
              </w:rPr>
              <w:t>Kompatibilní pro použití s WiFi AP 1</w:t>
            </w:r>
          </w:p>
        </w:tc>
        <w:tc>
          <w:tcPr>
            <w:tcW w:w="1984" w:type="dxa"/>
            <w:tcBorders>
              <w:top w:val="nil"/>
              <w:left w:val="nil"/>
              <w:bottom w:val="single" w:sz="8" w:space="0" w:color="auto"/>
              <w:right w:val="single" w:sz="8" w:space="0" w:color="auto"/>
            </w:tcBorders>
            <w:vAlign w:val="center"/>
          </w:tcPr>
          <w:p w14:paraId="74B5D599" w14:textId="77777777" w:rsidR="00803A4E" w:rsidRPr="00D45EEB" w:rsidRDefault="00803A4E" w:rsidP="00803A4E">
            <w:pPr>
              <w:pStyle w:val="Bezmezer"/>
              <w:jc w:val="center"/>
              <w:rPr>
                <w:rFonts w:cs="Arial"/>
                <w:color w:val="FF0000"/>
                <w:sz w:val="18"/>
              </w:rPr>
            </w:pPr>
          </w:p>
        </w:tc>
      </w:tr>
      <w:tr w:rsidR="00547E6A" w:rsidRPr="00B2439C" w14:paraId="7BBDBCBA"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6DF835A7" w14:textId="62307473" w:rsidR="00547E6A" w:rsidRPr="00B2439C" w:rsidRDefault="00547E6A" w:rsidP="00803A4E">
            <w:pPr>
              <w:pStyle w:val="Bezmezer"/>
              <w:rPr>
                <w:rFonts w:cs="Arial"/>
                <w:sz w:val="18"/>
                <w:szCs w:val="20"/>
              </w:rPr>
            </w:pPr>
            <w:r>
              <w:rPr>
                <w:rFonts w:cs="Arial"/>
                <w:sz w:val="18"/>
                <w:szCs w:val="20"/>
              </w:rPr>
              <w:t>Další funkce</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662F3570" w14:textId="54BFEBF4" w:rsidR="00547E6A" w:rsidRPr="00B2439C" w:rsidRDefault="00547E6A" w:rsidP="00803A4E">
            <w:pPr>
              <w:pStyle w:val="Bezmezer"/>
              <w:rPr>
                <w:rFonts w:cs="Arial"/>
                <w:sz w:val="18"/>
                <w:szCs w:val="20"/>
              </w:rPr>
            </w:pPr>
            <w:r>
              <w:rPr>
                <w:rFonts w:cs="Arial"/>
                <w:sz w:val="18"/>
                <w:szCs w:val="20"/>
              </w:rPr>
              <w:t>Předinstalo</w:t>
            </w:r>
            <w:r w:rsidR="00803A4E">
              <w:rPr>
                <w:rFonts w:cs="Arial"/>
                <w:sz w:val="18"/>
                <w:szCs w:val="20"/>
              </w:rPr>
              <w:t>vaný SW pro správu WiFi AP</w:t>
            </w:r>
            <w:r>
              <w:rPr>
                <w:rFonts w:cs="Arial"/>
                <w:sz w:val="18"/>
                <w:szCs w:val="20"/>
              </w:rPr>
              <w:t>, podpora Bluetooth pro ovládání z mobilní aplikace, Centrali</w:t>
            </w:r>
            <w:r w:rsidR="00803A4E">
              <w:rPr>
                <w:rFonts w:cs="Arial"/>
                <w:sz w:val="18"/>
                <w:szCs w:val="20"/>
              </w:rPr>
              <w:t>zovaná správa a řízení WiFi AP</w:t>
            </w:r>
            <w:r>
              <w:rPr>
                <w:rFonts w:cs="Arial"/>
                <w:sz w:val="18"/>
                <w:szCs w:val="20"/>
              </w:rPr>
              <w:t xml:space="preserve">, </w:t>
            </w:r>
            <w:r w:rsidRPr="00547E6A">
              <w:rPr>
                <w:rFonts w:cs="Arial"/>
                <w:sz w:val="18"/>
                <w:szCs w:val="20"/>
              </w:rPr>
              <w:t xml:space="preserve">Zobrazuje topologii </w:t>
            </w:r>
            <w:r w:rsidR="00803A4E">
              <w:rPr>
                <w:rFonts w:cs="Arial"/>
                <w:sz w:val="18"/>
                <w:szCs w:val="20"/>
              </w:rPr>
              <w:t>WiFi AP</w:t>
            </w:r>
            <w:r w:rsidRPr="00547E6A">
              <w:rPr>
                <w:rFonts w:cs="Arial"/>
                <w:sz w:val="18"/>
                <w:szCs w:val="20"/>
              </w:rPr>
              <w:t xml:space="preserve"> zařízení, nabízí statistiky a grafy síťového provozu sítě</w:t>
            </w:r>
            <w:r w:rsidR="0071067A">
              <w:rPr>
                <w:rFonts w:cs="Arial"/>
                <w:sz w:val="18"/>
                <w:szCs w:val="20"/>
              </w:rPr>
              <w:t xml:space="preserve">, </w:t>
            </w:r>
            <w:r w:rsidR="00660D83">
              <w:rPr>
                <w:rFonts w:cs="Arial"/>
                <w:sz w:val="18"/>
                <w:szCs w:val="20"/>
              </w:rPr>
              <w:t>stavový displej</w:t>
            </w:r>
          </w:p>
        </w:tc>
        <w:tc>
          <w:tcPr>
            <w:tcW w:w="1984" w:type="dxa"/>
            <w:tcBorders>
              <w:top w:val="nil"/>
              <w:left w:val="nil"/>
              <w:bottom w:val="single" w:sz="8" w:space="0" w:color="auto"/>
              <w:right w:val="single" w:sz="8" w:space="0" w:color="auto"/>
            </w:tcBorders>
            <w:vAlign w:val="center"/>
          </w:tcPr>
          <w:p w14:paraId="3C21E793" w14:textId="75B04C3E" w:rsidR="00547E6A" w:rsidRPr="00D45EEB" w:rsidRDefault="00CC1CFE" w:rsidP="00803A4E">
            <w:pPr>
              <w:pStyle w:val="Bezmezer"/>
              <w:jc w:val="center"/>
              <w:rPr>
                <w:rFonts w:cs="Arial"/>
                <w:color w:val="FF0000"/>
                <w:sz w:val="18"/>
              </w:rPr>
            </w:pPr>
            <w:sdt>
              <w:sdtPr>
                <w:rPr>
                  <w:rFonts w:cs="Arial"/>
                  <w:color w:val="FF0000"/>
                  <w:sz w:val="18"/>
                </w:rPr>
                <w:id w:val="1662270459"/>
                <w:placeholder>
                  <w:docPart w:val="A2DAEFE22FC04B5E8E02090A1F9DCD98"/>
                </w:placeholder>
                <w:text/>
              </w:sdtPr>
              <w:sdtEndPr/>
              <w:sdtContent>
                <w:r w:rsidR="001C5C8C">
                  <w:rPr>
                    <w:rFonts w:cs="Arial"/>
                    <w:color w:val="FF0000"/>
                    <w:sz w:val="18"/>
                  </w:rPr>
                  <w:t>ANO/NE</w:t>
                </w:r>
              </w:sdtContent>
            </w:sdt>
          </w:p>
        </w:tc>
      </w:tr>
      <w:tr w:rsidR="00547E6A" w:rsidRPr="00B2439C" w14:paraId="0C6D43D4" w14:textId="77777777" w:rsidTr="00547E6A">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38FE32F7" w14:textId="62C0E16A" w:rsidR="00547E6A" w:rsidRPr="00B2439C" w:rsidRDefault="00547E6A" w:rsidP="00803A4E">
            <w:pPr>
              <w:pStyle w:val="Bezmezer"/>
              <w:rPr>
                <w:rFonts w:cs="Arial"/>
                <w:sz w:val="18"/>
                <w:szCs w:val="20"/>
              </w:rPr>
            </w:pPr>
            <w:r>
              <w:rPr>
                <w:rFonts w:cs="Arial"/>
                <w:sz w:val="18"/>
                <w:szCs w:val="20"/>
              </w:rPr>
              <w:t xml:space="preserve">Napájení </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0AF61044" w14:textId="67718278" w:rsidR="00547E6A" w:rsidRPr="00B2439C" w:rsidRDefault="00547E6A" w:rsidP="00803A4E">
            <w:pPr>
              <w:tabs>
                <w:tab w:val="center" w:pos="4890"/>
              </w:tabs>
              <w:spacing w:before="0" w:line="240" w:lineRule="auto"/>
              <w:rPr>
                <w:rFonts w:cs="Arial"/>
                <w:sz w:val="18"/>
                <w:szCs w:val="20"/>
              </w:rPr>
            </w:pPr>
            <w:r>
              <w:rPr>
                <w:rFonts w:cs="Arial"/>
                <w:sz w:val="18"/>
                <w:szCs w:val="20"/>
              </w:rPr>
              <w:t>PoE včetně adaptéru</w:t>
            </w:r>
          </w:p>
        </w:tc>
        <w:tc>
          <w:tcPr>
            <w:tcW w:w="1984" w:type="dxa"/>
            <w:tcBorders>
              <w:top w:val="nil"/>
              <w:left w:val="nil"/>
              <w:bottom w:val="single" w:sz="8" w:space="0" w:color="auto"/>
              <w:right w:val="single" w:sz="8" w:space="0" w:color="auto"/>
            </w:tcBorders>
            <w:vAlign w:val="center"/>
          </w:tcPr>
          <w:p w14:paraId="1CDAAEB6" w14:textId="2AD1DC99" w:rsidR="00547E6A" w:rsidRPr="00D45EEB" w:rsidRDefault="00CC1CFE" w:rsidP="00803A4E">
            <w:pPr>
              <w:tabs>
                <w:tab w:val="center" w:pos="4890"/>
              </w:tabs>
              <w:spacing w:before="0" w:line="240" w:lineRule="auto"/>
              <w:jc w:val="center"/>
              <w:rPr>
                <w:rFonts w:cs="Arial"/>
                <w:color w:val="FF0000"/>
                <w:sz w:val="18"/>
                <w:szCs w:val="20"/>
              </w:rPr>
            </w:pPr>
            <w:sdt>
              <w:sdtPr>
                <w:rPr>
                  <w:rFonts w:cs="Arial"/>
                  <w:color w:val="FF0000"/>
                  <w:sz w:val="18"/>
                </w:rPr>
                <w:id w:val="2001453898"/>
                <w:placeholder>
                  <w:docPart w:val="CB2E18175A2A48F38C6A9CCF185B6DCC"/>
                </w:placeholder>
                <w:text/>
              </w:sdtPr>
              <w:sdtEndPr/>
              <w:sdtContent>
                <w:r w:rsidR="001C5C8C">
                  <w:rPr>
                    <w:rFonts w:cs="Arial"/>
                    <w:color w:val="FF0000"/>
                    <w:sz w:val="18"/>
                  </w:rPr>
                  <w:t>ANO/NE</w:t>
                </w:r>
              </w:sdtContent>
            </w:sdt>
          </w:p>
        </w:tc>
      </w:tr>
      <w:tr w:rsidR="00547E6A" w:rsidRPr="00B2439C" w14:paraId="2E8EC3E3" w14:textId="77777777" w:rsidTr="00547E6A">
        <w:tc>
          <w:tcPr>
            <w:tcW w:w="2297" w:type="dxa"/>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tcPr>
          <w:p w14:paraId="74242ABF" w14:textId="77777777" w:rsidR="00547E6A" w:rsidRPr="00B2439C" w:rsidRDefault="00547E6A" w:rsidP="00803A4E">
            <w:pPr>
              <w:spacing w:before="0" w:line="240" w:lineRule="auto"/>
              <w:rPr>
                <w:rFonts w:cs="Arial"/>
                <w:sz w:val="18"/>
                <w:szCs w:val="20"/>
              </w:rPr>
            </w:pPr>
            <w:r w:rsidRPr="00B2439C">
              <w:rPr>
                <w:rFonts w:cs="Arial"/>
                <w:sz w:val="18"/>
                <w:szCs w:val="20"/>
              </w:rPr>
              <w:t>Záruka</w:t>
            </w:r>
          </w:p>
        </w:tc>
        <w:tc>
          <w:tcPr>
            <w:tcW w:w="5490" w:type="dxa"/>
            <w:tcBorders>
              <w:top w:val="single" w:sz="8" w:space="0" w:color="auto"/>
              <w:left w:val="nil"/>
              <w:bottom w:val="single" w:sz="4" w:space="0" w:color="auto"/>
              <w:right w:val="single" w:sz="8" w:space="0" w:color="auto"/>
            </w:tcBorders>
            <w:tcMar>
              <w:top w:w="28" w:type="dxa"/>
              <w:left w:w="108" w:type="dxa"/>
              <w:bottom w:w="28" w:type="dxa"/>
              <w:right w:w="108" w:type="dxa"/>
            </w:tcMar>
          </w:tcPr>
          <w:p w14:paraId="2A88CB43" w14:textId="77777777" w:rsidR="00547E6A" w:rsidRPr="00534DC5" w:rsidRDefault="00547E6A" w:rsidP="00803A4E">
            <w:pPr>
              <w:tabs>
                <w:tab w:val="center" w:pos="4890"/>
              </w:tabs>
              <w:spacing w:before="0" w:line="240" w:lineRule="auto"/>
              <w:rPr>
                <w:rFonts w:cs="Arial"/>
                <w:sz w:val="18"/>
                <w:szCs w:val="20"/>
                <w:highlight w:val="yellow"/>
              </w:rPr>
            </w:pPr>
            <w:r>
              <w:rPr>
                <w:rFonts w:cs="Arial"/>
                <w:sz w:val="18"/>
                <w:szCs w:val="20"/>
              </w:rPr>
              <w:t>24 měsíců</w:t>
            </w:r>
            <w:r w:rsidRPr="003B4CE7">
              <w:rPr>
                <w:rFonts w:cs="Arial"/>
                <w:sz w:val="18"/>
                <w:szCs w:val="20"/>
              </w:rPr>
              <w:t xml:space="preserve"> </w:t>
            </w:r>
          </w:p>
        </w:tc>
        <w:tc>
          <w:tcPr>
            <w:tcW w:w="1984" w:type="dxa"/>
            <w:tcBorders>
              <w:top w:val="single" w:sz="8" w:space="0" w:color="auto"/>
              <w:left w:val="nil"/>
              <w:bottom w:val="single" w:sz="4" w:space="0" w:color="auto"/>
              <w:right w:val="single" w:sz="8" w:space="0" w:color="auto"/>
            </w:tcBorders>
            <w:vAlign w:val="center"/>
          </w:tcPr>
          <w:p w14:paraId="5CEA9624" w14:textId="77777777" w:rsidR="00547E6A" w:rsidRPr="00B2439C" w:rsidRDefault="00CC1CFE" w:rsidP="00803A4E">
            <w:pPr>
              <w:tabs>
                <w:tab w:val="center" w:pos="4890"/>
              </w:tabs>
              <w:spacing w:before="0" w:line="240" w:lineRule="auto"/>
              <w:jc w:val="center"/>
              <w:rPr>
                <w:rFonts w:cs="Arial"/>
                <w:sz w:val="18"/>
                <w:szCs w:val="20"/>
              </w:rPr>
            </w:pPr>
            <w:sdt>
              <w:sdtPr>
                <w:rPr>
                  <w:rFonts w:cs="Arial"/>
                  <w:sz w:val="18"/>
                </w:rPr>
                <w:id w:val="155889658"/>
                <w:placeholder>
                  <w:docPart w:val="1FDA458C91E04390833A5F23A81CB300"/>
                </w:placeholder>
                <w:showingPlcHdr/>
                <w:text/>
              </w:sdtPr>
              <w:sdtEndPr/>
              <w:sdtContent>
                <w:r w:rsidR="00547E6A">
                  <w:rPr>
                    <w:rStyle w:val="Zstupntext"/>
                    <w:rFonts w:cs="Arial"/>
                    <w:color w:val="FF0000"/>
                    <w:sz w:val="18"/>
                    <w:szCs w:val="18"/>
                  </w:rPr>
                  <w:t>ANO/NE</w:t>
                </w:r>
              </w:sdtContent>
            </w:sdt>
          </w:p>
        </w:tc>
      </w:tr>
    </w:tbl>
    <w:p w14:paraId="56E21F34" w14:textId="2424B4DC" w:rsidR="00A71DB7" w:rsidRDefault="00807C1C" w:rsidP="00A71DB7">
      <w:pPr>
        <w:rPr>
          <w:rFonts w:cs="Arial"/>
          <w:i/>
          <w:szCs w:val="20"/>
        </w:rPr>
      </w:pPr>
      <w:r w:rsidRPr="00807C1C">
        <w:rPr>
          <w:rFonts w:cs="Arial"/>
          <w:i/>
          <w:szCs w:val="20"/>
        </w:rPr>
        <w:t xml:space="preserve">Příklad zařízení splňujícího parametry: </w:t>
      </w:r>
      <w:r w:rsidR="00984D47" w:rsidRPr="00984D47">
        <w:rPr>
          <w:rFonts w:cs="Arial"/>
          <w:i/>
          <w:szCs w:val="20"/>
        </w:rPr>
        <w:t>Cloudový kontroler UBNT UniFi Cloud Key Gen2</w:t>
      </w:r>
    </w:p>
    <w:p w14:paraId="0A01FB1F" w14:textId="15E0E9A9" w:rsidR="00B2439C" w:rsidRDefault="00B2439C" w:rsidP="00E76D18">
      <w:pPr>
        <w:pStyle w:val="Bezmezer"/>
      </w:pPr>
    </w:p>
    <w:p w14:paraId="7070A726" w14:textId="65003521" w:rsidR="003D5863" w:rsidRDefault="003D5863" w:rsidP="00E76D18">
      <w:pPr>
        <w:pStyle w:val="Bezmezer"/>
      </w:pPr>
    </w:p>
    <w:p w14:paraId="540329C0" w14:textId="56C613BC" w:rsidR="003D5863" w:rsidRDefault="003D5863" w:rsidP="00E76D18">
      <w:pPr>
        <w:pStyle w:val="Bezmezer"/>
      </w:pPr>
    </w:p>
    <w:p w14:paraId="07F00425" w14:textId="10C10264" w:rsidR="003D5863" w:rsidRDefault="003D5863" w:rsidP="00E76D18">
      <w:pPr>
        <w:pStyle w:val="Bezmezer"/>
      </w:pPr>
    </w:p>
    <w:p w14:paraId="57856D8D" w14:textId="05110D32" w:rsidR="003D5863" w:rsidRDefault="003D5863" w:rsidP="00E76D18">
      <w:pPr>
        <w:pStyle w:val="Bezmezer"/>
      </w:pPr>
    </w:p>
    <w:p w14:paraId="7A33F01B" w14:textId="7F43D54B" w:rsidR="003D5863" w:rsidRDefault="003D5863" w:rsidP="00E76D18">
      <w:pPr>
        <w:pStyle w:val="Bezmezer"/>
      </w:pPr>
    </w:p>
    <w:p w14:paraId="685A8DAA" w14:textId="6C0F9B36" w:rsidR="003D5863" w:rsidRDefault="003D5863" w:rsidP="00E76D18">
      <w:pPr>
        <w:pStyle w:val="Bezmezer"/>
      </w:pPr>
    </w:p>
    <w:p w14:paraId="2DC2530A" w14:textId="77777777" w:rsidR="003D5863" w:rsidRPr="00807C1C" w:rsidRDefault="003D5863" w:rsidP="00E76D18">
      <w:pPr>
        <w:pStyle w:val="Bezmezer"/>
      </w:pPr>
    </w:p>
    <w:p w14:paraId="3BD3ECC0" w14:textId="56D5CC86" w:rsidR="00A71DB7" w:rsidRDefault="00984D47" w:rsidP="00807C1C">
      <w:pPr>
        <w:pStyle w:val="Nadpis1"/>
      </w:pPr>
      <w:r>
        <w:lastRenderedPageBreak/>
        <w:t>WiFi AP 2</w:t>
      </w:r>
    </w:p>
    <w:tbl>
      <w:tblPr>
        <w:tblW w:w="9771" w:type="dxa"/>
        <w:tblCellMar>
          <w:top w:w="28" w:type="dxa"/>
          <w:left w:w="0" w:type="dxa"/>
          <w:bottom w:w="28" w:type="dxa"/>
          <w:right w:w="0" w:type="dxa"/>
        </w:tblCellMar>
        <w:tblLook w:val="04A0" w:firstRow="1" w:lastRow="0" w:firstColumn="1" w:lastColumn="0" w:noHBand="0" w:noVBand="1"/>
      </w:tblPr>
      <w:tblGrid>
        <w:gridCol w:w="2297"/>
        <w:gridCol w:w="5490"/>
        <w:gridCol w:w="1984"/>
      </w:tblGrid>
      <w:tr w:rsidR="00984D47" w:rsidRPr="00B2439C" w14:paraId="03D5F1D1" w14:textId="77777777" w:rsidTr="00803A4E">
        <w:tc>
          <w:tcPr>
            <w:tcW w:w="22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5D6596EF" w14:textId="77777777" w:rsidR="00984D47" w:rsidRPr="00B2439C" w:rsidRDefault="00984D47" w:rsidP="00803A4E">
            <w:pPr>
              <w:pStyle w:val="Bezmezer"/>
              <w:rPr>
                <w:rFonts w:cs="Arial"/>
                <w:b/>
                <w:bCs/>
                <w:sz w:val="18"/>
                <w:szCs w:val="20"/>
              </w:rPr>
            </w:pPr>
            <w:r w:rsidRPr="00B2439C">
              <w:rPr>
                <w:rFonts w:cs="Arial"/>
                <w:b/>
                <w:bCs/>
                <w:sz w:val="18"/>
                <w:szCs w:val="20"/>
              </w:rPr>
              <w:t>Parametr</w:t>
            </w:r>
          </w:p>
        </w:tc>
        <w:tc>
          <w:tcPr>
            <w:tcW w:w="549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1D5C3C39" w14:textId="77777777" w:rsidR="00984D47" w:rsidRPr="00B2439C" w:rsidRDefault="00984D47" w:rsidP="00803A4E">
            <w:pPr>
              <w:pStyle w:val="Bezmezer"/>
              <w:rPr>
                <w:rFonts w:cs="Arial"/>
                <w:b/>
                <w:bCs/>
                <w:sz w:val="18"/>
                <w:szCs w:val="20"/>
              </w:rPr>
            </w:pPr>
            <w:r w:rsidRPr="00B2439C">
              <w:rPr>
                <w:rFonts w:cs="Arial"/>
                <w:b/>
                <w:bCs/>
                <w:sz w:val="18"/>
                <w:szCs w:val="20"/>
              </w:rPr>
              <w:t>Hodnota</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tcPr>
          <w:p w14:paraId="767F11AC" w14:textId="77777777" w:rsidR="00984D47" w:rsidRPr="00B2439C" w:rsidRDefault="00984D47" w:rsidP="00803A4E">
            <w:pPr>
              <w:pStyle w:val="Bezmezer"/>
              <w:jc w:val="center"/>
              <w:rPr>
                <w:rFonts w:cs="Arial"/>
                <w:b/>
                <w:bCs/>
                <w:sz w:val="18"/>
                <w:szCs w:val="20"/>
              </w:rPr>
            </w:pPr>
            <w:r w:rsidRPr="00B2439C">
              <w:rPr>
                <w:rFonts w:cs="Arial"/>
                <w:b/>
                <w:sz w:val="18"/>
                <w:szCs w:val="20"/>
              </w:rPr>
              <w:t>Skutečná hodnota</w:t>
            </w:r>
          </w:p>
        </w:tc>
      </w:tr>
      <w:tr w:rsidR="00984D47" w:rsidRPr="00B2439C" w14:paraId="05EFA992"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1AA9BFE" w14:textId="77777777" w:rsidR="00984D47" w:rsidRPr="00B2439C" w:rsidRDefault="00984D47" w:rsidP="00803A4E">
            <w:pPr>
              <w:pStyle w:val="Bezmezer"/>
              <w:rPr>
                <w:rFonts w:cs="Arial"/>
                <w:sz w:val="18"/>
                <w:szCs w:val="20"/>
              </w:rPr>
            </w:pPr>
            <w:r w:rsidRPr="00B2439C">
              <w:rPr>
                <w:rFonts w:cs="Arial"/>
                <w:sz w:val="18"/>
                <w:szCs w:val="20"/>
              </w:rPr>
              <w:t>Typ</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492F3A89" w14:textId="77777777" w:rsidR="00984D47" w:rsidRPr="00B2439C" w:rsidRDefault="00984D47" w:rsidP="00803A4E">
            <w:pPr>
              <w:pStyle w:val="Bezmezer"/>
              <w:rPr>
                <w:rFonts w:cs="Arial"/>
                <w:sz w:val="18"/>
                <w:szCs w:val="20"/>
              </w:rPr>
            </w:pPr>
            <w:r>
              <w:rPr>
                <w:rFonts w:cs="Arial"/>
                <w:sz w:val="18"/>
                <w:szCs w:val="20"/>
              </w:rPr>
              <w:t>WiFi AP včetně držáku pro uchycení na zeď/strop</w:t>
            </w:r>
          </w:p>
        </w:tc>
        <w:tc>
          <w:tcPr>
            <w:tcW w:w="1984" w:type="dxa"/>
            <w:tcBorders>
              <w:top w:val="nil"/>
              <w:left w:val="nil"/>
              <w:bottom w:val="single" w:sz="8" w:space="0" w:color="auto"/>
              <w:right w:val="single" w:sz="8" w:space="0" w:color="auto"/>
            </w:tcBorders>
            <w:vAlign w:val="center"/>
          </w:tcPr>
          <w:p w14:paraId="33E57CC0" w14:textId="77777777" w:rsidR="00984D47" w:rsidRPr="00B2439C" w:rsidRDefault="00CC1CFE" w:rsidP="00803A4E">
            <w:pPr>
              <w:pStyle w:val="Bezmezer"/>
              <w:jc w:val="center"/>
              <w:rPr>
                <w:rFonts w:cs="Arial"/>
                <w:sz w:val="18"/>
                <w:szCs w:val="20"/>
              </w:rPr>
            </w:pPr>
            <w:sdt>
              <w:sdtPr>
                <w:rPr>
                  <w:rFonts w:cs="Arial"/>
                  <w:sz w:val="18"/>
                </w:rPr>
                <w:id w:val="1323615962"/>
                <w:placeholder>
                  <w:docPart w:val="6837C92EB14E486B8D5827006EEBFDB5"/>
                </w:placeholder>
                <w:showingPlcHdr/>
                <w:text/>
              </w:sdtPr>
              <w:sdtEndPr/>
              <w:sdtContent>
                <w:r w:rsidR="00984D47">
                  <w:rPr>
                    <w:rStyle w:val="Zstupntext"/>
                    <w:rFonts w:cs="Arial"/>
                    <w:color w:val="FF0000"/>
                    <w:sz w:val="18"/>
                    <w:szCs w:val="18"/>
                  </w:rPr>
                  <w:t>ANO/NE</w:t>
                </w:r>
              </w:sdtContent>
            </w:sdt>
          </w:p>
        </w:tc>
      </w:tr>
      <w:tr w:rsidR="00984D47" w:rsidRPr="00B2439C" w14:paraId="1A726F04"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648F505" w14:textId="77777777" w:rsidR="00984D47" w:rsidRPr="00B2439C" w:rsidRDefault="00984D47" w:rsidP="00803A4E">
            <w:pPr>
              <w:pStyle w:val="Bezmezer"/>
              <w:rPr>
                <w:rFonts w:cs="Arial"/>
                <w:sz w:val="18"/>
                <w:szCs w:val="20"/>
              </w:rPr>
            </w:pPr>
            <w:r>
              <w:rPr>
                <w:rFonts w:cs="Arial"/>
                <w:sz w:val="18"/>
                <w:szCs w:val="20"/>
              </w:rPr>
              <w:t>Napájení</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47EC9662" w14:textId="4EDE9E7B" w:rsidR="00984D47" w:rsidRPr="00B2439C" w:rsidRDefault="00984D47" w:rsidP="00803A4E">
            <w:pPr>
              <w:pStyle w:val="Bezmezer"/>
              <w:rPr>
                <w:rFonts w:cs="Arial"/>
                <w:sz w:val="18"/>
                <w:szCs w:val="20"/>
              </w:rPr>
            </w:pPr>
            <w:r>
              <w:rPr>
                <w:rFonts w:cs="Arial"/>
                <w:sz w:val="18"/>
                <w:szCs w:val="20"/>
              </w:rPr>
              <w:t xml:space="preserve">PoE </w:t>
            </w:r>
          </w:p>
        </w:tc>
        <w:tc>
          <w:tcPr>
            <w:tcW w:w="1984" w:type="dxa"/>
            <w:tcBorders>
              <w:top w:val="nil"/>
              <w:left w:val="nil"/>
              <w:bottom w:val="single" w:sz="8" w:space="0" w:color="auto"/>
              <w:right w:val="single" w:sz="8" w:space="0" w:color="auto"/>
            </w:tcBorders>
            <w:vAlign w:val="center"/>
          </w:tcPr>
          <w:p w14:paraId="5A521813" w14:textId="74D9A94F" w:rsidR="00984D47" w:rsidRPr="00D45EEB" w:rsidRDefault="00CC1CFE" w:rsidP="00803A4E">
            <w:pPr>
              <w:pStyle w:val="Bezmezer"/>
              <w:jc w:val="center"/>
              <w:rPr>
                <w:rFonts w:cs="Arial"/>
                <w:color w:val="FF0000"/>
                <w:sz w:val="18"/>
                <w:szCs w:val="20"/>
              </w:rPr>
            </w:pPr>
            <w:sdt>
              <w:sdtPr>
                <w:rPr>
                  <w:rFonts w:cs="Arial"/>
                  <w:color w:val="FF0000"/>
                  <w:sz w:val="18"/>
                </w:rPr>
                <w:id w:val="-146444466"/>
                <w:placeholder>
                  <w:docPart w:val="6AB91A32306D42BA90A0E457FB15EB7F"/>
                </w:placeholder>
                <w:text/>
              </w:sdtPr>
              <w:sdtEndPr/>
              <w:sdtContent>
                <w:r w:rsidR="001C5C8C">
                  <w:rPr>
                    <w:rFonts w:cs="Arial"/>
                    <w:color w:val="FF0000"/>
                    <w:sz w:val="18"/>
                  </w:rPr>
                  <w:t>ANO/NE</w:t>
                </w:r>
              </w:sdtContent>
            </w:sdt>
          </w:p>
        </w:tc>
      </w:tr>
      <w:tr w:rsidR="00803A4E" w:rsidRPr="00B2439C" w14:paraId="0C14A2CB"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C80D804" w14:textId="677AB2CB" w:rsidR="00803A4E" w:rsidRDefault="00803A4E" w:rsidP="00803A4E">
            <w:pPr>
              <w:pStyle w:val="Bezmezer"/>
              <w:rPr>
                <w:rFonts w:cs="Arial"/>
                <w:sz w:val="18"/>
                <w:szCs w:val="20"/>
              </w:rPr>
            </w:pPr>
            <w:r>
              <w:rPr>
                <w:rFonts w:cs="Arial"/>
                <w:sz w:val="18"/>
                <w:szCs w:val="20"/>
              </w:rPr>
              <w:t>Standard</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35EBE7D9" w14:textId="3998E851" w:rsidR="00803A4E" w:rsidRDefault="00803A4E" w:rsidP="00803A4E">
            <w:pPr>
              <w:pStyle w:val="Bezmezer"/>
              <w:rPr>
                <w:rFonts w:cs="Arial"/>
                <w:sz w:val="18"/>
                <w:szCs w:val="20"/>
              </w:rPr>
            </w:pPr>
            <w:r w:rsidRPr="00803A4E">
              <w:rPr>
                <w:rFonts w:cs="Arial"/>
                <w:sz w:val="18"/>
                <w:szCs w:val="20"/>
              </w:rPr>
              <w:t>802.11n/ac Dual</w:t>
            </w:r>
          </w:p>
        </w:tc>
        <w:tc>
          <w:tcPr>
            <w:tcW w:w="1984" w:type="dxa"/>
            <w:tcBorders>
              <w:top w:val="nil"/>
              <w:left w:val="nil"/>
              <w:bottom w:val="single" w:sz="8" w:space="0" w:color="auto"/>
              <w:right w:val="single" w:sz="8" w:space="0" w:color="auto"/>
            </w:tcBorders>
            <w:vAlign w:val="center"/>
          </w:tcPr>
          <w:p w14:paraId="362A33DE" w14:textId="1D812EEB" w:rsidR="00803A4E" w:rsidRPr="00D45EEB" w:rsidRDefault="00CC1CFE" w:rsidP="00803A4E">
            <w:pPr>
              <w:pStyle w:val="Bezmezer"/>
              <w:jc w:val="center"/>
              <w:rPr>
                <w:rFonts w:cs="Arial"/>
                <w:color w:val="FF0000"/>
                <w:sz w:val="18"/>
              </w:rPr>
            </w:pPr>
            <w:sdt>
              <w:sdtPr>
                <w:rPr>
                  <w:rFonts w:cs="Arial"/>
                  <w:color w:val="FF0000"/>
                  <w:sz w:val="18"/>
                </w:rPr>
                <w:id w:val="-1338848677"/>
                <w:placeholder>
                  <w:docPart w:val="5C1E8847B8984DB4B2133ECD7BF7B59C"/>
                </w:placeholder>
                <w:text/>
              </w:sdtPr>
              <w:sdtEndPr/>
              <w:sdtContent>
                <w:r w:rsidR="001C5C8C">
                  <w:rPr>
                    <w:rFonts w:cs="Arial"/>
                    <w:color w:val="FF0000"/>
                    <w:sz w:val="18"/>
                  </w:rPr>
                  <w:t>ANO/NE</w:t>
                </w:r>
              </w:sdtContent>
            </w:sdt>
          </w:p>
        </w:tc>
      </w:tr>
      <w:tr w:rsidR="00803A4E" w:rsidRPr="00B2439C" w14:paraId="1DB5E8B3"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6F768D6" w14:textId="54A8BF15" w:rsidR="00803A4E" w:rsidRDefault="00803A4E" w:rsidP="00803A4E">
            <w:pPr>
              <w:pStyle w:val="Bezmezer"/>
              <w:rPr>
                <w:rFonts w:cs="Arial"/>
                <w:sz w:val="18"/>
                <w:szCs w:val="20"/>
              </w:rPr>
            </w:pPr>
            <w:r>
              <w:rPr>
                <w:rFonts w:cs="Arial"/>
                <w:sz w:val="18"/>
                <w:szCs w:val="20"/>
              </w:rPr>
              <w:t>Frekvence</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4C7D9E73" w14:textId="68B77C9E" w:rsidR="00803A4E" w:rsidRPr="00803A4E" w:rsidRDefault="00803A4E" w:rsidP="00803A4E">
            <w:pPr>
              <w:pStyle w:val="Bezmezer"/>
              <w:rPr>
                <w:rFonts w:cs="Arial"/>
                <w:sz w:val="18"/>
                <w:szCs w:val="20"/>
              </w:rPr>
            </w:pPr>
            <w:r>
              <w:rPr>
                <w:rFonts w:cs="Arial"/>
                <w:sz w:val="18"/>
                <w:szCs w:val="20"/>
              </w:rPr>
              <w:t>2,4 a 5 GHz</w:t>
            </w:r>
          </w:p>
        </w:tc>
        <w:tc>
          <w:tcPr>
            <w:tcW w:w="1984" w:type="dxa"/>
            <w:tcBorders>
              <w:top w:val="nil"/>
              <w:left w:val="nil"/>
              <w:bottom w:val="single" w:sz="8" w:space="0" w:color="auto"/>
              <w:right w:val="single" w:sz="8" w:space="0" w:color="auto"/>
            </w:tcBorders>
            <w:vAlign w:val="center"/>
          </w:tcPr>
          <w:p w14:paraId="0A349146" w14:textId="3CEED26D" w:rsidR="00803A4E" w:rsidRPr="00D45EEB" w:rsidRDefault="00CC1CFE" w:rsidP="00803A4E">
            <w:pPr>
              <w:pStyle w:val="Bezmezer"/>
              <w:jc w:val="center"/>
              <w:rPr>
                <w:rFonts w:cs="Arial"/>
                <w:color w:val="FF0000"/>
                <w:sz w:val="18"/>
              </w:rPr>
            </w:pPr>
            <w:sdt>
              <w:sdtPr>
                <w:rPr>
                  <w:rFonts w:cs="Arial"/>
                  <w:color w:val="FF0000"/>
                  <w:sz w:val="18"/>
                </w:rPr>
                <w:id w:val="982962413"/>
                <w:placeholder>
                  <w:docPart w:val="C8744140E407414D9BDB4359AD1A4283"/>
                </w:placeholder>
                <w:text/>
              </w:sdtPr>
              <w:sdtEndPr/>
              <w:sdtContent>
                <w:r w:rsidR="001C5C8C">
                  <w:rPr>
                    <w:rFonts w:cs="Arial"/>
                    <w:color w:val="FF0000"/>
                    <w:sz w:val="18"/>
                  </w:rPr>
                  <w:t>ANO/NE</w:t>
                </w:r>
              </w:sdtContent>
            </w:sdt>
          </w:p>
        </w:tc>
      </w:tr>
      <w:tr w:rsidR="00984D47" w:rsidRPr="00B2439C" w14:paraId="413FD9EC" w14:textId="77777777" w:rsidTr="009A1A8B">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319A553" w14:textId="5583E2AF" w:rsidR="00984D47" w:rsidRPr="00B2439C" w:rsidRDefault="00984D47" w:rsidP="00803A4E">
            <w:pPr>
              <w:pStyle w:val="Bezmezer"/>
              <w:rPr>
                <w:rFonts w:cs="Arial"/>
                <w:sz w:val="18"/>
                <w:szCs w:val="20"/>
              </w:rPr>
            </w:pPr>
            <w:r>
              <w:rPr>
                <w:rFonts w:cs="Arial"/>
                <w:sz w:val="18"/>
                <w:szCs w:val="20"/>
              </w:rPr>
              <w:t>Kompatibilita</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79E835D1" w14:textId="2065E558" w:rsidR="00984D47" w:rsidRPr="00B2439C" w:rsidRDefault="00984D47" w:rsidP="00984D47">
            <w:pPr>
              <w:pStyle w:val="Bezmezer"/>
              <w:rPr>
                <w:rFonts w:cs="Arial"/>
                <w:sz w:val="18"/>
                <w:szCs w:val="20"/>
              </w:rPr>
            </w:pPr>
            <w:r>
              <w:rPr>
                <w:rFonts w:cs="Arial"/>
                <w:sz w:val="18"/>
                <w:szCs w:val="20"/>
              </w:rPr>
              <w:t>kompatibilní pro</w:t>
            </w:r>
            <w:r w:rsidR="003532A6">
              <w:rPr>
                <w:rFonts w:cs="Arial"/>
                <w:sz w:val="18"/>
                <w:szCs w:val="20"/>
              </w:rPr>
              <w:t xml:space="preserve"> připojení do</w:t>
            </w:r>
            <w:r>
              <w:rPr>
                <w:rFonts w:cs="Arial"/>
                <w:sz w:val="18"/>
                <w:szCs w:val="20"/>
              </w:rPr>
              <w:t xml:space="preserve"> cluster</w:t>
            </w:r>
            <w:r w:rsidR="003532A6">
              <w:rPr>
                <w:rFonts w:cs="Arial"/>
                <w:sz w:val="18"/>
                <w:szCs w:val="20"/>
              </w:rPr>
              <w:t>u</w:t>
            </w:r>
            <w:r>
              <w:rPr>
                <w:rFonts w:cs="Arial"/>
                <w:sz w:val="18"/>
                <w:szCs w:val="20"/>
              </w:rPr>
              <w:t xml:space="preserve"> s </w:t>
            </w:r>
            <w:r w:rsidRPr="00984D47">
              <w:rPr>
                <w:rFonts w:cs="Arial"/>
                <w:sz w:val="18"/>
                <w:szCs w:val="20"/>
              </w:rPr>
              <w:t>Aruba IAP103</w:t>
            </w:r>
          </w:p>
        </w:tc>
        <w:tc>
          <w:tcPr>
            <w:tcW w:w="1984" w:type="dxa"/>
            <w:tcBorders>
              <w:top w:val="nil"/>
              <w:left w:val="nil"/>
              <w:bottom w:val="single" w:sz="8" w:space="0" w:color="auto"/>
              <w:right w:val="single" w:sz="8" w:space="0" w:color="auto"/>
            </w:tcBorders>
            <w:vAlign w:val="center"/>
          </w:tcPr>
          <w:p w14:paraId="5C659CDE" w14:textId="243EAD8A" w:rsidR="00984D47" w:rsidRPr="00D45EEB" w:rsidRDefault="00CC1CFE" w:rsidP="00803A4E">
            <w:pPr>
              <w:pStyle w:val="Bezmezer"/>
              <w:jc w:val="center"/>
              <w:rPr>
                <w:rFonts w:cs="Arial"/>
                <w:color w:val="FF0000"/>
                <w:sz w:val="18"/>
              </w:rPr>
            </w:pPr>
            <w:sdt>
              <w:sdtPr>
                <w:rPr>
                  <w:rFonts w:cs="Arial"/>
                  <w:color w:val="FF0000"/>
                  <w:sz w:val="18"/>
                </w:rPr>
                <w:id w:val="1835496424"/>
                <w:placeholder>
                  <w:docPart w:val="8DE9402024924B51A8C0C7B1AB6312F4"/>
                </w:placeholder>
                <w:text/>
              </w:sdtPr>
              <w:sdtEndPr/>
              <w:sdtContent>
                <w:r w:rsidR="001C5C8C">
                  <w:rPr>
                    <w:rFonts w:cs="Arial"/>
                    <w:color w:val="FF0000"/>
                    <w:sz w:val="18"/>
                  </w:rPr>
                  <w:t>ANO/NE</w:t>
                </w:r>
              </w:sdtContent>
            </w:sdt>
          </w:p>
        </w:tc>
      </w:tr>
      <w:tr w:rsidR="00984D47" w:rsidRPr="00B2439C" w14:paraId="6119C74F" w14:textId="77777777" w:rsidTr="009A1A8B">
        <w:tc>
          <w:tcPr>
            <w:tcW w:w="2297" w:type="dxa"/>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tcPr>
          <w:p w14:paraId="365FB6E7" w14:textId="77777777" w:rsidR="00984D47" w:rsidRPr="00B2439C" w:rsidRDefault="00984D47" w:rsidP="00803A4E">
            <w:pPr>
              <w:spacing w:before="0" w:line="240" w:lineRule="auto"/>
              <w:rPr>
                <w:rFonts w:cs="Arial"/>
                <w:sz w:val="18"/>
                <w:szCs w:val="20"/>
              </w:rPr>
            </w:pPr>
            <w:r w:rsidRPr="00B2439C">
              <w:rPr>
                <w:rFonts w:cs="Arial"/>
                <w:sz w:val="18"/>
                <w:szCs w:val="20"/>
              </w:rPr>
              <w:t>Záruka</w:t>
            </w:r>
          </w:p>
        </w:tc>
        <w:tc>
          <w:tcPr>
            <w:tcW w:w="5490" w:type="dxa"/>
            <w:tcBorders>
              <w:top w:val="single" w:sz="8" w:space="0" w:color="auto"/>
              <w:left w:val="nil"/>
              <w:bottom w:val="single" w:sz="4" w:space="0" w:color="auto"/>
              <w:right w:val="single" w:sz="8" w:space="0" w:color="auto"/>
            </w:tcBorders>
            <w:tcMar>
              <w:top w:w="28" w:type="dxa"/>
              <w:left w:w="108" w:type="dxa"/>
              <w:bottom w:w="28" w:type="dxa"/>
              <w:right w:w="108" w:type="dxa"/>
            </w:tcMar>
          </w:tcPr>
          <w:p w14:paraId="10F8832E" w14:textId="77777777" w:rsidR="00984D47" w:rsidRPr="00534DC5" w:rsidRDefault="00984D47" w:rsidP="00803A4E">
            <w:pPr>
              <w:tabs>
                <w:tab w:val="center" w:pos="4890"/>
              </w:tabs>
              <w:spacing w:before="0" w:line="240" w:lineRule="auto"/>
              <w:rPr>
                <w:rFonts w:cs="Arial"/>
                <w:sz w:val="18"/>
                <w:szCs w:val="20"/>
                <w:highlight w:val="yellow"/>
              </w:rPr>
            </w:pPr>
            <w:r>
              <w:rPr>
                <w:rFonts w:cs="Arial"/>
                <w:sz w:val="18"/>
                <w:szCs w:val="20"/>
              </w:rPr>
              <w:t>60 měsíců</w:t>
            </w:r>
            <w:r w:rsidRPr="003B4CE7">
              <w:rPr>
                <w:rFonts w:cs="Arial"/>
                <w:sz w:val="18"/>
                <w:szCs w:val="20"/>
              </w:rPr>
              <w:t xml:space="preserve"> </w:t>
            </w:r>
          </w:p>
        </w:tc>
        <w:tc>
          <w:tcPr>
            <w:tcW w:w="1984" w:type="dxa"/>
            <w:tcBorders>
              <w:top w:val="single" w:sz="8" w:space="0" w:color="auto"/>
              <w:left w:val="nil"/>
              <w:bottom w:val="single" w:sz="4" w:space="0" w:color="auto"/>
              <w:right w:val="single" w:sz="8" w:space="0" w:color="auto"/>
            </w:tcBorders>
            <w:vAlign w:val="center"/>
          </w:tcPr>
          <w:p w14:paraId="28CD2539" w14:textId="77777777" w:rsidR="00984D47" w:rsidRPr="00B2439C" w:rsidRDefault="00CC1CFE" w:rsidP="00803A4E">
            <w:pPr>
              <w:tabs>
                <w:tab w:val="center" w:pos="4890"/>
              </w:tabs>
              <w:spacing w:before="0" w:line="240" w:lineRule="auto"/>
              <w:jc w:val="center"/>
              <w:rPr>
                <w:rFonts w:cs="Arial"/>
                <w:sz w:val="18"/>
                <w:szCs w:val="20"/>
              </w:rPr>
            </w:pPr>
            <w:sdt>
              <w:sdtPr>
                <w:rPr>
                  <w:rFonts w:cs="Arial"/>
                  <w:sz w:val="18"/>
                </w:rPr>
                <w:id w:val="842976705"/>
                <w:placeholder>
                  <w:docPart w:val="55CD8837E5694F3A9EA350087A416DA1"/>
                </w:placeholder>
                <w:showingPlcHdr/>
                <w:text/>
              </w:sdtPr>
              <w:sdtEndPr/>
              <w:sdtContent>
                <w:r w:rsidR="00984D47">
                  <w:rPr>
                    <w:rStyle w:val="Zstupntext"/>
                    <w:rFonts w:cs="Arial"/>
                    <w:color w:val="FF0000"/>
                    <w:sz w:val="18"/>
                    <w:szCs w:val="18"/>
                  </w:rPr>
                  <w:t>ANO/NE</w:t>
                </w:r>
              </w:sdtContent>
            </w:sdt>
          </w:p>
        </w:tc>
      </w:tr>
    </w:tbl>
    <w:p w14:paraId="08652E20" w14:textId="04BC8B9E" w:rsidR="00807C1C" w:rsidRDefault="00807C1C" w:rsidP="003532A6">
      <w:pPr>
        <w:rPr>
          <w:rFonts w:cs="Arial"/>
          <w:i/>
          <w:szCs w:val="20"/>
        </w:rPr>
      </w:pPr>
      <w:r w:rsidRPr="00807C1C">
        <w:rPr>
          <w:rFonts w:cs="Arial"/>
          <w:i/>
          <w:szCs w:val="20"/>
        </w:rPr>
        <w:t xml:space="preserve">Příklad zařízení splňujícího parametry: </w:t>
      </w:r>
      <w:r w:rsidR="003532A6" w:rsidRPr="003532A6">
        <w:rPr>
          <w:rFonts w:cs="Arial"/>
          <w:i/>
          <w:szCs w:val="20"/>
        </w:rPr>
        <w:t>Aruba IAP-305 (RW) 802.11n/ac Dual 2x2:2/3x3:3 MU-MIMO Radio Integrated Antenna Instant AP</w:t>
      </w:r>
      <w:r w:rsidR="003532A6">
        <w:rPr>
          <w:rFonts w:cs="Arial"/>
          <w:i/>
          <w:szCs w:val="20"/>
        </w:rPr>
        <w:t xml:space="preserve"> + </w:t>
      </w:r>
      <w:r w:rsidR="003532A6" w:rsidRPr="003532A6">
        <w:rPr>
          <w:rFonts w:cs="Arial"/>
          <w:i/>
          <w:szCs w:val="20"/>
        </w:rPr>
        <w:t>AP-MNT-W4 White Low Profile Basic AP Flat Surface Mount Kit</w:t>
      </w:r>
    </w:p>
    <w:p w14:paraId="5044DC0D" w14:textId="22876230" w:rsidR="00803A4E" w:rsidRDefault="00803A4E" w:rsidP="003532A6">
      <w:pPr>
        <w:rPr>
          <w:rFonts w:cs="Arial"/>
          <w:szCs w:val="20"/>
        </w:rPr>
      </w:pPr>
    </w:p>
    <w:p w14:paraId="6C6212C4" w14:textId="5114F32B" w:rsidR="00803A4E" w:rsidRDefault="00803A4E" w:rsidP="00803A4E">
      <w:pPr>
        <w:pStyle w:val="Nadpis1"/>
      </w:pPr>
      <w:r>
        <w:t>Tenký klient</w:t>
      </w:r>
    </w:p>
    <w:tbl>
      <w:tblPr>
        <w:tblW w:w="0" w:type="auto"/>
        <w:tblCellMar>
          <w:left w:w="0" w:type="dxa"/>
          <w:right w:w="0" w:type="dxa"/>
        </w:tblCellMar>
        <w:tblLook w:val="04A0" w:firstRow="1" w:lastRow="0" w:firstColumn="1" w:lastColumn="0" w:noHBand="0" w:noVBand="1"/>
      </w:tblPr>
      <w:tblGrid>
        <w:gridCol w:w="2258"/>
        <w:gridCol w:w="5529"/>
        <w:gridCol w:w="1974"/>
      </w:tblGrid>
      <w:tr w:rsidR="00803A4E" w:rsidRPr="009A1A8B" w14:paraId="5A17DC99" w14:textId="77777777" w:rsidTr="009A1A8B">
        <w:tc>
          <w:tcPr>
            <w:tcW w:w="225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270D44E6" w14:textId="1805A93D" w:rsidR="00803A4E" w:rsidRPr="009A1A8B" w:rsidRDefault="00803A4E" w:rsidP="00BD151E">
            <w:pPr>
              <w:pStyle w:val="Bezmezer"/>
              <w:rPr>
                <w:rFonts w:cs="Arial"/>
                <w:b/>
                <w:bCs/>
                <w:sz w:val="18"/>
                <w:szCs w:val="18"/>
              </w:rPr>
            </w:pPr>
            <w:r w:rsidRPr="009A1A8B">
              <w:rPr>
                <w:rFonts w:cs="Arial"/>
                <w:b/>
                <w:bCs/>
                <w:sz w:val="18"/>
                <w:szCs w:val="18"/>
              </w:rPr>
              <w:t>Parametr</w:t>
            </w:r>
          </w:p>
        </w:tc>
        <w:tc>
          <w:tcPr>
            <w:tcW w:w="55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4318E852" w14:textId="521540CC" w:rsidR="00803A4E" w:rsidRPr="009A1A8B" w:rsidRDefault="00803A4E" w:rsidP="00BD151E">
            <w:pPr>
              <w:pStyle w:val="Bezmezer"/>
              <w:rPr>
                <w:rFonts w:cs="Arial"/>
                <w:b/>
                <w:bCs/>
                <w:sz w:val="18"/>
                <w:szCs w:val="18"/>
              </w:rPr>
            </w:pPr>
            <w:r w:rsidRPr="009A1A8B">
              <w:rPr>
                <w:rFonts w:cs="Arial"/>
                <w:b/>
                <w:bCs/>
                <w:sz w:val="18"/>
                <w:szCs w:val="18"/>
              </w:rPr>
              <w:t>Hodnota</w:t>
            </w:r>
          </w:p>
        </w:tc>
        <w:tc>
          <w:tcPr>
            <w:tcW w:w="1974" w:type="dxa"/>
            <w:tcBorders>
              <w:top w:val="single" w:sz="8" w:space="0" w:color="auto"/>
              <w:left w:val="nil"/>
              <w:bottom w:val="single" w:sz="8" w:space="0" w:color="auto"/>
              <w:right w:val="single" w:sz="8" w:space="0" w:color="auto"/>
            </w:tcBorders>
          </w:tcPr>
          <w:p w14:paraId="2D95778B" w14:textId="1463C354" w:rsidR="00803A4E" w:rsidRPr="009A1A8B" w:rsidRDefault="00803A4E" w:rsidP="00BD151E">
            <w:pPr>
              <w:pStyle w:val="Bezmezer"/>
              <w:jc w:val="center"/>
              <w:rPr>
                <w:rFonts w:cs="Arial"/>
                <w:b/>
                <w:bCs/>
                <w:sz w:val="18"/>
                <w:szCs w:val="18"/>
              </w:rPr>
            </w:pPr>
            <w:r w:rsidRPr="009A1A8B">
              <w:rPr>
                <w:rFonts w:cs="Arial"/>
                <w:b/>
                <w:bCs/>
                <w:sz w:val="18"/>
                <w:szCs w:val="18"/>
              </w:rPr>
              <w:t>Skutečná hodnota</w:t>
            </w:r>
          </w:p>
        </w:tc>
      </w:tr>
      <w:tr w:rsidR="00803A4E" w:rsidRPr="009A1A8B" w14:paraId="4BAC632E"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076AFE6" w14:textId="77777777" w:rsidR="00803A4E" w:rsidRPr="009A1A8B" w:rsidRDefault="00803A4E" w:rsidP="00803A4E">
            <w:pPr>
              <w:spacing w:before="0" w:line="240" w:lineRule="auto"/>
              <w:jc w:val="left"/>
              <w:rPr>
                <w:rFonts w:cs="Arial"/>
                <w:sz w:val="18"/>
                <w:szCs w:val="18"/>
              </w:rPr>
            </w:pPr>
            <w:r w:rsidRPr="009A1A8B">
              <w:rPr>
                <w:rFonts w:cs="Arial"/>
                <w:sz w:val="18"/>
                <w:szCs w:val="18"/>
              </w:rPr>
              <w:t>Provedení</w:t>
            </w:r>
          </w:p>
        </w:tc>
        <w:tc>
          <w:tcPr>
            <w:tcW w:w="5529" w:type="dxa"/>
            <w:tcBorders>
              <w:top w:val="nil"/>
              <w:left w:val="nil"/>
              <w:bottom w:val="single" w:sz="8" w:space="0" w:color="auto"/>
              <w:right w:val="single" w:sz="8" w:space="0" w:color="auto"/>
            </w:tcBorders>
            <w:tcMar>
              <w:top w:w="28" w:type="dxa"/>
              <w:left w:w="108" w:type="dxa"/>
              <w:bottom w:w="28" w:type="dxa"/>
              <w:right w:w="108" w:type="dxa"/>
            </w:tcMar>
            <w:hideMark/>
          </w:tcPr>
          <w:p w14:paraId="4446EDFC" w14:textId="796B06A6" w:rsidR="00803A4E" w:rsidRPr="009A1A8B" w:rsidRDefault="00803A4E" w:rsidP="00803A4E">
            <w:pPr>
              <w:spacing w:before="0" w:line="240" w:lineRule="auto"/>
              <w:jc w:val="left"/>
              <w:rPr>
                <w:rFonts w:cs="Arial"/>
                <w:sz w:val="18"/>
                <w:szCs w:val="18"/>
              </w:rPr>
            </w:pPr>
            <w:r w:rsidRPr="009A1A8B">
              <w:rPr>
                <w:rFonts w:cs="Arial"/>
                <w:sz w:val="18"/>
                <w:szCs w:val="18"/>
              </w:rPr>
              <w:t>Tenký klient</w:t>
            </w:r>
            <w:r w:rsidR="00BD151E" w:rsidRPr="009A1A8B">
              <w:rPr>
                <w:rFonts w:cs="Arial"/>
                <w:sz w:val="18"/>
                <w:szCs w:val="18"/>
              </w:rPr>
              <w:t xml:space="preserve"> bez aktivních součástí</w:t>
            </w:r>
          </w:p>
        </w:tc>
        <w:tc>
          <w:tcPr>
            <w:tcW w:w="1974" w:type="dxa"/>
            <w:tcBorders>
              <w:top w:val="nil"/>
              <w:left w:val="nil"/>
              <w:bottom w:val="single" w:sz="8" w:space="0" w:color="auto"/>
              <w:right w:val="single" w:sz="8" w:space="0" w:color="auto"/>
            </w:tcBorders>
          </w:tcPr>
          <w:p w14:paraId="7024B7CF" w14:textId="1D675B77" w:rsidR="00803A4E" w:rsidRPr="009A1A8B" w:rsidRDefault="00CC1CFE" w:rsidP="00BD151E">
            <w:pPr>
              <w:spacing w:before="0" w:line="240" w:lineRule="auto"/>
              <w:jc w:val="center"/>
              <w:rPr>
                <w:rFonts w:cs="Arial"/>
                <w:sz w:val="18"/>
                <w:szCs w:val="18"/>
              </w:rPr>
            </w:pPr>
            <w:sdt>
              <w:sdtPr>
                <w:rPr>
                  <w:rFonts w:cs="Arial"/>
                  <w:sz w:val="18"/>
                  <w:szCs w:val="18"/>
                </w:rPr>
                <w:id w:val="1189717107"/>
                <w:placeholder>
                  <w:docPart w:val="0530A7E85FC34C58AA373A8BE7654926"/>
                </w:placeholder>
                <w:showingPlcHdr/>
                <w:text/>
              </w:sdtPr>
              <w:sdtEndPr/>
              <w:sdtContent>
                <w:r w:rsidR="00BD151E" w:rsidRPr="009A1A8B">
                  <w:rPr>
                    <w:rStyle w:val="Zstupntext"/>
                    <w:rFonts w:cs="Arial"/>
                    <w:color w:val="FF0000"/>
                    <w:sz w:val="18"/>
                    <w:szCs w:val="18"/>
                  </w:rPr>
                  <w:t>ANO/NE</w:t>
                </w:r>
              </w:sdtContent>
            </w:sdt>
          </w:p>
        </w:tc>
      </w:tr>
      <w:tr w:rsidR="00803A4E" w:rsidRPr="009A1A8B" w14:paraId="62D7DC57"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2364217" w14:textId="77777777" w:rsidR="00803A4E" w:rsidRPr="009A1A8B" w:rsidRDefault="00803A4E" w:rsidP="00803A4E">
            <w:pPr>
              <w:spacing w:before="0" w:line="240" w:lineRule="auto"/>
              <w:jc w:val="left"/>
              <w:rPr>
                <w:rFonts w:cs="Arial"/>
                <w:sz w:val="18"/>
                <w:szCs w:val="18"/>
              </w:rPr>
            </w:pPr>
            <w:r w:rsidRPr="009A1A8B">
              <w:rPr>
                <w:rFonts w:cs="Arial"/>
                <w:sz w:val="18"/>
                <w:szCs w:val="18"/>
              </w:rPr>
              <w:t>Procesor (CPU) – počet jader</w:t>
            </w:r>
          </w:p>
        </w:tc>
        <w:tc>
          <w:tcPr>
            <w:tcW w:w="5529" w:type="dxa"/>
            <w:tcBorders>
              <w:top w:val="nil"/>
              <w:left w:val="nil"/>
              <w:bottom w:val="single" w:sz="8" w:space="0" w:color="auto"/>
              <w:right w:val="single" w:sz="8" w:space="0" w:color="auto"/>
            </w:tcBorders>
            <w:tcMar>
              <w:top w:w="28" w:type="dxa"/>
              <w:left w:w="108" w:type="dxa"/>
              <w:bottom w:w="28" w:type="dxa"/>
              <w:right w:w="108" w:type="dxa"/>
            </w:tcMar>
            <w:hideMark/>
          </w:tcPr>
          <w:p w14:paraId="369232DD" w14:textId="77777777" w:rsidR="00803A4E" w:rsidRPr="009A1A8B" w:rsidRDefault="00803A4E" w:rsidP="00803A4E">
            <w:pPr>
              <w:spacing w:before="0" w:line="240" w:lineRule="auto"/>
              <w:jc w:val="left"/>
              <w:rPr>
                <w:rFonts w:cs="Arial"/>
                <w:sz w:val="18"/>
                <w:szCs w:val="18"/>
              </w:rPr>
            </w:pPr>
            <w:r w:rsidRPr="009A1A8B">
              <w:rPr>
                <w:rFonts w:cs="Arial"/>
                <w:sz w:val="18"/>
                <w:szCs w:val="18"/>
              </w:rPr>
              <w:t>2 jádra, 1750 b „Average CPU Mark“ na www.cpubenchmark.net</w:t>
            </w:r>
          </w:p>
        </w:tc>
        <w:tc>
          <w:tcPr>
            <w:tcW w:w="1974" w:type="dxa"/>
            <w:tcBorders>
              <w:top w:val="nil"/>
              <w:left w:val="nil"/>
              <w:bottom w:val="single" w:sz="8" w:space="0" w:color="auto"/>
              <w:right w:val="single" w:sz="8" w:space="0" w:color="auto"/>
            </w:tcBorders>
          </w:tcPr>
          <w:p w14:paraId="21B61F34" w14:textId="2A6ADD3B" w:rsidR="00803A4E" w:rsidRPr="009A1A8B" w:rsidRDefault="00CC1CFE" w:rsidP="00BD151E">
            <w:pPr>
              <w:spacing w:before="0" w:line="240" w:lineRule="auto"/>
              <w:jc w:val="center"/>
              <w:rPr>
                <w:rFonts w:cs="Arial"/>
                <w:sz w:val="18"/>
                <w:szCs w:val="18"/>
              </w:rPr>
            </w:pPr>
            <w:sdt>
              <w:sdtPr>
                <w:rPr>
                  <w:rFonts w:cs="Arial"/>
                  <w:sz w:val="18"/>
                  <w:szCs w:val="18"/>
                </w:rPr>
                <w:id w:val="1816760158"/>
                <w:placeholder>
                  <w:docPart w:val="4885B17D6B1044A3B25719C692462E76"/>
                </w:placeholder>
                <w:showingPlcHdr/>
                <w:text/>
              </w:sdtPr>
              <w:sdtEndPr/>
              <w:sdtContent>
                <w:r w:rsidR="00BD151E" w:rsidRPr="009A1A8B">
                  <w:rPr>
                    <w:rStyle w:val="Zstupntext"/>
                    <w:rFonts w:cs="Arial"/>
                    <w:color w:val="FF0000"/>
                    <w:sz w:val="18"/>
                    <w:szCs w:val="18"/>
                  </w:rPr>
                  <w:t>ANO/NE</w:t>
                </w:r>
              </w:sdtContent>
            </w:sdt>
          </w:p>
        </w:tc>
      </w:tr>
      <w:tr w:rsidR="00803A4E" w:rsidRPr="009A1A8B" w14:paraId="1E34DB48"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E2CD644" w14:textId="77777777" w:rsidR="00803A4E" w:rsidRPr="009A1A8B" w:rsidRDefault="00803A4E" w:rsidP="00803A4E">
            <w:pPr>
              <w:spacing w:before="0" w:line="240" w:lineRule="auto"/>
              <w:jc w:val="left"/>
              <w:rPr>
                <w:rFonts w:cs="Arial"/>
                <w:sz w:val="18"/>
                <w:szCs w:val="18"/>
              </w:rPr>
            </w:pPr>
            <w:r w:rsidRPr="009A1A8B">
              <w:rPr>
                <w:rFonts w:cs="Arial"/>
                <w:sz w:val="18"/>
                <w:szCs w:val="18"/>
              </w:rPr>
              <w:t>Grafická karta (GPU)</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6924AE51" w14:textId="77777777" w:rsidR="00803A4E" w:rsidRPr="009A1A8B" w:rsidRDefault="00803A4E" w:rsidP="00803A4E">
            <w:pPr>
              <w:spacing w:before="0" w:line="240" w:lineRule="auto"/>
              <w:jc w:val="left"/>
              <w:rPr>
                <w:rFonts w:cs="Arial"/>
                <w:sz w:val="18"/>
                <w:szCs w:val="18"/>
              </w:rPr>
            </w:pPr>
            <w:r w:rsidRPr="009A1A8B">
              <w:rPr>
                <w:rFonts w:cs="Arial"/>
                <w:sz w:val="18"/>
                <w:szCs w:val="18"/>
              </w:rPr>
              <w:t>Integrovaná</w:t>
            </w:r>
          </w:p>
        </w:tc>
        <w:tc>
          <w:tcPr>
            <w:tcW w:w="1974" w:type="dxa"/>
            <w:tcBorders>
              <w:top w:val="nil"/>
              <w:left w:val="nil"/>
              <w:bottom w:val="single" w:sz="8" w:space="0" w:color="auto"/>
              <w:right w:val="single" w:sz="8" w:space="0" w:color="auto"/>
            </w:tcBorders>
          </w:tcPr>
          <w:p w14:paraId="3F403B6F" w14:textId="64022C49" w:rsidR="00803A4E" w:rsidRPr="009A1A8B" w:rsidRDefault="00CC1CFE" w:rsidP="00BD151E">
            <w:pPr>
              <w:spacing w:before="0" w:line="240" w:lineRule="auto"/>
              <w:jc w:val="center"/>
              <w:rPr>
                <w:rFonts w:cs="Arial"/>
                <w:sz w:val="18"/>
                <w:szCs w:val="18"/>
              </w:rPr>
            </w:pPr>
            <w:sdt>
              <w:sdtPr>
                <w:rPr>
                  <w:rFonts w:cs="Arial"/>
                  <w:sz w:val="18"/>
                  <w:szCs w:val="18"/>
                </w:rPr>
                <w:id w:val="1698663548"/>
                <w:placeholder>
                  <w:docPart w:val="970B94328194415B919D62CF27D2DD60"/>
                </w:placeholder>
                <w:showingPlcHdr/>
                <w:text/>
              </w:sdtPr>
              <w:sdtEndPr/>
              <w:sdtContent>
                <w:r w:rsidR="00BD151E" w:rsidRPr="009A1A8B">
                  <w:rPr>
                    <w:rStyle w:val="Zstupntext"/>
                    <w:rFonts w:cs="Arial"/>
                    <w:color w:val="FF0000"/>
                    <w:sz w:val="18"/>
                    <w:szCs w:val="18"/>
                  </w:rPr>
                  <w:t>ANO/NE</w:t>
                </w:r>
              </w:sdtContent>
            </w:sdt>
          </w:p>
        </w:tc>
      </w:tr>
      <w:tr w:rsidR="00803A4E" w:rsidRPr="009A1A8B" w14:paraId="0136B7A2"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CCD1758" w14:textId="77777777" w:rsidR="00803A4E" w:rsidRPr="009A1A8B" w:rsidRDefault="00803A4E" w:rsidP="00803A4E">
            <w:pPr>
              <w:spacing w:before="0" w:line="240" w:lineRule="auto"/>
              <w:jc w:val="left"/>
              <w:rPr>
                <w:rFonts w:cs="Arial"/>
                <w:sz w:val="18"/>
                <w:szCs w:val="18"/>
              </w:rPr>
            </w:pPr>
            <w:r w:rsidRPr="009A1A8B">
              <w:rPr>
                <w:rFonts w:cs="Arial"/>
                <w:sz w:val="18"/>
                <w:szCs w:val="18"/>
              </w:rPr>
              <w:t>Operační paměť (RAM)</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13058208" w14:textId="77777777" w:rsidR="00803A4E" w:rsidRPr="009A1A8B" w:rsidRDefault="00803A4E" w:rsidP="00803A4E">
            <w:pPr>
              <w:spacing w:before="0" w:line="240" w:lineRule="auto"/>
              <w:jc w:val="left"/>
              <w:rPr>
                <w:rFonts w:cs="Arial"/>
                <w:sz w:val="18"/>
                <w:szCs w:val="18"/>
              </w:rPr>
            </w:pPr>
            <w:r w:rsidRPr="009A1A8B">
              <w:rPr>
                <w:rFonts w:cs="Arial"/>
                <w:sz w:val="18"/>
                <w:szCs w:val="18"/>
              </w:rPr>
              <w:t>4 GB DDR4</w:t>
            </w:r>
          </w:p>
        </w:tc>
        <w:tc>
          <w:tcPr>
            <w:tcW w:w="1974" w:type="dxa"/>
            <w:tcBorders>
              <w:top w:val="nil"/>
              <w:left w:val="nil"/>
              <w:bottom w:val="single" w:sz="8" w:space="0" w:color="auto"/>
              <w:right w:val="single" w:sz="8" w:space="0" w:color="auto"/>
            </w:tcBorders>
          </w:tcPr>
          <w:p w14:paraId="555A3882" w14:textId="1CA2AEC6" w:rsidR="00803A4E" w:rsidRPr="009A1A8B" w:rsidRDefault="00CC1CFE" w:rsidP="00BD151E">
            <w:pPr>
              <w:spacing w:before="0" w:line="240" w:lineRule="auto"/>
              <w:jc w:val="center"/>
              <w:rPr>
                <w:rFonts w:cs="Arial"/>
                <w:sz w:val="18"/>
                <w:szCs w:val="18"/>
              </w:rPr>
            </w:pPr>
            <w:sdt>
              <w:sdtPr>
                <w:rPr>
                  <w:rFonts w:cs="Arial"/>
                  <w:sz w:val="18"/>
                  <w:szCs w:val="18"/>
                </w:rPr>
                <w:id w:val="-89934598"/>
                <w:placeholder>
                  <w:docPart w:val="0838C67D577648FD9EA399E6225716BA"/>
                </w:placeholder>
                <w:showingPlcHdr/>
                <w:text/>
              </w:sdtPr>
              <w:sdtEndPr/>
              <w:sdtContent>
                <w:r w:rsidR="00BD151E" w:rsidRPr="009A1A8B">
                  <w:rPr>
                    <w:rStyle w:val="Zstupntext"/>
                    <w:rFonts w:cs="Arial"/>
                    <w:color w:val="FF0000"/>
                    <w:sz w:val="18"/>
                    <w:szCs w:val="18"/>
                  </w:rPr>
                  <w:t>ANO/NE</w:t>
                </w:r>
              </w:sdtContent>
            </w:sdt>
          </w:p>
        </w:tc>
      </w:tr>
      <w:tr w:rsidR="00803A4E" w:rsidRPr="009A1A8B" w14:paraId="08894BCB"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B2F849D" w14:textId="77777777" w:rsidR="00803A4E" w:rsidRPr="009A1A8B" w:rsidRDefault="00803A4E" w:rsidP="00803A4E">
            <w:pPr>
              <w:spacing w:before="0" w:line="240" w:lineRule="auto"/>
              <w:jc w:val="left"/>
              <w:rPr>
                <w:rFonts w:cs="Arial"/>
                <w:sz w:val="18"/>
                <w:szCs w:val="18"/>
              </w:rPr>
            </w:pPr>
            <w:r w:rsidRPr="009A1A8B">
              <w:rPr>
                <w:rFonts w:cs="Arial"/>
                <w:sz w:val="18"/>
                <w:szCs w:val="18"/>
              </w:rPr>
              <w:t>Interní paměť/úložiště</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58FF4ECE" w14:textId="77777777" w:rsidR="00803A4E" w:rsidRPr="009A1A8B" w:rsidRDefault="00803A4E" w:rsidP="00803A4E">
            <w:pPr>
              <w:spacing w:before="0" w:line="240" w:lineRule="auto"/>
              <w:jc w:val="left"/>
              <w:rPr>
                <w:rFonts w:cs="Arial"/>
                <w:sz w:val="18"/>
                <w:szCs w:val="18"/>
              </w:rPr>
            </w:pPr>
            <w:r w:rsidRPr="009A1A8B">
              <w:rPr>
                <w:rFonts w:cs="Arial"/>
                <w:sz w:val="18"/>
                <w:szCs w:val="18"/>
              </w:rPr>
              <w:t>SSD 32GB MLC M.2</w:t>
            </w:r>
          </w:p>
        </w:tc>
        <w:tc>
          <w:tcPr>
            <w:tcW w:w="1974" w:type="dxa"/>
            <w:tcBorders>
              <w:top w:val="nil"/>
              <w:left w:val="nil"/>
              <w:bottom w:val="single" w:sz="8" w:space="0" w:color="auto"/>
              <w:right w:val="single" w:sz="8" w:space="0" w:color="auto"/>
            </w:tcBorders>
          </w:tcPr>
          <w:p w14:paraId="557F1D06" w14:textId="58C1FE70" w:rsidR="00803A4E" w:rsidRPr="009A1A8B" w:rsidRDefault="00CC1CFE" w:rsidP="00BD151E">
            <w:pPr>
              <w:spacing w:before="0" w:line="240" w:lineRule="auto"/>
              <w:jc w:val="center"/>
              <w:rPr>
                <w:rFonts w:cs="Arial"/>
                <w:sz w:val="18"/>
                <w:szCs w:val="18"/>
              </w:rPr>
            </w:pPr>
            <w:sdt>
              <w:sdtPr>
                <w:rPr>
                  <w:rFonts w:cs="Arial"/>
                  <w:sz w:val="18"/>
                  <w:szCs w:val="18"/>
                </w:rPr>
                <w:id w:val="-35816353"/>
                <w:placeholder>
                  <w:docPart w:val="7354C333C0D04E1D92FB3EB962F7EF73"/>
                </w:placeholder>
                <w:showingPlcHdr/>
                <w:text/>
              </w:sdtPr>
              <w:sdtEndPr/>
              <w:sdtContent>
                <w:r w:rsidR="00BD151E" w:rsidRPr="009A1A8B">
                  <w:rPr>
                    <w:rStyle w:val="Zstupntext"/>
                    <w:rFonts w:cs="Arial"/>
                    <w:color w:val="FF0000"/>
                    <w:sz w:val="18"/>
                    <w:szCs w:val="18"/>
                  </w:rPr>
                  <w:t>ANO/NE</w:t>
                </w:r>
              </w:sdtContent>
            </w:sdt>
          </w:p>
        </w:tc>
      </w:tr>
      <w:tr w:rsidR="00803A4E" w:rsidRPr="009A1A8B" w14:paraId="65290F6E"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162D71B5" w14:textId="77777777" w:rsidR="00803A4E" w:rsidRPr="009A1A8B" w:rsidRDefault="00803A4E" w:rsidP="00803A4E">
            <w:pPr>
              <w:spacing w:before="0" w:line="240" w:lineRule="auto"/>
              <w:jc w:val="left"/>
              <w:rPr>
                <w:rFonts w:cs="Arial"/>
                <w:sz w:val="18"/>
                <w:szCs w:val="18"/>
              </w:rPr>
            </w:pPr>
            <w:r w:rsidRPr="009A1A8B">
              <w:rPr>
                <w:rFonts w:cs="Arial"/>
                <w:sz w:val="18"/>
                <w:szCs w:val="18"/>
              </w:rPr>
              <w:t>Síťové rozhraní</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686FE0C1" w14:textId="7EC31F4F" w:rsidR="00803A4E" w:rsidRPr="009A1A8B" w:rsidRDefault="00BD151E" w:rsidP="00803A4E">
            <w:pPr>
              <w:spacing w:before="0" w:line="240" w:lineRule="auto"/>
              <w:jc w:val="left"/>
              <w:rPr>
                <w:rFonts w:cs="Arial"/>
                <w:sz w:val="18"/>
                <w:szCs w:val="18"/>
              </w:rPr>
            </w:pPr>
            <w:r w:rsidRPr="009A1A8B">
              <w:rPr>
                <w:rFonts w:cs="Arial"/>
                <w:sz w:val="18"/>
                <w:szCs w:val="18"/>
              </w:rPr>
              <w:t>1</w:t>
            </w:r>
            <w:r w:rsidR="00803A4E" w:rsidRPr="009A1A8B">
              <w:rPr>
                <w:rFonts w:cs="Arial"/>
                <w:sz w:val="18"/>
                <w:szCs w:val="18"/>
              </w:rPr>
              <w:t xml:space="preserve"> GbE</w:t>
            </w:r>
          </w:p>
        </w:tc>
        <w:tc>
          <w:tcPr>
            <w:tcW w:w="1974" w:type="dxa"/>
            <w:tcBorders>
              <w:top w:val="nil"/>
              <w:left w:val="nil"/>
              <w:bottom w:val="single" w:sz="8" w:space="0" w:color="auto"/>
              <w:right w:val="single" w:sz="8" w:space="0" w:color="auto"/>
            </w:tcBorders>
          </w:tcPr>
          <w:p w14:paraId="270E2834" w14:textId="33CE723E" w:rsidR="00803A4E" w:rsidRPr="009A1A8B" w:rsidRDefault="00CC1CFE" w:rsidP="00BD151E">
            <w:pPr>
              <w:spacing w:before="0" w:line="240" w:lineRule="auto"/>
              <w:jc w:val="center"/>
              <w:rPr>
                <w:rFonts w:cs="Arial"/>
                <w:sz w:val="18"/>
                <w:szCs w:val="18"/>
              </w:rPr>
            </w:pPr>
            <w:sdt>
              <w:sdtPr>
                <w:rPr>
                  <w:rFonts w:cs="Arial"/>
                  <w:sz w:val="18"/>
                  <w:szCs w:val="18"/>
                </w:rPr>
                <w:id w:val="-1498879335"/>
                <w:placeholder>
                  <w:docPart w:val="A9D1D8A446D447C09B5CDB03916CC1F7"/>
                </w:placeholder>
                <w:showingPlcHdr/>
                <w:text/>
              </w:sdtPr>
              <w:sdtEndPr/>
              <w:sdtContent>
                <w:r w:rsidR="00BD151E" w:rsidRPr="009A1A8B">
                  <w:rPr>
                    <w:rStyle w:val="Zstupntext"/>
                    <w:rFonts w:cs="Arial"/>
                    <w:color w:val="FF0000"/>
                    <w:sz w:val="18"/>
                    <w:szCs w:val="18"/>
                  </w:rPr>
                  <w:t>ANO/NE</w:t>
                </w:r>
              </w:sdtContent>
            </w:sdt>
          </w:p>
        </w:tc>
      </w:tr>
      <w:tr w:rsidR="00803A4E" w:rsidRPr="009A1A8B" w14:paraId="252DDED5"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341E62B" w14:textId="77777777" w:rsidR="00803A4E" w:rsidRPr="009A1A8B" w:rsidRDefault="00803A4E" w:rsidP="00803A4E">
            <w:pPr>
              <w:spacing w:before="0" w:line="240" w:lineRule="auto"/>
              <w:jc w:val="left"/>
              <w:rPr>
                <w:rFonts w:cs="Arial"/>
                <w:sz w:val="18"/>
                <w:szCs w:val="18"/>
              </w:rPr>
            </w:pPr>
            <w:r w:rsidRPr="009A1A8B">
              <w:rPr>
                <w:rFonts w:cs="Arial"/>
                <w:sz w:val="18"/>
                <w:szCs w:val="18"/>
              </w:rPr>
              <w:t>Porty přední</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4227FF73" w14:textId="77777777" w:rsidR="00803A4E" w:rsidRPr="009A1A8B" w:rsidRDefault="00803A4E" w:rsidP="00803A4E">
            <w:pPr>
              <w:spacing w:before="0" w:line="240" w:lineRule="auto"/>
              <w:jc w:val="left"/>
              <w:rPr>
                <w:rFonts w:cs="Arial"/>
                <w:sz w:val="18"/>
                <w:szCs w:val="18"/>
              </w:rPr>
            </w:pPr>
            <w:r w:rsidRPr="009A1A8B">
              <w:rPr>
                <w:rFonts w:cs="Arial"/>
                <w:sz w:val="18"/>
                <w:szCs w:val="18"/>
              </w:rPr>
              <w:t>USB 3.1, USB 3.1 C,  výstup pro sluchátka</w:t>
            </w:r>
          </w:p>
        </w:tc>
        <w:tc>
          <w:tcPr>
            <w:tcW w:w="1974" w:type="dxa"/>
            <w:tcBorders>
              <w:top w:val="nil"/>
              <w:left w:val="nil"/>
              <w:bottom w:val="single" w:sz="8" w:space="0" w:color="auto"/>
              <w:right w:val="single" w:sz="8" w:space="0" w:color="auto"/>
            </w:tcBorders>
          </w:tcPr>
          <w:p w14:paraId="137FB420" w14:textId="569873D3" w:rsidR="00803A4E" w:rsidRPr="009A1A8B" w:rsidRDefault="00CC1CFE" w:rsidP="00BD151E">
            <w:pPr>
              <w:spacing w:before="0" w:line="240" w:lineRule="auto"/>
              <w:jc w:val="center"/>
              <w:rPr>
                <w:rFonts w:cs="Arial"/>
                <w:sz w:val="18"/>
                <w:szCs w:val="18"/>
              </w:rPr>
            </w:pPr>
            <w:sdt>
              <w:sdtPr>
                <w:rPr>
                  <w:rFonts w:cs="Arial"/>
                  <w:sz w:val="18"/>
                  <w:szCs w:val="18"/>
                </w:rPr>
                <w:id w:val="719798867"/>
                <w:placeholder>
                  <w:docPart w:val="E7758E8BD415458FB8449A97772D3FAF"/>
                </w:placeholder>
                <w:showingPlcHdr/>
                <w:text/>
              </w:sdtPr>
              <w:sdtEndPr/>
              <w:sdtContent>
                <w:r w:rsidR="00BD151E" w:rsidRPr="009A1A8B">
                  <w:rPr>
                    <w:rStyle w:val="Zstupntext"/>
                    <w:rFonts w:cs="Arial"/>
                    <w:color w:val="FF0000"/>
                    <w:sz w:val="18"/>
                    <w:szCs w:val="18"/>
                  </w:rPr>
                  <w:t>ANO/NE</w:t>
                </w:r>
              </w:sdtContent>
            </w:sdt>
          </w:p>
        </w:tc>
      </w:tr>
      <w:tr w:rsidR="00803A4E" w:rsidRPr="009A1A8B" w14:paraId="579A38E4"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6BCA557D" w14:textId="77777777" w:rsidR="00803A4E" w:rsidRPr="009A1A8B" w:rsidRDefault="00803A4E" w:rsidP="00803A4E">
            <w:pPr>
              <w:spacing w:before="0" w:line="240" w:lineRule="auto"/>
              <w:jc w:val="left"/>
              <w:rPr>
                <w:rFonts w:cs="Arial"/>
                <w:sz w:val="18"/>
                <w:szCs w:val="18"/>
              </w:rPr>
            </w:pPr>
            <w:r w:rsidRPr="009A1A8B">
              <w:rPr>
                <w:rFonts w:cs="Arial"/>
                <w:sz w:val="18"/>
                <w:szCs w:val="18"/>
              </w:rPr>
              <w:t>Porty zadní</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4C3E7A85" w14:textId="77777777" w:rsidR="00803A4E" w:rsidRPr="009A1A8B" w:rsidRDefault="00803A4E" w:rsidP="00803A4E">
            <w:pPr>
              <w:spacing w:before="0" w:line="240" w:lineRule="auto"/>
              <w:jc w:val="left"/>
              <w:rPr>
                <w:rFonts w:cs="Arial"/>
                <w:sz w:val="18"/>
                <w:szCs w:val="18"/>
              </w:rPr>
            </w:pPr>
            <w:r w:rsidRPr="009A1A8B">
              <w:rPr>
                <w:rFonts w:cs="Arial"/>
                <w:sz w:val="18"/>
                <w:szCs w:val="18"/>
              </w:rPr>
              <w:t>2 x USB 2.0, 2 x USB 3.1, 2 x DisplayPort 1.2</w:t>
            </w:r>
          </w:p>
        </w:tc>
        <w:tc>
          <w:tcPr>
            <w:tcW w:w="1974" w:type="dxa"/>
            <w:tcBorders>
              <w:top w:val="nil"/>
              <w:left w:val="nil"/>
              <w:bottom w:val="single" w:sz="8" w:space="0" w:color="auto"/>
              <w:right w:val="single" w:sz="8" w:space="0" w:color="auto"/>
            </w:tcBorders>
          </w:tcPr>
          <w:p w14:paraId="13EF1F8E" w14:textId="28C64D36" w:rsidR="00803A4E" w:rsidRPr="009A1A8B" w:rsidRDefault="00CC1CFE" w:rsidP="00BD151E">
            <w:pPr>
              <w:spacing w:before="0" w:line="240" w:lineRule="auto"/>
              <w:jc w:val="center"/>
              <w:rPr>
                <w:rFonts w:cs="Arial"/>
                <w:sz w:val="18"/>
                <w:szCs w:val="18"/>
              </w:rPr>
            </w:pPr>
            <w:sdt>
              <w:sdtPr>
                <w:rPr>
                  <w:rFonts w:cs="Arial"/>
                  <w:sz w:val="18"/>
                  <w:szCs w:val="18"/>
                </w:rPr>
                <w:id w:val="-1425028705"/>
                <w:placeholder>
                  <w:docPart w:val="2874D34BB9B4474281B3EAC979CA2573"/>
                </w:placeholder>
                <w:showingPlcHdr/>
                <w:text/>
              </w:sdtPr>
              <w:sdtEndPr/>
              <w:sdtContent>
                <w:r w:rsidR="00BD151E" w:rsidRPr="009A1A8B">
                  <w:rPr>
                    <w:rStyle w:val="Zstupntext"/>
                    <w:rFonts w:cs="Arial"/>
                    <w:color w:val="FF0000"/>
                    <w:sz w:val="18"/>
                    <w:szCs w:val="18"/>
                  </w:rPr>
                  <w:t>ANO/NE</w:t>
                </w:r>
              </w:sdtContent>
            </w:sdt>
          </w:p>
        </w:tc>
      </w:tr>
      <w:tr w:rsidR="00803A4E" w:rsidRPr="009A1A8B" w14:paraId="34DF5D4D"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2856668" w14:textId="77777777" w:rsidR="00803A4E" w:rsidRPr="009A1A8B" w:rsidRDefault="00803A4E" w:rsidP="00803A4E">
            <w:pPr>
              <w:spacing w:before="0" w:line="240" w:lineRule="auto"/>
              <w:jc w:val="left"/>
              <w:rPr>
                <w:rFonts w:cs="Arial"/>
                <w:sz w:val="18"/>
                <w:szCs w:val="18"/>
              </w:rPr>
            </w:pPr>
            <w:r w:rsidRPr="009A1A8B">
              <w:rPr>
                <w:rFonts w:cs="Arial"/>
                <w:sz w:val="18"/>
                <w:szCs w:val="18"/>
              </w:rPr>
              <w:t>Funkce pro komunikaci:</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62B68CFB" w14:textId="77777777" w:rsidR="00803A4E" w:rsidRPr="009A1A8B" w:rsidRDefault="00803A4E" w:rsidP="00803A4E">
            <w:pPr>
              <w:spacing w:before="0" w:line="240" w:lineRule="auto"/>
              <w:jc w:val="left"/>
              <w:rPr>
                <w:rFonts w:cs="Arial"/>
                <w:sz w:val="18"/>
                <w:szCs w:val="18"/>
              </w:rPr>
            </w:pPr>
            <w:r w:rsidRPr="009A1A8B">
              <w:rPr>
                <w:rFonts w:cs="Arial"/>
                <w:sz w:val="18"/>
                <w:szCs w:val="18"/>
              </w:rPr>
              <w:t>VMware Horizon View prostřednictvím protokolu PCoIP, Blast extreme s USB redirect</w:t>
            </w:r>
          </w:p>
        </w:tc>
        <w:tc>
          <w:tcPr>
            <w:tcW w:w="1974" w:type="dxa"/>
            <w:tcBorders>
              <w:top w:val="nil"/>
              <w:left w:val="nil"/>
              <w:bottom w:val="single" w:sz="8" w:space="0" w:color="auto"/>
              <w:right w:val="single" w:sz="8" w:space="0" w:color="auto"/>
            </w:tcBorders>
          </w:tcPr>
          <w:p w14:paraId="104B53ED" w14:textId="1E20114A" w:rsidR="00803A4E" w:rsidRPr="009A1A8B" w:rsidRDefault="00CC1CFE" w:rsidP="00BD151E">
            <w:pPr>
              <w:spacing w:before="0" w:line="240" w:lineRule="auto"/>
              <w:jc w:val="center"/>
              <w:rPr>
                <w:rFonts w:cs="Arial"/>
                <w:sz w:val="18"/>
                <w:szCs w:val="18"/>
              </w:rPr>
            </w:pPr>
            <w:sdt>
              <w:sdtPr>
                <w:rPr>
                  <w:rFonts w:cs="Arial"/>
                  <w:sz w:val="18"/>
                  <w:szCs w:val="18"/>
                </w:rPr>
                <w:id w:val="-2109332695"/>
                <w:placeholder>
                  <w:docPart w:val="184A4D0E657048129CB905EBA47FC09B"/>
                </w:placeholder>
                <w:showingPlcHdr/>
                <w:text/>
              </w:sdtPr>
              <w:sdtEndPr/>
              <w:sdtContent>
                <w:r w:rsidR="00BD151E" w:rsidRPr="009A1A8B">
                  <w:rPr>
                    <w:rStyle w:val="Zstupntext"/>
                    <w:rFonts w:cs="Arial"/>
                    <w:color w:val="FF0000"/>
                    <w:sz w:val="18"/>
                    <w:szCs w:val="18"/>
                  </w:rPr>
                  <w:t>ANO/NE</w:t>
                </w:r>
              </w:sdtContent>
            </w:sdt>
          </w:p>
        </w:tc>
      </w:tr>
      <w:tr w:rsidR="00803A4E" w:rsidRPr="009A1A8B" w14:paraId="1CEF5C70"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80B2145" w14:textId="77777777" w:rsidR="00803A4E" w:rsidRPr="009A1A8B" w:rsidRDefault="00803A4E" w:rsidP="00803A4E">
            <w:pPr>
              <w:spacing w:before="0" w:line="240" w:lineRule="auto"/>
              <w:jc w:val="left"/>
              <w:rPr>
                <w:rFonts w:cs="Arial"/>
                <w:sz w:val="18"/>
                <w:szCs w:val="18"/>
              </w:rPr>
            </w:pPr>
            <w:r w:rsidRPr="009A1A8B">
              <w:rPr>
                <w:rFonts w:cs="Arial"/>
                <w:sz w:val="18"/>
                <w:szCs w:val="18"/>
              </w:rPr>
              <w:t>Další funkce</w:t>
            </w:r>
            <w:r w:rsidRPr="009A1A8B">
              <w:rPr>
                <w:rFonts w:cs="Arial"/>
                <w:sz w:val="18"/>
                <w:szCs w:val="18"/>
              </w:rPr>
              <w:tab/>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5E084D26" w14:textId="77777777" w:rsidR="00803A4E" w:rsidRPr="009A1A8B" w:rsidRDefault="00803A4E" w:rsidP="00803A4E">
            <w:pPr>
              <w:spacing w:before="0" w:line="240" w:lineRule="auto"/>
              <w:jc w:val="left"/>
              <w:rPr>
                <w:rFonts w:cs="Arial"/>
                <w:sz w:val="18"/>
                <w:szCs w:val="18"/>
              </w:rPr>
            </w:pPr>
            <w:r w:rsidRPr="009A1A8B">
              <w:rPr>
                <w:rFonts w:cs="Arial"/>
                <w:sz w:val="18"/>
                <w:szCs w:val="18"/>
              </w:rPr>
              <w:t>SW pro centrální správu klientů (podpora distribuce obrazu disku, nastavení politik), nutná kompatibilita s Centrální správou HP Device manager</w:t>
            </w:r>
          </w:p>
        </w:tc>
        <w:tc>
          <w:tcPr>
            <w:tcW w:w="1974" w:type="dxa"/>
            <w:tcBorders>
              <w:top w:val="nil"/>
              <w:left w:val="nil"/>
              <w:bottom w:val="single" w:sz="8" w:space="0" w:color="auto"/>
              <w:right w:val="single" w:sz="8" w:space="0" w:color="auto"/>
            </w:tcBorders>
          </w:tcPr>
          <w:p w14:paraId="7F849905" w14:textId="48E840B2" w:rsidR="00803A4E" w:rsidRPr="009A1A8B" w:rsidRDefault="00CC1CFE" w:rsidP="00BD151E">
            <w:pPr>
              <w:spacing w:before="0" w:line="240" w:lineRule="auto"/>
              <w:jc w:val="center"/>
              <w:rPr>
                <w:rFonts w:cs="Arial"/>
                <w:sz w:val="18"/>
                <w:szCs w:val="18"/>
              </w:rPr>
            </w:pPr>
            <w:sdt>
              <w:sdtPr>
                <w:rPr>
                  <w:rFonts w:cs="Arial"/>
                  <w:sz w:val="18"/>
                  <w:szCs w:val="18"/>
                </w:rPr>
                <w:id w:val="-1904440391"/>
                <w:placeholder>
                  <w:docPart w:val="4583F19D9B8D4A3D9E58D0227E9D1FA0"/>
                </w:placeholder>
                <w:showingPlcHdr/>
                <w:text/>
              </w:sdtPr>
              <w:sdtEndPr/>
              <w:sdtContent>
                <w:r w:rsidR="00BD151E" w:rsidRPr="009A1A8B">
                  <w:rPr>
                    <w:rStyle w:val="Zstupntext"/>
                    <w:rFonts w:cs="Arial"/>
                    <w:color w:val="FF0000"/>
                    <w:sz w:val="18"/>
                    <w:szCs w:val="18"/>
                  </w:rPr>
                  <w:t>ANO/NE</w:t>
                </w:r>
              </w:sdtContent>
            </w:sdt>
          </w:p>
        </w:tc>
      </w:tr>
      <w:tr w:rsidR="00803A4E" w:rsidRPr="009A1A8B" w14:paraId="3CD9A4CB" w14:textId="77777777" w:rsidTr="009A1A8B">
        <w:tc>
          <w:tcPr>
            <w:tcW w:w="225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25BA05D6" w14:textId="77777777" w:rsidR="00803A4E" w:rsidRPr="009A1A8B" w:rsidRDefault="00803A4E" w:rsidP="00803A4E">
            <w:pPr>
              <w:spacing w:before="0" w:line="240" w:lineRule="auto"/>
              <w:jc w:val="left"/>
              <w:rPr>
                <w:rFonts w:cs="Arial"/>
                <w:sz w:val="18"/>
                <w:szCs w:val="18"/>
              </w:rPr>
            </w:pPr>
            <w:r w:rsidRPr="009A1A8B">
              <w:rPr>
                <w:rFonts w:cs="Arial"/>
                <w:sz w:val="18"/>
                <w:szCs w:val="18"/>
              </w:rPr>
              <w:t>OS</w:t>
            </w:r>
          </w:p>
        </w:tc>
        <w:tc>
          <w:tcPr>
            <w:tcW w:w="5529" w:type="dxa"/>
            <w:tcBorders>
              <w:top w:val="nil"/>
              <w:left w:val="nil"/>
              <w:bottom w:val="single" w:sz="8" w:space="0" w:color="auto"/>
              <w:right w:val="single" w:sz="8" w:space="0" w:color="auto"/>
            </w:tcBorders>
            <w:tcMar>
              <w:top w:w="28" w:type="dxa"/>
              <w:left w:w="108" w:type="dxa"/>
              <w:bottom w:w="28" w:type="dxa"/>
              <w:right w:w="108" w:type="dxa"/>
            </w:tcMar>
          </w:tcPr>
          <w:p w14:paraId="6C7EB1B7" w14:textId="77777777" w:rsidR="00803A4E" w:rsidRPr="009A1A8B" w:rsidRDefault="00803A4E" w:rsidP="00803A4E">
            <w:pPr>
              <w:spacing w:before="0" w:line="240" w:lineRule="auto"/>
              <w:jc w:val="left"/>
              <w:rPr>
                <w:rFonts w:cs="Arial"/>
                <w:sz w:val="18"/>
                <w:szCs w:val="18"/>
              </w:rPr>
            </w:pPr>
            <w:r w:rsidRPr="009A1A8B">
              <w:rPr>
                <w:rFonts w:cs="Arial"/>
                <w:sz w:val="18"/>
                <w:szCs w:val="18"/>
              </w:rPr>
              <w:t>Windows Embedded Standard 7, nebo Windows for Thin Clients 64</w:t>
            </w:r>
          </w:p>
        </w:tc>
        <w:tc>
          <w:tcPr>
            <w:tcW w:w="1974" w:type="dxa"/>
            <w:tcBorders>
              <w:top w:val="nil"/>
              <w:left w:val="nil"/>
              <w:bottom w:val="single" w:sz="8" w:space="0" w:color="auto"/>
              <w:right w:val="single" w:sz="8" w:space="0" w:color="auto"/>
            </w:tcBorders>
          </w:tcPr>
          <w:p w14:paraId="5374A48D" w14:textId="20D12EBF" w:rsidR="00803A4E" w:rsidRPr="009A1A8B" w:rsidRDefault="00CC1CFE" w:rsidP="00BD151E">
            <w:pPr>
              <w:spacing w:before="0" w:line="240" w:lineRule="auto"/>
              <w:jc w:val="center"/>
              <w:rPr>
                <w:rFonts w:cs="Arial"/>
                <w:sz w:val="18"/>
                <w:szCs w:val="18"/>
              </w:rPr>
            </w:pPr>
            <w:sdt>
              <w:sdtPr>
                <w:rPr>
                  <w:rFonts w:cs="Arial"/>
                  <w:color w:val="FF0000"/>
                  <w:sz w:val="18"/>
                  <w:szCs w:val="18"/>
                </w:rPr>
                <w:id w:val="182172455"/>
                <w:placeholder>
                  <w:docPart w:val="537AE11567454CE1BEA48CF33B3BF113"/>
                </w:placeholder>
                <w:text/>
              </w:sdtPr>
              <w:sdtEndPr/>
              <w:sdtContent>
                <w:r w:rsidR="001C5C8C">
                  <w:rPr>
                    <w:rFonts w:cs="Arial"/>
                    <w:color w:val="FF0000"/>
                    <w:sz w:val="18"/>
                    <w:szCs w:val="18"/>
                  </w:rPr>
                  <w:t>hodnota</w:t>
                </w:r>
              </w:sdtContent>
            </w:sdt>
          </w:p>
        </w:tc>
      </w:tr>
      <w:tr w:rsidR="00803A4E" w:rsidRPr="009A1A8B" w14:paraId="42B583C5" w14:textId="77777777" w:rsidTr="009A1A8B">
        <w:tc>
          <w:tcPr>
            <w:tcW w:w="225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0493C4FC" w14:textId="77777777" w:rsidR="00803A4E" w:rsidRPr="009A1A8B" w:rsidRDefault="00803A4E" w:rsidP="00803A4E">
            <w:pPr>
              <w:spacing w:before="0" w:line="240" w:lineRule="auto"/>
              <w:jc w:val="left"/>
              <w:rPr>
                <w:rFonts w:cs="Arial"/>
                <w:sz w:val="18"/>
                <w:szCs w:val="18"/>
              </w:rPr>
            </w:pPr>
            <w:r w:rsidRPr="009A1A8B">
              <w:rPr>
                <w:rFonts w:cs="Arial"/>
                <w:sz w:val="18"/>
                <w:szCs w:val="18"/>
              </w:rPr>
              <w:t>Záruka</w:t>
            </w:r>
          </w:p>
        </w:tc>
        <w:tc>
          <w:tcPr>
            <w:tcW w:w="552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33F8A4BB" w14:textId="77777777" w:rsidR="00803A4E" w:rsidRPr="009A1A8B" w:rsidRDefault="00803A4E" w:rsidP="00803A4E">
            <w:pPr>
              <w:spacing w:before="0" w:line="240" w:lineRule="auto"/>
              <w:jc w:val="left"/>
              <w:rPr>
                <w:rFonts w:cs="Arial"/>
                <w:sz w:val="18"/>
                <w:szCs w:val="18"/>
              </w:rPr>
            </w:pPr>
            <w:r w:rsidRPr="009A1A8B">
              <w:rPr>
                <w:rFonts w:cs="Arial"/>
                <w:sz w:val="18"/>
                <w:szCs w:val="18"/>
              </w:rPr>
              <w:t>3 roky s opravou v místě instalace</w:t>
            </w:r>
          </w:p>
        </w:tc>
        <w:tc>
          <w:tcPr>
            <w:tcW w:w="1974" w:type="dxa"/>
            <w:tcBorders>
              <w:top w:val="single" w:sz="8" w:space="0" w:color="auto"/>
              <w:left w:val="single" w:sz="8" w:space="0" w:color="auto"/>
              <w:bottom w:val="single" w:sz="8" w:space="0" w:color="auto"/>
              <w:right w:val="single" w:sz="8" w:space="0" w:color="auto"/>
            </w:tcBorders>
          </w:tcPr>
          <w:p w14:paraId="64D461B7" w14:textId="022F6484" w:rsidR="00803A4E" w:rsidRPr="009A1A8B" w:rsidRDefault="00CC1CFE" w:rsidP="00BD151E">
            <w:pPr>
              <w:spacing w:before="0" w:line="240" w:lineRule="auto"/>
              <w:jc w:val="center"/>
              <w:rPr>
                <w:rFonts w:cs="Arial"/>
                <w:sz w:val="18"/>
                <w:szCs w:val="18"/>
              </w:rPr>
            </w:pPr>
            <w:sdt>
              <w:sdtPr>
                <w:rPr>
                  <w:rFonts w:cs="Arial"/>
                  <w:sz w:val="18"/>
                  <w:szCs w:val="18"/>
                </w:rPr>
                <w:id w:val="1524907848"/>
                <w:placeholder>
                  <w:docPart w:val="484A4D34FE784074A8E6D52F89EC9A08"/>
                </w:placeholder>
                <w:showingPlcHdr/>
                <w:text/>
              </w:sdtPr>
              <w:sdtEndPr/>
              <w:sdtContent>
                <w:r w:rsidR="00BD151E" w:rsidRPr="009A1A8B">
                  <w:rPr>
                    <w:rStyle w:val="Zstupntext"/>
                    <w:rFonts w:cs="Arial"/>
                    <w:color w:val="FF0000"/>
                    <w:sz w:val="18"/>
                    <w:szCs w:val="18"/>
                  </w:rPr>
                  <w:t>ANO/NE</w:t>
                </w:r>
              </w:sdtContent>
            </w:sdt>
          </w:p>
        </w:tc>
      </w:tr>
    </w:tbl>
    <w:p w14:paraId="3ECE982A" w14:textId="3AE845A0" w:rsidR="00803A4E" w:rsidRPr="00803A4E" w:rsidRDefault="00BD151E" w:rsidP="003532A6">
      <w:pPr>
        <w:rPr>
          <w:b/>
          <w:lang w:eastAsia="cs-CZ"/>
        </w:rPr>
      </w:pPr>
      <w:r w:rsidRPr="00807C1C">
        <w:rPr>
          <w:rFonts w:cs="Arial"/>
          <w:i/>
          <w:szCs w:val="20"/>
        </w:rPr>
        <w:t>Příklad zařízení splňujícího parametry:</w:t>
      </w:r>
      <w:r>
        <w:rPr>
          <w:rFonts w:cs="Arial"/>
          <w:i/>
          <w:szCs w:val="20"/>
        </w:rPr>
        <w:t xml:space="preserve"> </w:t>
      </w:r>
      <w:r w:rsidRPr="00BD151E">
        <w:rPr>
          <w:rFonts w:cs="Arial"/>
          <w:i/>
          <w:szCs w:val="20"/>
        </w:rPr>
        <w:t>HP t530 (2DH81AA)</w:t>
      </w:r>
    </w:p>
    <w:p w14:paraId="042F5784" w14:textId="666235CF" w:rsidR="00E76D18" w:rsidRDefault="00E76D18">
      <w:pPr>
        <w:widowControl/>
        <w:autoSpaceDE/>
        <w:autoSpaceDN/>
        <w:adjustRightInd/>
        <w:spacing w:before="0" w:line="240" w:lineRule="auto"/>
        <w:jc w:val="left"/>
        <w:rPr>
          <w:b/>
          <w:lang w:eastAsia="cs-CZ"/>
        </w:rPr>
      </w:pPr>
    </w:p>
    <w:p w14:paraId="734B5B35" w14:textId="4DF814F2" w:rsidR="003532A6" w:rsidRDefault="003532A6" w:rsidP="003532A6">
      <w:pPr>
        <w:pStyle w:val="Nadpis1"/>
      </w:pPr>
      <w:r>
        <w:t>Switch</w:t>
      </w:r>
    </w:p>
    <w:tbl>
      <w:tblPr>
        <w:tblW w:w="9771" w:type="dxa"/>
        <w:tblCellMar>
          <w:top w:w="28" w:type="dxa"/>
          <w:left w:w="0" w:type="dxa"/>
          <w:bottom w:w="28" w:type="dxa"/>
          <w:right w:w="0" w:type="dxa"/>
        </w:tblCellMar>
        <w:tblLook w:val="04A0" w:firstRow="1" w:lastRow="0" w:firstColumn="1" w:lastColumn="0" w:noHBand="0" w:noVBand="1"/>
      </w:tblPr>
      <w:tblGrid>
        <w:gridCol w:w="2297"/>
        <w:gridCol w:w="5490"/>
        <w:gridCol w:w="1984"/>
      </w:tblGrid>
      <w:tr w:rsidR="003532A6" w:rsidRPr="00B2439C" w14:paraId="20C036C9" w14:textId="77777777" w:rsidTr="00803A4E">
        <w:tc>
          <w:tcPr>
            <w:tcW w:w="22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0682877B" w14:textId="77777777" w:rsidR="003532A6" w:rsidRPr="00B2439C" w:rsidRDefault="003532A6" w:rsidP="00803A4E">
            <w:pPr>
              <w:pStyle w:val="Bezmezer"/>
              <w:rPr>
                <w:rFonts w:cs="Arial"/>
                <w:b/>
                <w:bCs/>
                <w:sz w:val="18"/>
                <w:szCs w:val="20"/>
              </w:rPr>
            </w:pPr>
            <w:r w:rsidRPr="00B2439C">
              <w:rPr>
                <w:rFonts w:cs="Arial"/>
                <w:b/>
                <w:bCs/>
                <w:sz w:val="18"/>
                <w:szCs w:val="20"/>
              </w:rPr>
              <w:t>Parametr</w:t>
            </w:r>
          </w:p>
        </w:tc>
        <w:tc>
          <w:tcPr>
            <w:tcW w:w="549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108" w:type="dxa"/>
              <w:bottom w:w="28" w:type="dxa"/>
              <w:right w:w="108" w:type="dxa"/>
            </w:tcMar>
            <w:hideMark/>
          </w:tcPr>
          <w:p w14:paraId="58942A9C" w14:textId="77777777" w:rsidR="003532A6" w:rsidRPr="00B2439C" w:rsidRDefault="003532A6" w:rsidP="00803A4E">
            <w:pPr>
              <w:pStyle w:val="Bezmezer"/>
              <w:rPr>
                <w:rFonts w:cs="Arial"/>
                <w:b/>
                <w:bCs/>
                <w:sz w:val="18"/>
                <w:szCs w:val="20"/>
              </w:rPr>
            </w:pPr>
            <w:r w:rsidRPr="00B2439C">
              <w:rPr>
                <w:rFonts w:cs="Arial"/>
                <w:b/>
                <w:bCs/>
                <w:sz w:val="18"/>
                <w:szCs w:val="20"/>
              </w:rPr>
              <w:t>Hodnota</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tcPr>
          <w:p w14:paraId="473393F7" w14:textId="77777777" w:rsidR="003532A6" w:rsidRPr="00B2439C" w:rsidRDefault="003532A6" w:rsidP="00803A4E">
            <w:pPr>
              <w:pStyle w:val="Bezmezer"/>
              <w:jc w:val="center"/>
              <w:rPr>
                <w:rFonts w:cs="Arial"/>
                <w:b/>
                <w:bCs/>
                <w:sz w:val="18"/>
                <w:szCs w:val="20"/>
              </w:rPr>
            </w:pPr>
            <w:r w:rsidRPr="00B2439C">
              <w:rPr>
                <w:rFonts w:cs="Arial"/>
                <w:b/>
                <w:sz w:val="18"/>
                <w:szCs w:val="20"/>
              </w:rPr>
              <w:t>Skutečná hodnota</w:t>
            </w:r>
          </w:p>
        </w:tc>
      </w:tr>
      <w:tr w:rsidR="003532A6" w:rsidRPr="00B2439C" w14:paraId="00883C01"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9027E83" w14:textId="77777777" w:rsidR="003532A6" w:rsidRPr="00B2439C" w:rsidRDefault="003532A6" w:rsidP="00803A4E">
            <w:pPr>
              <w:pStyle w:val="Bezmezer"/>
              <w:rPr>
                <w:rFonts w:cs="Arial"/>
                <w:sz w:val="18"/>
                <w:szCs w:val="20"/>
              </w:rPr>
            </w:pPr>
            <w:r w:rsidRPr="00B2439C">
              <w:rPr>
                <w:rFonts w:cs="Arial"/>
                <w:sz w:val="18"/>
                <w:szCs w:val="20"/>
              </w:rPr>
              <w:t>Typ</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3FBC11A0" w14:textId="484FFA67" w:rsidR="003532A6" w:rsidRPr="00B2439C" w:rsidRDefault="00F10385" w:rsidP="00803A4E">
            <w:pPr>
              <w:pStyle w:val="Bezmezer"/>
              <w:rPr>
                <w:rFonts w:cs="Arial"/>
                <w:sz w:val="18"/>
                <w:szCs w:val="20"/>
              </w:rPr>
            </w:pPr>
            <w:r>
              <w:rPr>
                <w:rFonts w:cs="Arial"/>
                <w:sz w:val="18"/>
                <w:szCs w:val="20"/>
              </w:rPr>
              <w:t>řiditelný (web + CLI), L2</w:t>
            </w:r>
            <w:r w:rsidR="0057247D">
              <w:rPr>
                <w:rFonts w:cs="Arial"/>
                <w:sz w:val="18"/>
                <w:szCs w:val="20"/>
              </w:rPr>
              <w:t>, RackMount</w:t>
            </w:r>
          </w:p>
        </w:tc>
        <w:tc>
          <w:tcPr>
            <w:tcW w:w="1984" w:type="dxa"/>
            <w:tcBorders>
              <w:top w:val="nil"/>
              <w:left w:val="nil"/>
              <w:bottom w:val="single" w:sz="8" w:space="0" w:color="auto"/>
              <w:right w:val="single" w:sz="8" w:space="0" w:color="auto"/>
            </w:tcBorders>
            <w:vAlign w:val="center"/>
          </w:tcPr>
          <w:p w14:paraId="2CFCFD25" w14:textId="77777777" w:rsidR="003532A6" w:rsidRPr="00B2439C" w:rsidRDefault="00CC1CFE" w:rsidP="00803A4E">
            <w:pPr>
              <w:pStyle w:val="Bezmezer"/>
              <w:jc w:val="center"/>
              <w:rPr>
                <w:rFonts w:cs="Arial"/>
                <w:sz w:val="18"/>
                <w:szCs w:val="20"/>
              </w:rPr>
            </w:pPr>
            <w:sdt>
              <w:sdtPr>
                <w:rPr>
                  <w:rFonts w:cs="Arial"/>
                  <w:sz w:val="18"/>
                </w:rPr>
                <w:id w:val="1833722323"/>
                <w:placeholder>
                  <w:docPart w:val="45B8D4E60F8F46FE818A6E61C106FCEB"/>
                </w:placeholder>
                <w:showingPlcHdr/>
                <w:text/>
              </w:sdtPr>
              <w:sdtEndPr/>
              <w:sdtContent>
                <w:r w:rsidR="003532A6">
                  <w:rPr>
                    <w:rStyle w:val="Zstupntext"/>
                    <w:rFonts w:cs="Arial"/>
                    <w:color w:val="FF0000"/>
                    <w:sz w:val="18"/>
                    <w:szCs w:val="18"/>
                  </w:rPr>
                  <w:t>ANO/NE</w:t>
                </w:r>
              </w:sdtContent>
            </w:sdt>
          </w:p>
        </w:tc>
      </w:tr>
      <w:tr w:rsidR="003532A6" w:rsidRPr="00B2439C" w14:paraId="4486F79B" w14:textId="77777777" w:rsidTr="00803A4E">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5729163" w14:textId="2AD382FB" w:rsidR="003532A6" w:rsidRPr="00B2439C" w:rsidRDefault="00F10385" w:rsidP="00803A4E">
            <w:pPr>
              <w:pStyle w:val="Bezmezer"/>
              <w:rPr>
                <w:rFonts w:cs="Arial"/>
                <w:sz w:val="18"/>
                <w:szCs w:val="20"/>
              </w:rPr>
            </w:pPr>
            <w:r>
              <w:rPr>
                <w:rFonts w:cs="Arial"/>
                <w:sz w:val="18"/>
                <w:szCs w:val="20"/>
              </w:rPr>
              <w:t>PoE</w:t>
            </w:r>
          </w:p>
        </w:tc>
        <w:tc>
          <w:tcPr>
            <w:tcW w:w="5490" w:type="dxa"/>
            <w:tcBorders>
              <w:top w:val="nil"/>
              <w:left w:val="nil"/>
              <w:bottom w:val="single" w:sz="8" w:space="0" w:color="auto"/>
              <w:right w:val="single" w:sz="8" w:space="0" w:color="auto"/>
            </w:tcBorders>
            <w:tcMar>
              <w:top w:w="28" w:type="dxa"/>
              <w:left w:w="108" w:type="dxa"/>
              <w:bottom w:w="28" w:type="dxa"/>
              <w:right w:w="108" w:type="dxa"/>
            </w:tcMar>
          </w:tcPr>
          <w:p w14:paraId="17403E16" w14:textId="5C92E7A7" w:rsidR="003532A6" w:rsidRPr="00B2439C" w:rsidRDefault="00F10385" w:rsidP="00803A4E">
            <w:pPr>
              <w:pStyle w:val="Bezmezer"/>
              <w:rPr>
                <w:rFonts w:cs="Arial"/>
                <w:sz w:val="18"/>
                <w:szCs w:val="20"/>
              </w:rPr>
            </w:pPr>
            <w:r>
              <w:rPr>
                <w:rFonts w:cs="Arial"/>
                <w:sz w:val="18"/>
                <w:szCs w:val="20"/>
              </w:rPr>
              <w:t>PoE na všech portech, celkem min. 60W</w:t>
            </w:r>
          </w:p>
        </w:tc>
        <w:tc>
          <w:tcPr>
            <w:tcW w:w="1984" w:type="dxa"/>
            <w:tcBorders>
              <w:top w:val="nil"/>
              <w:left w:val="nil"/>
              <w:bottom w:val="single" w:sz="8" w:space="0" w:color="auto"/>
              <w:right w:val="single" w:sz="8" w:space="0" w:color="auto"/>
            </w:tcBorders>
            <w:vAlign w:val="center"/>
          </w:tcPr>
          <w:p w14:paraId="169A9D08" w14:textId="5D011002" w:rsidR="003532A6" w:rsidRPr="00D45EEB" w:rsidRDefault="00CC1CFE" w:rsidP="00803A4E">
            <w:pPr>
              <w:pStyle w:val="Bezmezer"/>
              <w:jc w:val="center"/>
              <w:rPr>
                <w:rFonts w:cs="Arial"/>
                <w:color w:val="FF0000"/>
                <w:sz w:val="18"/>
                <w:szCs w:val="20"/>
              </w:rPr>
            </w:pPr>
            <w:sdt>
              <w:sdtPr>
                <w:rPr>
                  <w:rFonts w:cs="Arial"/>
                  <w:color w:val="FF0000"/>
                  <w:sz w:val="18"/>
                </w:rPr>
                <w:id w:val="1107620552"/>
                <w:placeholder>
                  <w:docPart w:val="B3CBC199758A4786BBC948B7E337FDE7"/>
                </w:placeholder>
                <w:text/>
              </w:sdtPr>
              <w:sdtEndPr/>
              <w:sdtContent>
                <w:r w:rsidR="001C5C8C">
                  <w:rPr>
                    <w:rFonts w:cs="Arial"/>
                    <w:color w:val="FF0000"/>
                    <w:sz w:val="18"/>
                  </w:rPr>
                  <w:t>ANO/NE</w:t>
                </w:r>
              </w:sdtContent>
            </w:sdt>
          </w:p>
        </w:tc>
      </w:tr>
      <w:tr w:rsidR="00F10385" w:rsidRPr="00B2439C" w14:paraId="459FAF24" w14:textId="77777777" w:rsidTr="00F10385">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BA34751" w14:textId="6B8BB544" w:rsidR="00F10385" w:rsidRDefault="00F10385" w:rsidP="00F10385">
            <w:pPr>
              <w:pStyle w:val="Bezmezer"/>
              <w:jc w:val="left"/>
              <w:rPr>
                <w:rFonts w:cs="Arial"/>
                <w:sz w:val="18"/>
                <w:szCs w:val="20"/>
              </w:rPr>
            </w:pPr>
            <w:r>
              <w:rPr>
                <w:rFonts w:cs="Arial"/>
                <w:sz w:val="18"/>
                <w:szCs w:val="20"/>
              </w:rPr>
              <w:t xml:space="preserve">Počet portů </w:t>
            </w:r>
            <w:r w:rsidRPr="00F10385">
              <w:rPr>
                <w:rFonts w:cs="Arial"/>
                <w:sz w:val="18"/>
                <w:szCs w:val="20"/>
              </w:rPr>
              <w:t>RJ-45 (10/100/1000Base-T)</w:t>
            </w:r>
          </w:p>
        </w:tc>
        <w:tc>
          <w:tcPr>
            <w:tcW w:w="5490"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1F3C7AB" w14:textId="39CA401D" w:rsidR="00F10385" w:rsidRDefault="00F10385" w:rsidP="009A1A8B">
            <w:pPr>
              <w:pStyle w:val="Bezmezer"/>
              <w:jc w:val="left"/>
              <w:rPr>
                <w:rFonts w:cs="Arial"/>
                <w:sz w:val="18"/>
                <w:szCs w:val="20"/>
              </w:rPr>
            </w:pPr>
            <w:r>
              <w:rPr>
                <w:rFonts w:cs="Arial"/>
                <w:sz w:val="18"/>
                <w:szCs w:val="20"/>
              </w:rPr>
              <w:t>8</w:t>
            </w:r>
          </w:p>
        </w:tc>
        <w:tc>
          <w:tcPr>
            <w:tcW w:w="1984" w:type="dxa"/>
            <w:tcBorders>
              <w:top w:val="nil"/>
              <w:left w:val="nil"/>
              <w:bottom w:val="single" w:sz="8" w:space="0" w:color="auto"/>
              <w:right w:val="single" w:sz="8" w:space="0" w:color="auto"/>
            </w:tcBorders>
            <w:vAlign w:val="center"/>
          </w:tcPr>
          <w:p w14:paraId="203FAB69" w14:textId="336F2FF5" w:rsidR="00F10385" w:rsidRPr="00D45EEB" w:rsidRDefault="00CC1CFE" w:rsidP="00F10385">
            <w:pPr>
              <w:pStyle w:val="Bezmezer"/>
              <w:jc w:val="center"/>
              <w:rPr>
                <w:rFonts w:cs="Arial"/>
                <w:color w:val="FF0000"/>
                <w:sz w:val="18"/>
              </w:rPr>
            </w:pPr>
            <w:sdt>
              <w:sdtPr>
                <w:rPr>
                  <w:rFonts w:cs="Arial"/>
                  <w:color w:val="FF0000"/>
                  <w:sz w:val="18"/>
                </w:rPr>
                <w:id w:val="825562124"/>
                <w:placeholder>
                  <w:docPart w:val="B7FF96A50F38477FBE10082CC41367DF"/>
                </w:placeholder>
                <w:text/>
              </w:sdtPr>
              <w:sdtEndPr/>
              <w:sdtContent>
                <w:r w:rsidR="001C5C8C">
                  <w:rPr>
                    <w:rFonts w:cs="Arial"/>
                    <w:color w:val="FF0000"/>
                    <w:sz w:val="18"/>
                  </w:rPr>
                  <w:t>hodnota</w:t>
                </w:r>
              </w:sdtContent>
            </w:sdt>
          </w:p>
        </w:tc>
      </w:tr>
      <w:tr w:rsidR="003532A6" w:rsidRPr="00B2439C" w14:paraId="5D141AED" w14:textId="77777777" w:rsidTr="00F10385">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8D5CE15" w14:textId="4F6EBB9D" w:rsidR="003532A6" w:rsidRPr="00B2439C" w:rsidRDefault="00F10385" w:rsidP="00F10385">
            <w:pPr>
              <w:pStyle w:val="Bezmezer"/>
              <w:jc w:val="left"/>
              <w:rPr>
                <w:rFonts w:cs="Arial"/>
                <w:sz w:val="18"/>
                <w:szCs w:val="20"/>
              </w:rPr>
            </w:pPr>
            <w:r w:rsidRPr="00F10385">
              <w:rPr>
                <w:rFonts w:cs="Arial"/>
                <w:sz w:val="18"/>
                <w:szCs w:val="20"/>
              </w:rPr>
              <w:t xml:space="preserve">Počet </w:t>
            </w:r>
            <w:r>
              <w:rPr>
                <w:rFonts w:cs="Arial"/>
                <w:sz w:val="18"/>
                <w:szCs w:val="20"/>
              </w:rPr>
              <w:t xml:space="preserve">portů </w:t>
            </w:r>
            <w:r w:rsidRPr="00F10385">
              <w:rPr>
                <w:rFonts w:cs="Arial"/>
                <w:sz w:val="18"/>
                <w:szCs w:val="20"/>
              </w:rPr>
              <w:t>SFP/RJ-45 Combo (1 Gb/s)</w:t>
            </w:r>
          </w:p>
        </w:tc>
        <w:tc>
          <w:tcPr>
            <w:tcW w:w="5490"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D4FC057" w14:textId="5CD6713D" w:rsidR="003532A6" w:rsidRPr="00B2439C" w:rsidRDefault="00F10385" w:rsidP="009A1A8B">
            <w:pPr>
              <w:pStyle w:val="Bezmezer"/>
              <w:jc w:val="left"/>
              <w:rPr>
                <w:rFonts w:cs="Arial"/>
                <w:sz w:val="18"/>
                <w:szCs w:val="20"/>
              </w:rPr>
            </w:pPr>
            <w:r>
              <w:rPr>
                <w:rFonts w:cs="Arial"/>
                <w:sz w:val="18"/>
                <w:szCs w:val="20"/>
              </w:rPr>
              <w:t>2</w:t>
            </w:r>
          </w:p>
        </w:tc>
        <w:tc>
          <w:tcPr>
            <w:tcW w:w="1984" w:type="dxa"/>
            <w:tcBorders>
              <w:top w:val="nil"/>
              <w:left w:val="nil"/>
              <w:bottom w:val="single" w:sz="8" w:space="0" w:color="auto"/>
              <w:right w:val="single" w:sz="8" w:space="0" w:color="auto"/>
            </w:tcBorders>
            <w:vAlign w:val="center"/>
          </w:tcPr>
          <w:p w14:paraId="479292BC" w14:textId="282D5EA5" w:rsidR="003532A6" w:rsidRPr="00D45EEB" w:rsidRDefault="00CC1CFE" w:rsidP="00F10385">
            <w:pPr>
              <w:pStyle w:val="Bezmezer"/>
              <w:jc w:val="center"/>
              <w:rPr>
                <w:rFonts w:cs="Arial"/>
                <w:color w:val="FF0000"/>
                <w:sz w:val="18"/>
              </w:rPr>
            </w:pPr>
            <w:sdt>
              <w:sdtPr>
                <w:rPr>
                  <w:rFonts w:cs="Arial"/>
                  <w:color w:val="FF0000"/>
                  <w:sz w:val="18"/>
                </w:rPr>
                <w:id w:val="1186796448"/>
                <w:placeholder>
                  <w:docPart w:val="EE4A542F34DF4F3A82723F97071E8457"/>
                </w:placeholder>
                <w:text/>
              </w:sdtPr>
              <w:sdtEndPr/>
              <w:sdtContent>
                <w:r w:rsidR="001C5C8C">
                  <w:rPr>
                    <w:rFonts w:cs="Arial"/>
                    <w:color w:val="FF0000"/>
                    <w:sz w:val="18"/>
                  </w:rPr>
                  <w:t>hodnota</w:t>
                </w:r>
              </w:sdtContent>
            </w:sdt>
          </w:p>
        </w:tc>
      </w:tr>
      <w:tr w:rsidR="0057247D" w:rsidRPr="00B2439C" w14:paraId="6532AAC4" w14:textId="77777777" w:rsidTr="00F10385">
        <w:tc>
          <w:tcPr>
            <w:tcW w:w="2297"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DA036FE" w14:textId="36B8D3E9" w:rsidR="0057247D" w:rsidRPr="00F10385" w:rsidRDefault="0057247D" w:rsidP="00F10385">
            <w:pPr>
              <w:pStyle w:val="Bezmezer"/>
              <w:jc w:val="left"/>
              <w:rPr>
                <w:rFonts w:cs="Arial"/>
                <w:sz w:val="18"/>
                <w:szCs w:val="20"/>
              </w:rPr>
            </w:pPr>
            <w:r>
              <w:rPr>
                <w:rFonts w:cs="Arial"/>
                <w:sz w:val="18"/>
                <w:szCs w:val="20"/>
              </w:rPr>
              <w:t>Další funkce</w:t>
            </w:r>
          </w:p>
        </w:tc>
        <w:tc>
          <w:tcPr>
            <w:tcW w:w="5490"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66A83EA" w14:textId="7BD2B5A0" w:rsidR="0057247D" w:rsidRDefault="0057247D" w:rsidP="009A1A8B">
            <w:pPr>
              <w:pStyle w:val="Bezmezer"/>
              <w:jc w:val="left"/>
              <w:rPr>
                <w:rFonts w:cs="Arial"/>
                <w:sz w:val="18"/>
                <w:szCs w:val="20"/>
              </w:rPr>
            </w:pPr>
            <w:r>
              <w:rPr>
                <w:rFonts w:cs="Arial"/>
                <w:sz w:val="18"/>
                <w:szCs w:val="20"/>
              </w:rPr>
              <w:t>podpora vlan, mirroring, ACL, stohovatelný</w:t>
            </w:r>
          </w:p>
        </w:tc>
        <w:tc>
          <w:tcPr>
            <w:tcW w:w="1984" w:type="dxa"/>
            <w:tcBorders>
              <w:top w:val="nil"/>
              <w:left w:val="nil"/>
              <w:bottom w:val="single" w:sz="8" w:space="0" w:color="auto"/>
              <w:right w:val="single" w:sz="8" w:space="0" w:color="auto"/>
            </w:tcBorders>
            <w:vAlign w:val="center"/>
          </w:tcPr>
          <w:p w14:paraId="1F539974" w14:textId="1971949B" w:rsidR="0057247D" w:rsidRDefault="00CC1CFE" w:rsidP="00F10385">
            <w:pPr>
              <w:pStyle w:val="Bezmezer"/>
              <w:jc w:val="center"/>
              <w:rPr>
                <w:rFonts w:cs="Arial"/>
                <w:color w:val="FF0000"/>
                <w:sz w:val="18"/>
              </w:rPr>
            </w:pPr>
            <w:sdt>
              <w:sdtPr>
                <w:rPr>
                  <w:rFonts w:cs="Arial"/>
                  <w:color w:val="FF0000"/>
                  <w:sz w:val="18"/>
                </w:rPr>
                <w:id w:val="-2003656299"/>
                <w:placeholder>
                  <w:docPart w:val="B1CEC6BD24D1454680151F968C594F29"/>
                </w:placeholder>
                <w:text/>
              </w:sdtPr>
              <w:sdtEndPr/>
              <w:sdtContent>
                <w:r w:rsidR="0057247D">
                  <w:rPr>
                    <w:rFonts w:cs="Arial"/>
                    <w:color w:val="FF0000"/>
                    <w:sz w:val="18"/>
                  </w:rPr>
                  <w:t>ANO/NE</w:t>
                </w:r>
              </w:sdtContent>
            </w:sdt>
          </w:p>
        </w:tc>
      </w:tr>
      <w:tr w:rsidR="003532A6" w:rsidRPr="00B2439C" w14:paraId="4391EEDC" w14:textId="77777777" w:rsidTr="00F10385">
        <w:tc>
          <w:tcPr>
            <w:tcW w:w="2297" w:type="dxa"/>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tcPr>
          <w:p w14:paraId="5059BB8F" w14:textId="77777777" w:rsidR="003532A6" w:rsidRPr="00B2439C" w:rsidRDefault="003532A6" w:rsidP="00803A4E">
            <w:pPr>
              <w:spacing w:before="0" w:line="240" w:lineRule="auto"/>
              <w:rPr>
                <w:rFonts w:cs="Arial"/>
                <w:sz w:val="18"/>
                <w:szCs w:val="20"/>
              </w:rPr>
            </w:pPr>
            <w:r w:rsidRPr="00B2439C">
              <w:rPr>
                <w:rFonts w:cs="Arial"/>
                <w:sz w:val="18"/>
                <w:szCs w:val="20"/>
              </w:rPr>
              <w:t>Záruka</w:t>
            </w:r>
          </w:p>
        </w:tc>
        <w:tc>
          <w:tcPr>
            <w:tcW w:w="5490" w:type="dxa"/>
            <w:tcBorders>
              <w:top w:val="single" w:sz="8" w:space="0" w:color="auto"/>
              <w:left w:val="nil"/>
              <w:bottom w:val="single" w:sz="4" w:space="0" w:color="auto"/>
              <w:right w:val="single" w:sz="8" w:space="0" w:color="auto"/>
            </w:tcBorders>
            <w:tcMar>
              <w:top w:w="28" w:type="dxa"/>
              <w:left w:w="108" w:type="dxa"/>
              <w:bottom w:w="28" w:type="dxa"/>
              <w:right w:w="108" w:type="dxa"/>
            </w:tcMar>
          </w:tcPr>
          <w:p w14:paraId="1D7D2AE1" w14:textId="77777777" w:rsidR="003532A6" w:rsidRPr="00534DC5" w:rsidRDefault="003532A6" w:rsidP="00803A4E">
            <w:pPr>
              <w:tabs>
                <w:tab w:val="center" w:pos="4890"/>
              </w:tabs>
              <w:spacing w:before="0" w:line="240" w:lineRule="auto"/>
              <w:rPr>
                <w:rFonts w:cs="Arial"/>
                <w:sz w:val="18"/>
                <w:szCs w:val="20"/>
                <w:highlight w:val="yellow"/>
              </w:rPr>
            </w:pPr>
            <w:r>
              <w:rPr>
                <w:rFonts w:cs="Arial"/>
                <w:sz w:val="18"/>
                <w:szCs w:val="20"/>
              </w:rPr>
              <w:t>60 měsíců</w:t>
            </w:r>
            <w:r w:rsidRPr="003B4CE7">
              <w:rPr>
                <w:rFonts w:cs="Arial"/>
                <w:sz w:val="18"/>
                <w:szCs w:val="20"/>
              </w:rPr>
              <w:t xml:space="preserve"> </w:t>
            </w:r>
          </w:p>
        </w:tc>
        <w:tc>
          <w:tcPr>
            <w:tcW w:w="1984" w:type="dxa"/>
            <w:tcBorders>
              <w:top w:val="single" w:sz="8" w:space="0" w:color="auto"/>
              <w:left w:val="nil"/>
              <w:bottom w:val="single" w:sz="4" w:space="0" w:color="auto"/>
              <w:right w:val="single" w:sz="8" w:space="0" w:color="auto"/>
            </w:tcBorders>
            <w:vAlign w:val="center"/>
          </w:tcPr>
          <w:p w14:paraId="65E2A99E" w14:textId="77777777" w:rsidR="003532A6" w:rsidRPr="00B2439C" w:rsidRDefault="00CC1CFE" w:rsidP="00803A4E">
            <w:pPr>
              <w:tabs>
                <w:tab w:val="center" w:pos="4890"/>
              </w:tabs>
              <w:spacing w:before="0" w:line="240" w:lineRule="auto"/>
              <w:jc w:val="center"/>
              <w:rPr>
                <w:rFonts w:cs="Arial"/>
                <w:sz w:val="18"/>
                <w:szCs w:val="20"/>
              </w:rPr>
            </w:pPr>
            <w:sdt>
              <w:sdtPr>
                <w:rPr>
                  <w:rFonts w:cs="Arial"/>
                  <w:sz w:val="18"/>
                </w:rPr>
                <w:id w:val="736518690"/>
                <w:placeholder>
                  <w:docPart w:val="C1177200DC2A4DD1B5D320B3CD7399A9"/>
                </w:placeholder>
                <w:showingPlcHdr/>
                <w:text/>
              </w:sdtPr>
              <w:sdtEndPr/>
              <w:sdtContent>
                <w:r w:rsidR="003532A6">
                  <w:rPr>
                    <w:rStyle w:val="Zstupntext"/>
                    <w:rFonts w:cs="Arial"/>
                    <w:color w:val="FF0000"/>
                    <w:sz w:val="18"/>
                    <w:szCs w:val="18"/>
                  </w:rPr>
                  <w:t>ANO/NE</w:t>
                </w:r>
              </w:sdtContent>
            </w:sdt>
          </w:p>
        </w:tc>
      </w:tr>
    </w:tbl>
    <w:p w14:paraId="05E1A90A" w14:textId="3587374B" w:rsidR="003532A6" w:rsidRDefault="003532A6">
      <w:pPr>
        <w:widowControl/>
        <w:autoSpaceDE/>
        <w:autoSpaceDN/>
        <w:adjustRightInd/>
        <w:spacing w:before="0" w:line="240" w:lineRule="auto"/>
        <w:jc w:val="left"/>
        <w:rPr>
          <w:b/>
          <w:lang w:eastAsia="cs-CZ"/>
        </w:rPr>
      </w:pPr>
    </w:p>
    <w:p w14:paraId="1F610D71" w14:textId="5D6F7420" w:rsidR="00F10385" w:rsidRDefault="00F10385">
      <w:pPr>
        <w:widowControl/>
        <w:autoSpaceDE/>
        <w:autoSpaceDN/>
        <w:adjustRightInd/>
        <w:spacing w:before="0" w:line="240" w:lineRule="auto"/>
        <w:jc w:val="left"/>
        <w:rPr>
          <w:rFonts w:cs="Arial"/>
          <w:i/>
          <w:szCs w:val="20"/>
        </w:rPr>
      </w:pPr>
      <w:r w:rsidRPr="00807C1C">
        <w:rPr>
          <w:rFonts w:cs="Arial"/>
          <w:i/>
          <w:szCs w:val="20"/>
        </w:rPr>
        <w:t>Příklad zařízení splňujícího parametry:</w:t>
      </w:r>
      <w:r>
        <w:rPr>
          <w:rFonts w:cs="Arial"/>
          <w:i/>
          <w:szCs w:val="20"/>
        </w:rPr>
        <w:t xml:space="preserve"> </w:t>
      </w:r>
      <w:r w:rsidRPr="00F10385">
        <w:rPr>
          <w:rFonts w:cs="Arial"/>
          <w:i/>
          <w:szCs w:val="20"/>
        </w:rPr>
        <w:t>HP Aruba 2530 8G PoE+</w:t>
      </w:r>
    </w:p>
    <w:p w14:paraId="17C6C652" w14:textId="660ED00A" w:rsidR="00F10385" w:rsidRDefault="00F10385">
      <w:pPr>
        <w:widowControl/>
        <w:autoSpaceDE/>
        <w:autoSpaceDN/>
        <w:adjustRightInd/>
        <w:spacing w:before="0" w:line="240" w:lineRule="auto"/>
        <w:jc w:val="left"/>
        <w:rPr>
          <w:rFonts w:cs="Arial"/>
          <w:i/>
          <w:szCs w:val="20"/>
        </w:rPr>
      </w:pPr>
    </w:p>
    <w:p w14:paraId="614FF216" w14:textId="5C7055D6" w:rsidR="00F10385" w:rsidRDefault="00F10385">
      <w:pPr>
        <w:widowControl/>
        <w:autoSpaceDE/>
        <w:autoSpaceDN/>
        <w:adjustRightInd/>
        <w:spacing w:before="0" w:line="240" w:lineRule="auto"/>
        <w:jc w:val="left"/>
        <w:rPr>
          <w:rFonts w:cs="Arial"/>
          <w:i/>
          <w:szCs w:val="20"/>
        </w:rPr>
      </w:pPr>
    </w:p>
    <w:p w14:paraId="5C99E947" w14:textId="6A570B7A" w:rsidR="00F10385" w:rsidRDefault="00F10385">
      <w:pPr>
        <w:widowControl/>
        <w:autoSpaceDE/>
        <w:autoSpaceDN/>
        <w:adjustRightInd/>
        <w:spacing w:before="0" w:line="240" w:lineRule="auto"/>
        <w:jc w:val="left"/>
        <w:rPr>
          <w:b/>
          <w:lang w:eastAsia="cs-CZ"/>
        </w:rPr>
      </w:pPr>
    </w:p>
    <w:p w14:paraId="28602715" w14:textId="5ED8E67A" w:rsidR="0038615E" w:rsidRDefault="0038615E">
      <w:pPr>
        <w:widowControl/>
        <w:autoSpaceDE/>
        <w:autoSpaceDN/>
        <w:adjustRightInd/>
        <w:spacing w:before="0" w:line="240" w:lineRule="auto"/>
        <w:jc w:val="left"/>
        <w:rPr>
          <w:b/>
          <w:lang w:eastAsia="cs-CZ"/>
        </w:rPr>
      </w:pPr>
    </w:p>
    <w:p w14:paraId="420EC12B" w14:textId="1D224835" w:rsidR="0038615E" w:rsidRDefault="0038615E">
      <w:pPr>
        <w:widowControl/>
        <w:autoSpaceDE/>
        <w:autoSpaceDN/>
        <w:adjustRightInd/>
        <w:spacing w:before="0" w:line="240" w:lineRule="auto"/>
        <w:jc w:val="left"/>
        <w:rPr>
          <w:b/>
          <w:lang w:eastAsia="cs-CZ"/>
        </w:rPr>
      </w:pPr>
    </w:p>
    <w:p w14:paraId="4738EB86" w14:textId="37F5C421" w:rsidR="0038615E" w:rsidRDefault="0038615E">
      <w:pPr>
        <w:widowControl/>
        <w:autoSpaceDE/>
        <w:autoSpaceDN/>
        <w:adjustRightInd/>
        <w:spacing w:before="0" w:line="240" w:lineRule="auto"/>
        <w:jc w:val="left"/>
        <w:rPr>
          <w:b/>
          <w:lang w:eastAsia="cs-CZ"/>
        </w:rPr>
      </w:pPr>
    </w:p>
    <w:p w14:paraId="6A71E6B0" w14:textId="0AFE9599" w:rsidR="0038615E" w:rsidRDefault="0038615E">
      <w:pPr>
        <w:widowControl/>
        <w:autoSpaceDE/>
        <w:autoSpaceDN/>
        <w:adjustRightInd/>
        <w:spacing w:before="0" w:line="240" w:lineRule="auto"/>
        <w:jc w:val="left"/>
        <w:rPr>
          <w:b/>
          <w:lang w:eastAsia="cs-CZ"/>
        </w:rPr>
      </w:pPr>
    </w:p>
    <w:p w14:paraId="63BDB398" w14:textId="6EBD211A" w:rsidR="0038615E" w:rsidRDefault="0038615E">
      <w:pPr>
        <w:widowControl/>
        <w:autoSpaceDE/>
        <w:autoSpaceDN/>
        <w:adjustRightInd/>
        <w:spacing w:before="0" w:line="240" w:lineRule="auto"/>
        <w:jc w:val="left"/>
        <w:rPr>
          <w:b/>
          <w:lang w:eastAsia="cs-CZ"/>
        </w:rPr>
      </w:pPr>
    </w:p>
    <w:p w14:paraId="68ABD5E8" w14:textId="1CFD443A" w:rsidR="0038615E" w:rsidRDefault="0038615E">
      <w:pPr>
        <w:widowControl/>
        <w:autoSpaceDE/>
        <w:autoSpaceDN/>
        <w:adjustRightInd/>
        <w:spacing w:before="0" w:line="240" w:lineRule="auto"/>
        <w:jc w:val="left"/>
        <w:rPr>
          <w:b/>
          <w:lang w:eastAsia="cs-CZ"/>
        </w:rPr>
      </w:pPr>
    </w:p>
    <w:p w14:paraId="3B2F21C3" w14:textId="77777777" w:rsidR="0038615E" w:rsidRDefault="0038615E">
      <w:pPr>
        <w:widowControl/>
        <w:autoSpaceDE/>
        <w:autoSpaceDN/>
        <w:adjustRightInd/>
        <w:spacing w:before="0" w:line="240" w:lineRule="auto"/>
        <w:jc w:val="left"/>
        <w:rPr>
          <w:b/>
          <w:lang w:eastAsia="cs-CZ"/>
        </w:rPr>
      </w:pPr>
    </w:p>
    <w:p w14:paraId="55B4B277" w14:textId="70B2ECFD" w:rsidR="009A1A8B" w:rsidRDefault="009A1A8B">
      <w:pPr>
        <w:widowControl/>
        <w:autoSpaceDE/>
        <w:autoSpaceDN/>
        <w:adjustRightInd/>
        <w:spacing w:before="0" w:line="240" w:lineRule="auto"/>
        <w:jc w:val="left"/>
        <w:rPr>
          <w:b/>
          <w:lang w:eastAsia="cs-CZ"/>
        </w:rPr>
      </w:pPr>
    </w:p>
    <w:p w14:paraId="505E49D0" w14:textId="6CAB56D7" w:rsidR="00A71DB7" w:rsidRPr="00507F55" w:rsidRDefault="00A71DB7" w:rsidP="00A71DB7">
      <w:pPr>
        <w:pStyle w:val="Bezmezer"/>
        <w:jc w:val="center"/>
        <w:rPr>
          <w:b/>
          <w:lang w:eastAsia="cs-CZ"/>
        </w:rPr>
      </w:pPr>
      <w:r w:rsidRPr="00507F55">
        <w:rPr>
          <w:b/>
          <w:lang w:eastAsia="cs-CZ"/>
        </w:rPr>
        <w:t>Příloha č. 2</w:t>
      </w:r>
    </w:p>
    <w:p w14:paraId="4C427F89" w14:textId="77777777" w:rsidR="00A71DB7" w:rsidRPr="00595D3C" w:rsidRDefault="00A71DB7" w:rsidP="00A71DB7">
      <w:pPr>
        <w:pStyle w:val="Bezmezer"/>
        <w:jc w:val="center"/>
        <w:rPr>
          <w:b/>
          <w:lang w:eastAsia="cs-CZ"/>
        </w:rPr>
      </w:pPr>
      <w:r w:rsidRPr="00595D3C">
        <w:rPr>
          <w:b/>
          <w:lang w:eastAsia="cs-CZ"/>
        </w:rPr>
        <w:t>Cenová a obchodní specifikace předmětu smlouvy</w:t>
      </w:r>
    </w:p>
    <w:p w14:paraId="2E2395D8" w14:textId="77777777" w:rsidR="00A71DB7" w:rsidRDefault="00A71DB7" w:rsidP="00A71DB7">
      <w:pPr>
        <w:pStyle w:val="Bezmezer"/>
      </w:pPr>
    </w:p>
    <w:tbl>
      <w:tblPr>
        <w:tblW w:w="5000" w:type="pct"/>
        <w:tblInd w:w="-15" w:type="dxa"/>
        <w:tblCellMar>
          <w:left w:w="70" w:type="dxa"/>
          <w:right w:w="70" w:type="dxa"/>
        </w:tblCellMar>
        <w:tblLook w:val="04A0" w:firstRow="1" w:lastRow="0" w:firstColumn="1" w:lastColumn="0" w:noHBand="0" w:noVBand="1"/>
      </w:tblPr>
      <w:tblGrid>
        <w:gridCol w:w="511"/>
        <w:gridCol w:w="1689"/>
        <w:gridCol w:w="601"/>
        <w:gridCol w:w="805"/>
        <w:gridCol w:w="1055"/>
        <w:gridCol w:w="1053"/>
        <w:gridCol w:w="1045"/>
        <w:gridCol w:w="2992"/>
      </w:tblGrid>
      <w:tr w:rsidR="00A71DB7" w:rsidRPr="0076196F" w14:paraId="4C360FAC" w14:textId="77777777" w:rsidTr="003D4B92">
        <w:trPr>
          <w:trHeight w:val="750"/>
        </w:trPr>
        <w:tc>
          <w:tcPr>
            <w:tcW w:w="262" w:type="pct"/>
            <w:tcBorders>
              <w:top w:val="single" w:sz="12" w:space="0" w:color="auto"/>
              <w:left w:val="single" w:sz="12" w:space="0" w:color="auto"/>
              <w:bottom w:val="single" w:sz="4" w:space="0" w:color="auto"/>
              <w:right w:val="single" w:sz="4" w:space="0" w:color="auto"/>
            </w:tcBorders>
            <w:shd w:val="clear" w:color="000000" w:fill="FCD5B4"/>
            <w:vAlign w:val="center"/>
            <w:hideMark/>
          </w:tcPr>
          <w:p w14:paraId="2638489A" w14:textId="77777777" w:rsidR="00A71DB7" w:rsidRPr="0076196F" w:rsidRDefault="00A71DB7" w:rsidP="00A71DB7">
            <w:pPr>
              <w:widowControl/>
              <w:autoSpaceDE/>
              <w:autoSpaceDN/>
              <w:adjustRightInd/>
              <w:spacing w:before="0" w:line="240" w:lineRule="auto"/>
              <w:jc w:val="left"/>
              <w:rPr>
                <w:rFonts w:cs="Arial"/>
                <w:color w:val="000000"/>
                <w:sz w:val="18"/>
                <w:szCs w:val="20"/>
                <w:lang w:eastAsia="cs-CZ"/>
              </w:rPr>
            </w:pPr>
            <w:r w:rsidRPr="0076196F">
              <w:rPr>
                <w:rFonts w:cs="Arial"/>
                <w:color w:val="000000"/>
                <w:sz w:val="18"/>
                <w:szCs w:val="20"/>
                <w:lang w:eastAsia="cs-CZ"/>
              </w:rPr>
              <w:t>Poř. číslo</w:t>
            </w:r>
          </w:p>
        </w:tc>
        <w:tc>
          <w:tcPr>
            <w:tcW w:w="866" w:type="pct"/>
            <w:tcBorders>
              <w:top w:val="single" w:sz="12" w:space="0" w:color="auto"/>
              <w:left w:val="nil"/>
              <w:bottom w:val="single" w:sz="4" w:space="0" w:color="auto"/>
              <w:right w:val="single" w:sz="4" w:space="0" w:color="auto"/>
            </w:tcBorders>
            <w:shd w:val="clear" w:color="000000" w:fill="FCD5B4"/>
            <w:vAlign w:val="center"/>
            <w:hideMark/>
          </w:tcPr>
          <w:p w14:paraId="5845FA36" w14:textId="77777777" w:rsidR="00A71DB7" w:rsidRPr="0076196F" w:rsidRDefault="00A71DB7" w:rsidP="00A71DB7">
            <w:pPr>
              <w:widowControl/>
              <w:autoSpaceDE/>
              <w:autoSpaceDN/>
              <w:adjustRightInd/>
              <w:spacing w:before="0" w:line="240" w:lineRule="auto"/>
              <w:jc w:val="left"/>
              <w:rPr>
                <w:rFonts w:cs="Arial"/>
                <w:sz w:val="18"/>
                <w:szCs w:val="20"/>
                <w:lang w:eastAsia="cs-CZ"/>
              </w:rPr>
            </w:pPr>
            <w:r w:rsidRPr="0076196F">
              <w:rPr>
                <w:rFonts w:cs="Arial"/>
                <w:sz w:val="18"/>
                <w:szCs w:val="20"/>
                <w:lang w:eastAsia="cs-CZ"/>
              </w:rPr>
              <w:t>Označení</w:t>
            </w:r>
          </w:p>
        </w:tc>
        <w:tc>
          <w:tcPr>
            <w:tcW w:w="308" w:type="pct"/>
            <w:tcBorders>
              <w:top w:val="single" w:sz="12" w:space="0" w:color="auto"/>
              <w:left w:val="nil"/>
              <w:bottom w:val="single" w:sz="4" w:space="0" w:color="auto"/>
              <w:right w:val="single" w:sz="4" w:space="0" w:color="auto"/>
            </w:tcBorders>
            <w:shd w:val="clear" w:color="000000" w:fill="FCD5B4"/>
            <w:vAlign w:val="center"/>
            <w:hideMark/>
          </w:tcPr>
          <w:p w14:paraId="0F9CC149"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Počet kusů</w:t>
            </w:r>
          </w:p>
        </w:tc>
        <w:tc>
          <w:tcPr>
            <w:tcW w:w="413" w:type="pct"/>
            <w:tcBorders>
              <w:top w:val="single" w:sz="12" w:space="0" w:color="auto"/>
              <w:left w:val="nil"/>
              <w:bottom w:val="single" w:sz="4" w:space="0" w:color="auto"/>
              <w:right w:val="single" w:sz="4" w:space="0" w:color="auto"/>
            </w:tcBorders>
            <w:shd w:val="clear" w:color="000000" w:fill="FCD5B4"/>
            <w:vAlign w:val="center"/>
            <w:hideMark/>
          </w:tcPr>
          <w:p w14:paraId="0BAFD4EE" w14:textId="77777777" w:rsidR="00A71DB7"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Pr>
                <w:rFonts w:cs="Arial"/>
                <w:sz w:val="18"/>
                <w:szCs w:val="20"/>
                <w:lang w:eastAsia="cs-CZ"/>
              </w:rPr>
              <w:t xml:space="preserve">v Kč </w:t>
            </w:r>
            <w:r w:rsidRPr="0076196F">
              <w:rPr>
                <w:rFonts w:cs="Arial"/>
                <w:sz w:val="18"/>
                <w:szCs w:val="20"/>
                <w:lang w:eastAsia="cs-CZ"/>
              </w:rPr>
              <w:t>bez DPH</w:t>
            </w:r>
          </w:p>
          <w:p w14:paraId="738865E8"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 xml:space="preserve">za </w:t>
            </w:r>
            <w:r w:rsidRPr="0076196F">
              <w:rPr>
                <w:rFonts w:cs="Arial"/>
                <w:sz w:val="18"/>
                <w:szCs w:val="20"/>
                <w:lang w:eastAsia="cs-CZ"/>
              </w:rPr>
              <w:t>k</w:t>
            </w:r>
            <w:r>
              <w:rPr>
                <w:rFonts w:cs="Arial"/>
                <w:sz w:val="18"/>
                <w:szCs w:val="20"/>
                <w:lang w:eastAsia="cs-CZ"/>
              </w:rPr>
              <w:t>u</w:t>
            </w:r>
            <w:r w:rsidRPr="0076196F">
              <w:rPr>
                <w:rFonts w:cs="Arial"/>
                <w:sz w:val="18"/>
                <w:szCs w:val="20"/>
                <w:lang w:eastAsia="cs-CZ"/>
              </w:rPr>
              <w:t>s</w:t>
            </w:r>
          </w:p>
        </w:tc>
        <w:tc>
          <w:tcPr>
            <w:tcW w:w="541" w:type="pct"/>
            <w:tcBorders>
              <w:top w:val="single" w:sz="12" w:space="0" w:color="auto"/>
              <w:left w:val="nil"/>
              <w:bottom w:val="single" w:sz="4" w:space="0" w:color="auto"/>
              <w:right w:val="single" w:sz="4" w:space="0" w:color="auto"/>
            </w:tcBorders>
            <w:shd w:val="clear" w:color="000000" w:fill="FCD5B4"/>
            <w:vAlign w:val="center"/>
            <w:hideMark/>
          </w:tcPr>
          <w:p w14:paraId="52BA5F01" w14:textId="77777777" w:rsidR="00A71DB7"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Pr>
                <w:rFonts w:cs="Arial"/>
                <w:sz w:val="18"/>
                <w:szCs w:val="20"/>
                <w:lang w:eastAsia="cs-CZ"/>
              </w:rPr>
              <w:t xml:space="preserve">v Kč </w:t>
            </w:r>
            <w:r w:rsidRPr="0076196F">
              <w:rPr>
                <w:rFonts w:cs="Arial"/>
                <w:sz w:val="18"/>
                <w:szCs w:val="20"/>
                <w:lang w:eastAsia="cs-CZ"/>
              </w:rPr>
              <w:t xml:space="preserve">celkem </w:t>
            </w:r>
          </w:p>
          <w:p w14:paraId="52DB8E97"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bez DPH</w:t>
            </w:r>
          </w:p>
        </w:tc>
        <w:tc>
          <w:tcPr>
            <w:tcW w:w="540" w:type="pct"/>
            <w:tcBorders>
              <w:top w:val="single" w:sz="12" w:space="0" w:color="auto"/>
              <w:left w:val="nil"/>
              <w:bottom w:val="single" w:sz="4" w:space="0" w:color="auto"/>
              <w:right w:val="single" w:sz="4" w:space="0" w:color="auto"/>
            </w:tcBorders>
            <w:shd w:val="clear" w:color="000000" w:fill="FCD5B4"/>
            <w:vAlign w:val="center"/>
          </w:tcPr>
          <w:p w14:paraId="4BFA1FE8"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DPH</w:t>
            </w:r>
          </w:p>
        </w:tc>
        <w:tc>
          <w:tcPr>
            <w:tcW w:w="536" w:type="pct"/>
            <w:tcBorders>
              <w:top w:val="single" w:sz="12" w:space="0" w:color="auto"/>
              <w:left w:val="nil"/>
              <w:bottom w:val="single" w:sz="4" w:space="0" w:color="auto"/>
              <w:right w:val="single" w:sz="4" w:space="0" w:color="auto"/>
            </w:tcBorders>
            <w:shd w:val="clear" w:color="000000" w:fill="FCD5B4"/>
            <w:vAlign w:val="center"/>
            <w:hideMark/>
          </w:tcPr>
          <w:p w14:paraId="55A6D415" w14:textId="77777777" w:rsidR="00A71DB7"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Cena</w:t>
            </w:r>
            <w:r>
              <w:rPr>
                <w:rFonts w:cs="Arial"/>
                <w:sz w:val="18"/>
                <w:szCs w:val="20"/>
                <w:lang w:eastAsia="cs-CZ"/>
              </w:rPr>
              <w:t xml:space="preserve"> v</w:t>
            </w:r>
            <w:r w:rsidRPr="0076196F">
              <w:rPr>
                <w:rFonts w:cs="Arial"/>
                <w:sz w:val="18"/>
                <w:szCs w:val="20"/>
                <w:lang w:eastAsia="cs-CZ"/>
              </w:rPr>
              <w:t xml:space="preserve"> </w:t>
            </w:r>
            <w:r>
              <w:rPr>
                <w:rFonts w:cs="Arial"/>
                <w:sz w:val="18"/>
                <w:szCs w:val="20"/>
                <w:lang w:eastAsia="cs-CZ"/>
              </w:rPr>
              <w:t xml:space="preserve">Kč </w:t>
            </w:r>
            <w:r w:rsidRPr="0076196F">
              <w:rPr>
                <w:rFonts w:cs="Arial"/>
                <w:sz w:val="18"/>
                <w:szCs w:val="20"/>
                <w:lang w:eastAsia="cs-CZ"/>
              </w:rPr>
              <w:t xml:space="preserve">celkem </w:t>
            </w:r>
          </w:p>
          <w:p w14:paraId="7C230A6F"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vč.</w:t>
            </w:r>
            <w:r w:rsidRPr="0076196F">
              <w:rPr>
                <w:rFonts w:cs="Arial"/>
                <w:sz w:val="18"/>
                <w:szCs w:val="20"/>
                <w:lang w:eastAsia="cs-CZ"/>
              </w:rPr>
              <w:t xml:space="preserve"> DPH</w:t>
            </w:r>
          </w:p>
        </w:tc>
        <w:tc>
          <w:tcPr>
            <w:tcW w:w="1534" w:type="pct"/>
            <w:tcBorders>
              <w:top w:val="single" w:sz="12" w:space="0" w:color="auto"/>
              <w:left w:val="nil"/>
              <w:bottom w:val="single" w:sz="4" w:space="0" w:color="auto"/>
              <w:right w:val="single" w:sz="12" w:space="0" w:color="auto"/>
            </w:tcBorders>
            <w:shd w:val="clear" w:color="000000" w:fill="FCD5B4"/>
            <w:vAlign w:val="center"/>
            <w:hideMark/>
          </w:tcPr>
          <w:p w14:paraId="6754383C"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Přesné obchodní označení zařízení </w:t>
            </w:r>
          </w:p>
          <w:p w14:paraId="24FE5600"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(včetně p/n pokud existuje)</w:t>
            </w:r>
          </w:p>
        </w:tc>
      </w:tr>
      <w:tr w:rsidR="00A71DB7" w:rsidRPr="0076196F" w14:paraId="049690D7" w14:textId="77777777" w:rsidTr="003D4B92">
        <w:trPr>
          <w:trHeight w:val="567"/>
        </w:trPr>
        <w:tc>
          <w:tcPr>
            <w:tcW w:w="262" w:type="pct"/>
            <w:tcBorders>
              <w:top w:val="nil"/>
              <w:left w:val="single" w:sz="12" w:space="0" w:color="auto"/>
              <w:bottom w:val="single" w:sz="4" w:space="0" w:color="auto"/>
              <w:right w:val="single" w:sz="4" w:space="0" w:color="auto"/>
            </w:tcBorders>
            <w:shd w:val="clear" w:color="auto" w:fill="auto"/>
            <w:vAlign w:val="center"/>
            <w:hideMark/>
          </w:tcPr>
          <w:p w14:paraId="510412E0" w14:textId="77777777" w:rsidR="00A71DB7" w:rsidRPr="0076196F" w:rsidRDefault="00A71DB7" w:rsidP="00A71DB7">
            <w:pPr>
              <w:widowControl/>
              <w:autoSpaceDE/>
              <w:autoSpaceDN/>
              <w:adjustRightInd/>
              <w:spacing w:before="0" w:line="240" w:lineRule="auto"/>
              <w:jc w:val="center"/>
              <w:rPr>
                <w:rFonts w:cs="Arial"/>
                <w:color w:val="000000"/>
                <w:sz w:val="18"/>
                <w:szCs w:val="20"/>
                <w:lang w:eastAsia="cs-CZ"/>
              </w:rPr>
            </w:pPr>
            <w:r w:rsidRPr="0076196F">
              <w:rPr>
                <w:rFonts w:cs="Arial"/>
                <w:color w:val="000000"/>
                <w:sz w:val="18"/>
                <w:szCs w:val="20"/>
                <w:lang w:eastAsia="cs-CZ"/>
              </w:rPr>
              <w:t>1</w:t>
            </w:r>
          </w:p>
        </w:tc>
        <w:tc>
          <w:tcPr>
            <w:tcW w:w="866" w:type="pct"/>
            <w:tcBorders>
              <w:top w:val="nil"/>
              <w:left w:val="nil"/>
              <w:bottom w:val="single" w:sz="4" w:space="0" w:color="auto"/>
              <w:right w:val="single" w:sz="4" w:space="0" w:color="auto"/>
            </w:tcBorders>
            <w:shd w:val="clear" w:color="auto" w:fill="auto"/>
            <w:vAlign w:val="center"/>
          </w:tcPr>
          <w:p w14:paraId="2454E99A" w14:textId="164403A2" w:rsidR="00A71DB7" w:rsidRPr="00C772CB" w:rsidRDefault="003D4B92" w:rsidP="00A71DB7">
            <w:pPr>
              <w:spacing w:before="0" w:line="240" w:lineRule="auto"/>
              <w:jc w:val="center"/>
              <w:rPr>
                <w:rFonts w:cs="Arial"/>
                <w:b/>
                <w:sz w:val="18"/>
                <w:szCs w:val="20"/>
              </w:rPr>
            </w:pPr>
            <w:r>
              <w:rPr>
                <w:rFonts w:cs="Arial"/>
                <w:b/>
                <w:sz w:val="18"/>
                <w:szCs w:val="20"/>
              </w:rPr>
              <w:t>UPS</w:t>
            </w:r>
          </w:p>
        </w:tc>
        <w:tc>
          <w:tcPr>
            <w:tcW w:w="308" w:type="pct"/>
            <w:tcBorders>
              <w:top w:val="nil"/>
              <w:left w:val="nil"/>
              <w:bottom w:val="single" w:sz="4" w:space="0" w:color="auto"/>
              <w:right w:val="single" w:sz="4" w:space="0" w:color="auto"/>
            </w:tcBorders>
            <w:shd w:val="clear" w:color="auto" w:fill="auto"/>
            <w:noWrap/>
            <w:vAlign w:val="center"/>
          </w:tcPr>
          <w:p w14:paraId="689284B2" w14:textId="03A2AA55" w:rsidR="00A71DB7" w:rsidRPr="0076196F" w:rsidRDefault="003D4B92"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413" w:type="pct"/>
            <w:tcBorders>
              <w:top w:val="nil"/>
              <w:left w:val="nil"/>
              <w:bottom w:val="single" w:sz="4" w:space="0" w:color="auto"/>
              <w:right w:val="single" w:sz="4" w:space="0" w:color="auto"/>
            </w:tcBorders>
            <w:shd w:val="clear" w:color="auto" w:fill="auto"/>
            <w:vAlign w:val="center"/>
          </w:tcPr>
          <w:p w14:paraId="57F99301" w14:textId="77777777" w:rsidR="00A71DB7" w:rsidRPr="0076196F" w:rsidRDefault="00CC1CFE" w:rsidP="00A71DB7">
            <w:pPr>
              <w:widowControl/>
              <w:autoSpaceDE/>
              <w:autoSpaceDN/>
              <w:adjustRightInd/>
              <w:spacing w:before="0" w:line="240" w:lineRule="auto"/>
              <w:jc w:val="center"/>
              <w:rPr>
                <w:rFonts w:cs="Arial"/>
                <w:sz w:val="18"/>
                <w:szCs w:val="20"/>
                <w:lang w:eastAsia="cs-CZ"/>
              </w:rPr>
            </w:pPr>
            <w:sdt>
              <w:sdtPr>
                <w:rPr>
                  <w:rFonts w:cs="Arial"/>
                  <w:sz w:val="18"/>
                  <w:szCs w:val="20"/>
                </w:rPr>
                <w:id w:val="-529492580"/>
                <w:placeholder>
                  <w:docPart w:val="0B467368FC0B4F8AA83154B478960CD5"/>
                </w:placeholder>
                <w:showingPlcHdr/>
                <w:text/>
              </w:sdtPr>
              <w:sdtEndPr/>
              <w:sdtContent>
                <w:r w:rsidR="00A71DB7" w:rsidRPr="0076196F">
                  <w:rPr>
                    <w:rStyle w:val="Zstupntext"/>
                    <w:color w:val="FF0000"/>
                    <w:sz w:val="18"/>
                    <w:szCs w:val="20"/>
                  </w:rPr>
                  <w:t>doplnit</w:t>
                </w:r>
              </w:sdtContent>
            </w:sdt>
          </w:p>
        </w:tc>
        <w:tc>
          <w:tcPr>
            <w:tcW w:w="541" w:type="pct"/>
            <w:tcBorders>
              <w:top w:val="nil"/>
              <w:left w:val="nil"/>
              <w:bottom w:val="single" w:sz="4" w:space="0" w:color="auto"/>
              <w:right w:val="single" w:sz="4" w:space="0" w:color="auto"/>
            </w:tcBorders>
            <w:shd w:val="clear" w:color="auto" w:fill="auto"/>
            <w:vAlign w:val="center"/>
          </w:tcPr>
          <w:p w14:paraId="1C896E40" w14:textId="77777777" w:rsidR="00A71DB7" w:rsidRPr="0076196F" w:rsidRDefault="00CC1CFE" w:rsidP="00A71DB7">
            <w:pPr>
              <w:spacing w:before="0" w:line="240" w:lineRule="auto"/>
              <w:jc w:val="center"/>
              <w:rPr>
                <w:rFonts w:cs="Arial"/>
                <w:sz w:val="18"/>
                <w:szCs w:val="20"/>
              </w:rPr>
            </w:pPr>
            <w:sdt>
              <w:sdtPr>
                <w:rPr>
                  <w:rFonts w:cs="Arial"/>
                  <w:sz w:val="18"/>
                  <w:szCs w:val="20"/>
                </w:rPr>
                <w:id w:val="-441690728"/>
                <w:placeholder>
                  <w:docPart w:val="C6A9F947BFD04721897AEC4E377B0128"/>
                </w:placeholder>
                <w:showingPlcHdr/>
                <w:text/>
              </w:sdtPr>
              <w:sdtEndPr/>
              <w:sdtContent>
                <w:r w:rsidR="00A71DB7" w:rsidRPr="0076196F">
                  <w:rPr>
                    <w:rStyle w:val="Zstupntext"/>
                    <w:rFonts w:cs="Arial"/>
                    <w:color w:val="FF0000"/>
                    <w:sz w:val="18"/>
                    <w:szCs w:val="20"/>
                  </w:rPr>
                  <w:t>doplnit</w:t>
                </w:r>
              </w:sdtContent>
            </w:sdt>
          </w:p>
        </w:tc>
        <w:tc>
          <w:tcPr>
            <w:tcW w:w="540" w:type="pct"/>
            <w:tcBorders>
              <w:top w:val="nil"/>
              <w:left w:val="nil"/>
              <w:bottom w:val="single" w:sz="4" w:space="0" w:color="auto"/>
              <w:right w:val="single" w:sz="4" w:space="0" w:color="auto"/>
            </w:tcBorders>
            <w:shd w:val="clear" w:color="auto" w:fill="auto"/>
            <w:vAlign w:val="center"/>
          </w:tcPr>
          <w:p w14:paraId="5F573B67" w14:textId="77777777" w:rsidR="00A71DB7" w:rsidRPr="0076196F" w:rsidRDefault="00CC1CFE" w:rsidP="00A71DB7">
            <w:pPr>
              <w:spacing w:before="0" w:line="240" w:lineRule="auto"/>
              <w:jc w:val="center"/>
              <w:rPr>
                <w:rFonts w:cs="Arial"/>
                <w:sz w:val="18"/>
                <w:szCs w:val="20"/>
              </w:rPr>
            </w:pPr>
            <w:sdt>
              <w:sdtPr>
                <w:rPr>
                  <w:rFonts w:cs="Arial"/>
                  <w:sz w:val="18"/>
                  <w:szCs w:val="20"/>
                </w:rPr>
                <w:id w:val="-255675854"/>
                <w:placeholder>
                  <w:docPart w:val="9F5A5239C93A48FBB6A29F04535D5E0C"/>
                </w:placeholder>
                <w:showingPlcHdr/>
                <w:text/>
              </w:sdtPr>
              <w:sdtEndPr/>
              <w:sdtContent>
                <w:r w:rsidR="00A71DB7" w:rsidRPr="0076196F">
                  <w:rPr>
                    <w:rStyle w:val="Zstupntext"/>
                    <w:rFonts w:cs="Arial"/>
                    <w:color w:val="FF0000"/>
                    <w:sz w:val="18"/>
                    <w:szCs w:val="20"/>
                  </w:rPr>
                  <w:t>doplnit</w:t>
                </w:r>
              </w:sdtContent>
            </w:sdt>
          </w:p>
        </w:tc>
        <w:tc>
          <w:tcPr>
            <w:tcW w:w="536" w:type="pct"/>
            <w:tcBorders>
              <w:top w:val="nil"/>
              <w:left w:val="nil"/>
              <w:bottom w:val="single" w:sz="4" w:space="0" w:color="auto"/>
              <w:right w:val="single" w:sz="4" w:space="0" w:color="auto"/>
            </w:tcBorders>
            <w:shd w:val="clear" w:color="auto" w:fill="auto"/>
            <w:vAlign w:val="center"/>
          </w:tcPr>
          <w:p w14:paraId="308EDA6D" w14:textId="77777777" w:rsidR="00A71DB7" w:rsidRPr="0076196F" w:rsidRDefault="00CC1CFE" w:rsidP="00A71DB7">
            <w:pPr>
              <w:spacing w:before="0" w:line="240" w:lineRule="auto"/>
              <w:jc w:val="center"/>
              <w:rPr>
                <w:rFonts w:cs="Arial"/>
                <w:sz w:val="18"/>
                <w:szCs w:val="20"/>
              </w:rPr>
            </w:pPr>
            <w:sdt>
              <w:sdtPr>
                <w:rPr>
                  <w:rFonts w:cs="Arial"/>
                  <w:sz w:val="18"/>
                  <w:szCs w:val="20"/>
                </w:rPr>
                <w:id w:val="-2111416111"/>
                <w:placeholder>
                  <w:docPart w:val="6FB341047ACA408CA6DA91019CF324A5"/>
                </w:placeholder>
                <w:showingPlcHdr/>
                <w:text/>
              </w:sdtPr>
              <w:sdtEndPr/>
              <w:sdtContent>
                <w:r w:rsidR="00A71DB7" w:rsidRPr="0076196F">
                  <w:rPr>
                    <w:rStyle w:val="Zstupntext"/>
                    <w:color w:val="FF0000"/>
                    <w:sz w:val="18"/>
                    <w:szCs w:val="20"/>
                  </w:rPr>
                  <w:t>doplnit</w:t>
                </w:r>
              </w:sdtContent>
            </w:sdt>
          </w:p>
        </w:tc>
        <w:sdt>
          <w:sdtPr>
            <w:rPr>
              <w:rFonts w:cs="Arial"/>
              <w:b/>
              <w:bCs/>
              <w:color w:val="000000"/>
              <w:sz w:val="18"/>
              <w:szCs w:val="20"/>
              <w:lang w:eastAsia="cs-CZ"/>
            </w:rPr>
            <w:id w:val="-1656451026"/>
            <w:placeholder>
              <w:docPart w:val="FFB823D8F78D42C2880965B3DA04EA07"/>
            </w:placeholder>
            <w:showingPlcHdr/>
            <w:text/>
          </w:sdtPr>
          <w:sdtEndPr/>
          <w:sdtContent>
            <w:tc>
              <w:tcPr>
                <w:tcW w:w="1534" w:type="pct"/>
                <w:tcBorders>
                  <w:top w:val="nil"/>
                  <w:left w:val="nil"/>
                  <w:bottom w:val="single" w:sz="4" w:space="0" w:color="auto"/>
                  <w:right w:val="single" w:sz="12" w:space="0" w:color="auto"/>
                </w:tcBorders>
                <w:shd w:val="clear" w:color="auto" w:fill="auto"/>
                <w:vAlign w:val="center"/>
              </w:tcPr>
              <w:p w14:paraId="735E52AC" w14:textId="77777777" w:rsidR="00A71DB7" w:rsidRPr="0076196F" w:rsidRDefault="00A71DB7" w:rsidP="00A71DB7">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A71DB7" w:rsidRPr="0076196F" w14:paraId="207C4991" w14:textId="77777777" w:rsidTr="003D4B92">
        <w:trPr>
          <w:trHeight w:val="567"/>
        </w:trPr>
        <w:tc>
          <w:tcPr>
            <w:tcW w:w="262" w:type="pct"/>
            <w:tcBorders>
              <w:top w:val="nil"/>
              <w:left w:val="single" w:sz="12" w:space="0" w:color="auto"/>
              <w:bottom w:val="single" w:sz="4" w:space="0" w:color="auto"/>
              <w:right w:val="single" w:sz="4" w:space="0" w:color="auto"/>
            </w:tcBorders>
            <w:shd w:val="clear" w:color="auto" w:fill="auto"/>
            <w:vAlign w:val="center"/>
          </w:tcPr>
          <w:p w14:paraId="1F3F416E" w14:textId="77777777" w:rsidR="00A71DB7" w:rsidRPr="0076196F" w:rsidRDefault="00A71DB7" w:rsidP="00A71DB7">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2</w:t>
            </w:r>
          </w:p>
        </w:tc>
        <w:tc>
          <w:tcPr>
            <w:tcW w:w="866" w:type="pct"/>
            <w:tcBorders>
              <w:top w:val="nil"/>
              <w:left w:val="nil"/>
              <w:bottom w:val="single" w:sz="4" w:space="0" w:color="auto"/>
              <w:right w:val="single" w:sz="4" w:space="0" w:color="auto"/>
            </w:tcBorders>
            <w:shd w:val="clear" w:color="auto" w:fill="auto"/>
            <w:vAlign w:val="center"/>
          </w:tcPr>
          <w:p w14:paraId="58BDCAB6" w14:textId="1574CADE" w:rsidR="00A71DB7" w:rsidRPr="00F438C3" w:rsidRDefault="003D4B92" w:rsidP="00A71DB7">
            <w:pPr>
              <w:spacing w:before="0" w:line="240" w:lineRule="auto"/>
              <w:jc w:val="center"/>
              <w:rPr>
                <w:rFonts w:cs="Arial"/>
                <w:b/>
                <w:sz w:val="18"/>
                <w:szCs w:val="20"/>
              </w:rPr>
            </w:pPr>
            <w:r>
              <w:rPr>
                <w:rFonts w:cs="Arial"/>
                <w:b/>
                <w:sz w:val="18"/>
                <w:szCs w:val="20"/>
              </w:rPr>
              <w:t>WiFi AP 1</w:t>
            </w:r>
          </w:p>
        </w:tc>
        <w:tc>
          <w:tcPr>
            <w:tcW w:w="308" w:type="pct"/>
            <w:tcBorders>
              <w:top w:val="nil"/>
              <w:left w:val="nil"/>
              <w:bottom w:val="single" w:sz="4" w:space="0" w:color="auto"/>
              <w:right w:val="single" w:sz="4" w:space="0" w:color="auto"/>
            </w:tcBorders>
            <w:shd w:val="clear" w:color="auto" w:fill="auto"/>
            <w:noWrap/>
            <w:vAlign w:val="center"/>
          </w:tcPr>
          <w:p w14:paraId="04169956" w14:textId="78CC43E0" w:rsidR="00A71DB7" w:rsidRDefault="003D4B92"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20</w:t>
            </w:r>
          </w:p>
        </w:tc>
        <w:tc>
          <w:tcPr>
            <w:tcW w:w="413" w:type="pct"/>
            <w:tcBorders>
              <w:top w:val="nil"/>
              <w:left w:val="nil"/>
              <w:bottom w:val="single" w:sz="4" w:space="0" w:color="auto"/>
              <w:right w:val="single" w:sz="4" w:space="0" w:color="auto"/>
            </w:tcBorders>
            <w:shd w:val="clear" w:color="auto" w:fill="auto"/>
            <w:vAlign w:val="center"/>
          </w:tcPr>
          <w:p w14:paraId="72053D53" w14:textId="77777777" w:rsidR="00A71DB7" w:rsidRPr="0076196F" w:rsidRDefault="00CC1CFE" w:rsidP="00A71DB7">
            <w:pPr>
              <w:widowControl/>
              <w:autoSpaceDE/>
              <w:autoSpaceDN/>
              <w:adjustRightInd/>
              <w:spacing w:before="0" w:line="240" w:lineRule="auto"/>
              <w:jc w:val="center"/>
              <w:rPr>
                <w:rFonts w:cs="Arial"/>
                <w:sz w:val="18"/>
                <w:szCs w:val="20"/>
                <w:lang w:eastAsia="cs-CZ"/>
              </w:rPr>
            </w:pPr>
            <w:sdt>
              <w:sdtPr>
                <w:rPr>
                  <w:rFonts w:cs="Arial"/>
                  <w:sz w:val="18"/>
                  <w:szCs w:val="20"/>
                </w:rPr>
                <w:id w:val="-2146808747"/>
                <w:placeholder>
                  <w:docPart w:val="0BE44A9F4254425F95915A2FBB523C6F"/>
                </w:placeholder>
                <w:showingPlcHdr/>
                <w:text/>
              </w:sdtPr>
              <w:sdtEndPr/>
              <w:sdtContent>
                <w:r w:rsidR="00A71DB7" w:rsidRPr="0076196F">
                  <w:rPr>
                    <w:rStyle w:val="Zstupntext"/>
                    <w:color w:val="FF0000"/>
                    <w:sz w:val="18"/>
                    <w:szCs w:val="20"/>
                  </w:rPr>
                  <w:t>doplnit</w:t>
                </w:r>
              </w:sdtContent>
            </w:sdt>
          </w:p>
        </w:tc>
        <w:tc>
          <w:tcPr>
            <w:tcW w:w="541" w:type="pct"/>
            <w:tcBorders>
              <w:top w:val="nil"/>
              <w:left w:val="nil"/>
              <w:bottom w:val="single" w:sz="4" w:space="0" w:color="auto"/>
              <w:right w:val="single" w:sz="4" w:space="0" w:color="auto"/>
            </w:tcBorders>
            <w:shd w:val="clear" w:color="auto" w:fill="auto"/>
            <w:vAlign w:val="center"/>
          </w:tcPr>
          <w:p w14:paraId="4E0E8520" w14:textId="77777777" w:rsidR="00A71DB7" w:rsidRPr="0076196F" w:rsidRDefault="00CC1CFE" w:rsidP="00A71DB7">
            <w:pPr>
              <w:spacing w:before="0" w:line="240" w:lineRule="auto"/>
              <w:jc w:val="center"/>
              <w:rPr>
                <w:rFonts w:cs="Arial"/>
                <w:sz w:val="18"/>
                <w:szCs w:val="20"/>
              </w:rPr>
            </w:pPr>
            <w:sdt>
              <w:sdtPr>
                <w:rPr>
                  <w:rFonts w:cs="Arial"/>
                  <w:sz w:val="18"/>
                  <w:szCs w:val="20"/>
                </w:rPr>
                <w:id w:val="-1122681093"/>
                <w:placeholder>
                  <w:docPart w:val="BC3295B9BB774E5B9A3B9FDB574D166F"/>
                </w:placeholder>
                <w:showingPlcHdr/>
                <w:text/>
              </w:sdtPr>
              <w:sdtEndPr/>
              <w:sdtContent>
                <w:r w:rsidR="00A71DB7" w:rsidRPr="0076196F">
                  <w:rPr>
                    <w:rStyle w:val="Zstupntext"/>
                    <w:rFonts w:cs="Arial"/>
                    <w:color w:val="FF0000"/>
                    <w:sz w:val="18"/>
                    <w:szCs w:val="20"/>
                  </w:rPr>
                  <w:t>doplnit</w:t>
                </w:r>
              </w:sdtContent>
            </w:sdt>
          </w:p>
        </w:tc>
        <w:tc>
          <w:tcPr>
            <w:tcW w:w="540" w:type="pct"/>
            <w:tcBorders>
              <w:top w:val="nil"/>
              <w:left w:val="nil"/>
              <w:bottom w:val="single" w:sz="4" w:space="0" w:color="auto"/>
              <w:right w:val="single" w:sz="4" w:space="0" w:color="auto"/>
            </w:tcBorders>
            <w:shd w:val="clear" w:color="auto" w:fill="auto"/>
            <w:vAlign w:val="center"/>
          </w:tcPr>
          <w:p w14:paraId="1E15ECBA" w14:textId="77777777" w:rsidR="00A71DB7" w:rsidRPr="0076196F" w:rsidRDefault="00CC1CFE" w:rsidP="00A71DB7">
            <w:pPr>
              <w:spacing w:before="0" w:line="240" w:lineRule="auto"/>
              <w:jc w:val="center"/>
              <w:rPr>
                <w:rFonts w:cs="Arial"/>
                <w:sz w:val="18"/>
                <w:szCs w:val="20"/>
              </w:rPr>
            </w:pPr>
            <w:sdt>
              <w:sdtPr>
                <w:rPr>
                  <w:rFonts w:cs="Arial"/>
                  <w:sz w:val="18"/>
                  <w:szCs w:val="20"/>
                </w:rPr>
                <w:id w:val="2082413509"/>
                <w:placeholder>
                  <w:docPart w:val="B8017B059F4042449B4DACBC38C2C567"/>
                </w:placeholder>
                <w:showingPlcHdr/>
                <w:text/>
              </w:sdtPr>
              <w:sdtEndPr/>
              <w:sdtContent>
                <w:r w:rsidR="00A71DB7" w:rsidRPr="0076196F">
                  <w:rPr>
                    <w:rStyle w:val="Zstupntext"/>
                    <w:rFonts w:cs="Arial"/>
                    <w:color w:val="FF0000"/>
                    <w:sz w:val="18"/>
                    <w:szCs w:val="20"/>
                  </w:rPr>
                  <w:t>doplnit</w:t>
                </w:r>
              </w:sdtContent>
            </w:sdt>
          </w:p>
        </w:tc>
        <w:tc>
          <w:tcPr>
            <w:tcW w:w="536" w:type="pct"/>
            <w:tcBorders>
              <w:top w:val="nil"/>
              <w:left w:val="nil"/>
              <w:bottom w:val="single" w:sz="4" w:space="0" w:color="auto"/>
              <w:right w:val="single" w:sz="4" w:space="0" w:color="auto"/>
            </w:tcBorders>
            <w:shd w:val="clear" w:color="auto" w:fill="auto"/>
            <w:vAlign w:val="center"/>
          </w:tcPr>
          <w:p w14:paraId="4A2755B7" w14:textId="77777777" w:rsidR="00A71DB7" w:rsidRPr="0076196F" w:rsidRDefault="00CC1CFE" w:rsidP="00A71DB7">
            <w:pPr>
              <w:spacing w:before="0" w:line="240" w:lineRule="auto"/>
              <w:jc w:val="center"/>
              <w:rPr>
                <w:rFonts w:cs="Arial"/>
                <w:sz w:val="18"/>
                <w:szCs w:val="20"/>
              </w:rPr>
            </w:pPr>
            <w:sdt>
              <w:sdtPr>
                <w:rPr>
                  <w:rFonts w:cs="Arial"/>
                  <w:sz w:val="18"/>
                  <w:szCs w:val="20"/>
                </w:rPr>
                <w:id w:val="-1684274448"/>
                <w:placeholder>
                  <w:docPart w:val="154AD4EADFB14CEE8659139EE93BB9F5"/>
                </w:placeholder>
                <w:showingPlcHdr/>
                <w:text/>
              </w:sdtPr>
              <w:sdtEndPr/>
              <w:sdtContent>
                <w:r w:rsidR="00A71DB7" w:rsidRPr="0076196F">
                  <w:rPr>
                    <w:rStyle w:val="Zstupntext"/>
                    <w:color w:val="FF0000"/>
                    <w:sz w:val="18"/>
                    <w:szCs w:val="20"/>
                  </w:rPr>
                  <w:t>doplnit</w:t>
                </w:r>
              </w:sdtContent>
            </w:sdt>
          </w:p>
        </w:tc>
        <w:sdt>
          <w:sdtPr>
            <w:rPr>
              <w:rFonts w:cs="Arial"/>
              <w:b/>
              <w:bCs/>
              <w:color w:val="000000"/>
              <w:sz w:val="18"/>
              <w:szCs w:val="20"/>
              <w:lang w:eastAsia="cs-CZ"/>
            </w:rPr>
            <w:id w:val="82194320"/>
            <w:placeholder>
              <w:docPart w:val="9878065B24F344858F2AA5CB863BC55C"/>
            </w:placeholder>
            <w:showingPlcHdr/>
            <w:text/>
          </w:sdtPr>
          <w:sdtEndPr/>
          <w:sdtContent>
            <w:tc>
              <w:tcPr>
                <w:tcW w:w="1534" w:type="pct"/>
                <w:tcBorders>
                  <w:top w:val="nil"/>
                  <w:left w:val="nil"/>
                  <w:bottom w:val="single" w:sz="4" w:space="0" w:color="auto"/>
                  <w:right w:val="single" w:sz="12" w:space="0" w:color="auto"/>
                </w:tcBorders>
                <w:shd w:val="clear" w:color="auto" w:fill="auto"/>
                <w:vAlign w:val="center"/>
              </w:tcPr>
              <w:p w14:paraId="62102585" w14:textId="77777777" w:rsidR="00A71DB7" w:rsidRPr="0076196F" w:rsidRDefault="00A71DB7" w:rsidP="00A71DB7">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A71DB7" w:rsidRPr="0076196F" w14:paraId="3475E953" w14:textId="77777777" w:rsidTr="003D4B92">
        <w:trPr>
          <w:trHeight w:val="567"/>
        </w:trPr>
        <w:tc>
          <w:tcPr>
            <w:tcW w:w="262" w:type="pct"/>
            <w:tcBorders>
              <w:top w:val="nil"/>
              <w:left w:val="single" w:sz="12" w:space="0" w:color="auto"/>
              <w:bottom w:val="single" w:sz="4" w:space="0" w:color="auto"/>
              <w:right w:val="single" w:sz="4" w:space="0" w:color="auto"/>
            </w:tcBorders>
            <w:shd w:val="clear" w:color="auto" w:fill="auto"/>
            <w:vAlign w:val="center"/>
          </w:tcPr>
          <w:p w14:paraId="5B1F08E1" w14:textId="77777777" w:rsidR="00A71DB7" w:rsidRDefault="00A71DB7" w:rsidP="00A71DB7">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3</w:t>
            </w:r>
          </w:p>
        </w:tc>
        <w:tc>
          <w:tcPr>
            <w:tcW w:w="866" w:type="pct"/>
            <w:tcBorders>
              <w:top w:val="nil"/>
              <w:left w:val="nil"/>
              <w:bottom w:val="single" w:sz="4" w:space="0" w:color="auto"/>
              <w:right w:val="single" w:sz="4" w:space="0" w:color="auto"/>
            </w:tcBorders>
            <w:shd w:val="clear" w:color="auto" w:fill="auto"/>
            <w:vAlign w:val="center"/>
          </w:tcPr>
          <w:p w14:paraId="50A48B56" w14:textId="2C1374DC" w:rsidR="00A71DB7" w:rsidRPr="00F438C3" w:rsidRDefault="003D4B92" w:rsidP="00A71DB7">
            <w:pPr>
              <w:spacing w:before="0" w:line="240" w:lineRule="auto"/>
              <w:jc w:val="center"/>
              <w:rPr>
                <w:rFonts w:cs="Arial"/>
                <w:b/>
                <w:sz w:val="18"/>
                <w:szCs w:val="20"/>
              </w:rPr>
            </w:pPr>
            <w:r w:rsidRPr="003D4B92">
              <w:rPr>
                <w:rFonts w:cs="Arial"/>
                <w:b/>
                <w:sz w:val="18"/>
                <w:szCs w:val="20"/>
              </w:rPr>
              <w:t>WiFi kontrolér pro WiFi AP 1</w:t>
            </w:r>
          </w:p>
        </w:tc>
        <w:tc>
          <w:tcPr>
            <w:tcW w:w="308" w:type="pct"/>
            <w:tcBorders>
              <w:top w:val="nil"/>
              <w:left w:val="nil"/>
              <w:bottom w:val="single" w:sz="4" w:space="0" w:color="auto"/>
              <w:right w:val="single" w:sz="4" w:space="0" w:color="auto"/>
            </w:tcBorders>
            <w:shd w:val="clear" w:color="auto" w:fill="auto"/>
            <w:noWrap/>
            <w:vAlign w:val="center"/>
          </w:tcPr>
          <w:p w14:paraId="538235C9" w14:textId="24D4B5BE" w:rsidR="00A71DB7" w:rsidRDefault="003D4B92"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413" w:type="pct"/>
            <w:tcBorders>
              <w:top w:val="nil"/>
              <w:left w:val="nil"/>
              <w:bottom w:val="single" w:sz="4" w:space="0" w:color="auto"/>
              <w:right w:val="single" w:sz="4" w:space="0" w:color="auto"/>
            </w:tcBorders>
            <w:shd w:val="clear" w:color="auto" w:fill="auto"/>
            <w:vAlign w:val="center"/>
          </w:tcPr>
          <w:p w14:paraId="45564E2A" w14:textId="77777777" w:rsidR="00A71DB7" w:rsidRDefault="00CC1CFE" w:rsidP="00A71DB7">
            <w:pPr>
              <w:widowControl/>
              <w:autoSpaceDE/>
              <w:autoSpaceDN/>
              <w:adjustRightInd/>
              <w:spacing w:before="0" w:line="240" w:lineRule="auto"/>
              <w:jc w:val="center"/>
              <w:rPr>
                <w:rFonts w:cs="Arial"/>
                <w:sz w:val="18"/>
                <w:szCs w:val="20"/>
              </w:rPr>
            </w:pPr>
            <w:sdt>
              <w:sdtPr>
                <w:rPr>
                  <w:rFonts w:cs="Arial"/>
                  <w:sz w:val="18"/>
                  <w:szCs w:val="20"/>
                </w:rPr>
                <w:id w:val="-204864060"/>
                <w:placeholder>
                  <w:docPart w:val="C43005573EE64AA696168CE064AF4577"/>
                </w:placeholder>
                <w:showingPlcHdr/>
                <w:text/>
              </w:sdtPr>
              <w:sdtEndPr/>
              <w:sdtContent>
                <w:r w:rsidR="00A71DB7" w:rsidRPr="0076196F">
                  <w:rPr>
                    <w:rStyle w:val="Zstupntext"/>
                    <w:color w:val="FF0000"/>
                    <w:sz w:val="18"/>
                    <w:szCs w:val="20"/>
                  </w:rPr>
                  <w:t>doplnit</w:t>
                </w:r>
              </w:sdtContent>
            </w:sdt>
          </w:p>
        </w:tc>
        <w:tc>
          <w:tcPr>
            <w:tcW w:w="541" w:type="pct"/>
            <w:tcBorders>
              <w:top w:val="nil"/>
              <w:left w:val="nil"/>
              <w:bottom w:val="single" w:sz="4" w:space="0" w:color="auto"/>
              <w:right w:val="single" w:sz="4" w:space="0" w:color="auto"/>
            </w:tcBorders>
            <w:shd w:val="clear" w:color="auto" w:fill="auto"/>
            <w:vAlign w:val="center"/>
          </w:tcPr>
          <w:p w14:paraId="1B017B8D" w14:textId="77777777" w:rsidR="00A71DB7" w:rsidRDefault="00CC1CFE" w:rsidP="00A71DB7">
            <w:pPr>
              <w:spacing w:before="0" w:line="240" w:lineRule="auto"/>
              <w:jc w:val="center"/>
              <w:rPr>
                <w:rFonts w:cs="Arial"/>
                <w:sz w:val="18"/>
                <w:szCs w:val="20"/>
              </w:rPr>
            </w:pPr>
            <w:sdt>
              <w:sdtPr>
                <w:rPr>
                  <w:rFonts w:cs="Arial"/>
                  <w:sz w:val="18"/>
                  <w:szCs w:val="20"/>
                </w:rPr>
                <w:id w:val="1815670795"/>
                <w:placeholder>
                  <w:docPart w:val="AB6141509E1042AD863F05E1E4D5AEAA"/>
                </w:placeholder>
                <w:showingPlcHdr/>
                <w:text/>
              </w:sdtPr>
              <w:sdtEndPr/>
              <w:sdtContent>
                <w:r w:rsidR="00A71DB7" w:rsidRPr="0076196F">
                  <w:rPr>
                    <w:rStyle w:val="Zstupntext"/>
                    <w:rFonts w:cs="Arial"/>
                    <w:color w:val="FF0000"/>
                    <w:sz w:val="18"/>
                    <w:szCs w:val="20"/>
                  </w:rPr>
                  <w:t>doplnit</w:t>
                </w:r>
              </w:sdtContent>
            </w:sdt>
          </w:p>
        </w:tc>
        <w:tc>
          <w:tcPr>
            <w:tcW w:w="540" w:type="pct"/>
            <w:tcBorders>
              <w:top w:val="nil"/>
              <w:left w:val="nil"/>
              <w:bottom w:val="single" w:sz="4" w:space="0" w:color="auto"/>
              <w:right w:val="single" w:sz="4" w:space="0" w:color="auto"/>
            </w:tcBorders>
            <w:shd w:val="clear" w:color="auto" w:fill="auto"/>
            <w:vAlign w:val="center"/>
          </w:tcPr>
          <w:p w14:paraId="22ED7EFB" w14:textId="77777777" w:rsidR="00A71DB7" w:rsidRDefault="00CC1CFE" w:rsidP="00A71DB7">
            <w:pPr>
              <w:spacing w:before="0" w:line="240" w:lineRule="auto"/>
              <w:jc w:val="center"/>
              <w:rPr>
                <w:rFonts w:cs="Arial"/>
                <w:sz w:val="18"/>
                <w:szCs w:val="20"/>
              </w:rPr>
            </w:pPr>
            <w:sdt>
              <w:sdtPr>
                <w:rPr>
                  <w:rFonts w:cs="Arial"/>
                  <w:sz w:val="18"/>
                  <w:szCs w:val="20"/>
                </w:rPr>
                <w:id w:val="1436713079"/>
                <w:placeholder>
                  <w:docPart w:val="674756B5F9674D74AECBC990D2FFFAF9"/>
                </w:placeholder>
                <w:showingPlcHdr/>
                <w:text/>
              </w:sdtPr>
              <w:sdtEndPr/>
              <w:sdtContent>
                <w:r w:rsidR="00A71DB7" w:rsidRPr="0076196F">
                  <w:rPr>
                    <w:rStyle w:val="Zstupntext"/>
                    <w:rFonts w:cs="Arial"/>
                    <w:color w:val="FF0000"/>
                    <w:sz w:val="18"/>
                    <w:szCs w:val="20"/>
                  </w:rPr>
                  <w:t>doplnit</w:t>
                </w:r>
              </w:sdtContent>
            </w:sdt>
          </w:p>
        </w:tc>
        <w:tc>
          <w:tcPr>
            <w:tcW w:w="536" w:type="pct"/>
            <w:tcBorders>
              <w:top w:val="nil"/>
              <w:left w:val="nil"/>
              <w:bottom w:val="single" w:sz="4" w:space="0" w:color="auto"/>
              <w:right w:val="single" w:sz="4" w:space="0" w:color="auto"/>
            </w:tcBorders>
            <w:shd w:val="clear" w:color="auto" w:fill="auto"/>
            <w:vAlign w:val="center"/>
          </w:tcPr>
          <w:p w14:paraId="0C2D23DA" w14:textId="77777777" w:rsidR="00A71DB7" w:rsidRDefault="00CC1CFE" w:rsidP="00A71DB7">
            <w:pPr>
              <w:spacing w:before="0" w:line="240" w:lineRule="auto"/>
              <w:jc w:val="center"/>
              <w:rPr>
                <w:rFonts w:cs="Arial"/>
                <w:sz w:val="18"/>
                <w:szCs w:val="20"/>
              </w:rPr>
            </w:pPr>
            <w:sdt>
              <w:sdtPr>
                <w:rPr>
                  <w:rFonts w:cs="Arial"/>
                  <w:sz w:val="18"/>
                  <w:szCs w:val="20"/>
                </w:rPr>
                <w:id w:val="-1596239508"/>
                <w:placeholder>
                  <w:docPart w:val="56AA20F148C2403EAE1C7126C6312123"/>
                </w:placeholder>
                <w:showingPlcHdr/>
                <w:text/>
              </w:sdtPr>
              <w:sdtEndPr/>
              <w:sdtContent>
                <w:r w:rsidR="00A71DB7" w:rsidRPr="0076196F">
                  <w:rPr>
                    <w:rStyle w:val="Zstupntext"/>
                    <w:color w:val="FF0000"/>
                    <w:sz w:val="18"/>
                    <w:szCs w:val="20"/>
                  </w:rPr>
                  <w:t>doplnit</w:t>
                </w:r>
              </w:sdtContent>
            </w:sdt>
          </w:p>
        </w:tc>
        <w:sdt>
          <w:sdtPr>
            <w:rPr>
              <w:rFonts w:cs="Arial"/>
              <w:b/>
              <w:bCs/>
              <w:color w:val="000000"/>
              <w:sz w:val="18"/>
              <w:szCs w:val="20"/>
              <w:lang w:eastAsia="cs-CZ"/>
            </w:rPr>
            <w:id w:val="-532801139"/>
            <w:placeholder>
              <w:docPart w:val="764A157EFAEC4AB196786FD93C26658C"/>
            </w:placeholder>
            <w:showingPlcHdr/>
            <w:text/>
          </w:sdtPr>
          <w:sdtEndPr/>
          <w:sdtContent>
            <w:tc>
              <w:tcPr>
                <w:tcW w:w="1534" w:type="pct"/>
                <w:tcBorders>
                  <w:top w:val="nil"/>
                  <w:left w:val="nil"/>
                  <w:bottom w:val="single" w:sz="4" w:space="0" w:color="auto"/>
                  <w:right w:val="single" w:sz="12" w:space="0" w:color="auto"/>
                </w:tcBorders>
                <w:shd w:val="clear" w:color="auto" w:fill="auto"/>
                <w:vAlign w:val="center"/>
              </w:tcPr>
              <w:p w14:paraId="3AC50C4E" w14:textId="77777777" w:rsidR="00A71DB7" w:rsidRDefault="00A71DB7" w:rsidP="00A71DB7">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D4B92" w:rsidRPr="0076196F" w14:paraId="6A62157D" w14:textId="77777777" w:rsidTr="003D4B92">
        <w:trPr>
          <w:trHeight w:val="567"/>
        </w:trPr>
        <w:tc>
          <w:tcPr>
            <w:tcW w:w="262" w:type="pct"/>
            <w:tcBorders>
              <w:top w:val="nil"/>
              <w:left w:val="single" w:sz="12" w:space="0" w:color="auto"/>
              <w:bottom w:val="single" w:sz="4" w:space="0" w:color="auto"/>
              <w:right w:val="single" w:sz="4" w:space="0" w:color="auto"/>
            </w:tcBorders>
            <w:shd w:val="clear" w:color="auto" w:fill="auto"/>
            <w:vAlign w:val="center"/>
          </w:tcPr>
          <w:p w14:paraId="0647CEED" w14:textId="1B1E8A47" w:rsidR="003D4B92" w:rsidRDefault="003D4B92" w:rsidP="003D4B92">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4</w:t>
            </w:r>
          </w:p>
        </w:tc>
        <w:tc>
          <w:tcPr>
            <w:tcW w:w="866" w:type="pct"/>
            <w:tcBorders>
              <w:top w:val="nil"/>
              <w:left w:val="nil"/>
              <w:bottom w:val="single" w:sz="4" w:space="0" w:color="auto"/>
              <w:right w:val="single" w:sz="4" w:space="0" w:color="auto"/>
            </w:tcBorders>
            <w:shd w:val="clear" w:color="auto" w:fill="auto"/>
            <w:vAlign w:val="center"/>
          </w:tcPr>
          <w:p w14:paraId="0BDA124C" w14:textId="19021B3D" w:rsidR="003D4B92" w:rsidRPr="003D4B92" w:rsidRDefault="003D4B92" w:rsidP="003D4B92">
            <w:pPr>
              <w:spacing w:before="0" w:line="240" w:lineRule="auto"/>
              <w:jc w:val="center"/>
              <w:rPr>
                <w:rFonts w:cs="Arial"/>
                <w:b/>
                <w:sz w:val="18"/>
                <w:szCs w:val="20"/>
              </w:rPr>
            </w:pPr>
            <w:r>
              <w:rPr>
                <w:rFonts w:cs="Arial"/>
                <w:b/>
                <w:sz w:val="18"/>
                <w:szCs w:val="20"/>
              </w:rPr>
              <w:t>WiFi AP 2</w:t>
            </w:r>
          </w:p>
        </w:tc>
        <w:tc>
          <w:tcPr>
            <w:tcW w:w="308" w:type="pct"/>
            <w:tcBorders>
              <w:top w:val="nil"/>
              <w:left w:val="nil"/>
              <w:bottom w:val="single" w:sz="4" w:space="0" w:color="auto"/>
              <w:right w:val="single" w:sz="4" w:space="0" w:color="auto"/>
            </w:tcBorders>
            <w:shd w:val="clear" w:color="auto" w:fill="auto"/>
            <w:noWrap/>
            <w:vAlign w:val="center"/>
          </w:tcPr>
          <w:p w14:paraId="47FCA9ED" w14:textId="56A9B21C" w:rsidR="003D4B92" w:rsidRDefault="003D4B92" w:rsidP="003D4B92">
            <w:pPr>
              <w:widowControl/>
              <w:autoSpaceDE/>
              <w:autoSpaceDN/>
              <w:adjustRightInd/>
              <w:spacing w:before="0" w:line="240" w:lineRule="auto"/>
              <w:jc w:val="center"/>
              <w:rPr>
                <w:rFonts w:cs="Arial"/>
                <w:sz w:val="18"/>
                <w:szCs w:val="20"/>
                <w:lang w:eastAsia="cs-CZ"/>
              </w:rPr>
            </w:pPr>
            <w:r>
              <w:rPr>
                <w:rFonts w:cs="Arial"/>
                <w:sz w:val="18"/>
                <w:szCs w:val="20"/>
                <w:lang w:eastAsia="cs-CZ"/>
              </w:rPr>
              <w:t>4</w:t>
            </w:r>
          </w:p>
        </w:tc>
        <w:tc>
          <w:tcPr>
            <w:tcW w:w="413" w:type="pct"/>
            <w:tcBorders>
              <w:top w:val="nil"/>
              <w:left w:val="nil"/>
              <w:bottom w:val="single" w:sz="4" w:space="0" w:color="auto"/>
              <w:right w:val="single" w:sz="4" w:space="0" w:color="auto"/>
            </w:tcBorders>
            <w:shd w:val="clear" w:color="auto" w:fill="auto"/>
            <w:vAlign w:val="center"/>
          </w:tcPr>
          <w:p w14:paraId="430FCB67" w14:textId="3068C792" w:rsidR="003D4B92" w:rsidRDefault="00CC1CFE" w:rsidP="003D4B92">
            <w:pPr>
              <w:widowControl/>
              <w:autoSpaceDE/>
              <w:autoSpaceDN/>
              <w:adjustRightInd/>
              <w:spacing w:before="0" w:line="240" w:lineRule="auto"/>
              <w:jc w:val="center"/>
              <w:rPr>
                <w:rFonts w:cs="Arial"/>
                <w:sz w:val="18"/>
                <w:szCs w:val="20"/>
              </w:rPr>
            </w:pPr>
            <w:sdt>
              <w:sdtPr>
                <w:rPr>
                  <w:rFonts w:cs="Arial"/>
                  <w:sz w:val="18"/>
                  <w:szCs w:val="20"/>
                </w:rPr>
                <w:id w:val="1302118526"/>
                <w:placeholder>
                  <w:docPart w:val="6ABA98C1AB2D4904BD167BA5E136A6F0"/>
                </w:placeholder>
                <w:showingPlcHdr/>
                <w:text/>
              </w:sdtPr>
              <w:sdtEndPr/>
              <w:sdtContent>
                <w:r w:rsidR="003D4B92" w:rsidRPr="0076196F">
                  <w:rPr>
                    <w:rStyle w:val="Zstupntext"/>
                    <w:color w:val="FF0000"/>
                    <w:sz w:val="18"/>
                    <w:szCs w:val="20"/>
                  </w:rPr>
                  <w:t>doplnit</w:t>
                </w:r>
              </w:sdtContent>
            </w:sdt>
          </w:p>
        </w:tc>
        <w:tc>
          <w:tcPr>
            <w:tcW w:w="541" w:type="pct"/>
            <w:tcBorders>
              <w:top w:val="nil"/>
              <w:left w:val="nil"/>
              <w:bottom w:val="single" w:sz="4" w:space="0" w:color="auto"/>
              <w:right w:val="single" w:sz="4" w:space="0" w:color="auto"/>
            </w:tcBorders>
            <w:shd w:val="clear" w:color="auto" w:fill="auto"/>
            <w:vAlign w:val="center"/>
          </w:tcPr>
          <w:p w14:paraId="4FFB143F" w14:textId="0AD4FF38" w:rsidR="003D4B92" w:rsidRDefault="00CC1CFE" w:rsidP="003D4B92">
            <w:pPr>
              <w:spacing w:before="0" w:line="240" w:lineRule="auto"/>
              <w:jc w:val="center"/>
              <w:rPr>
                <w:rFonts w:cs="Arial"/>
                <w:sz w:val="18"/>
                <w:szCs w:val="20"/>
              </w:rPr>
            </w:pPr>
            <w:sdt>
              <w:sdtPr>
                <w:rPr>
                  <w:rFonts w:cs="Arial"/>
                  <w:sz w:val="18"/>
                  <w:szCs w:val="20"/>
                </w:rPr>
                <w:id w:val="336505931"/>
                <w:placeholder>
                  <w:docPart w:val="BDE61BB15B064F70B9642B1291867B88"/>
                </w:placeholder>
                <w:showingPlcHdr/>
                <w:text/>
              </w:sdtPr>
              <w:sdtEndPr/>
              <w:sdtContent>
                <w:r w:rsidR="003D4B92" w:rsidRPr="0076196F">
                  <w:rPr>
                    <w:rStyle w:val="Zstupntext"/>
                    <w:rFonts w:cs="Arial"/>
                    <w:color w:val="FF0000"/>
                    <w:sz w:val="18"/>
                    <w:szCs w:val="20"/>
                  </w:rPr>
                  <w:t>doplnit</w:t>
                </w:r>
              </w:sdtContent>
            </w:sdt>
          </w:p>
        </w:tc>
        <w:tc>
          <w:tcPr>
            <w:tcW w:w="540" w:type="pct"/>
            <w:tcBorders>
              <w:top w:val="nil"/>
              <w:left w:val="nil"/>
              <w:bottom w:val="single" w:sz="4" w:space="0" w:color="auto"/>
              <w:right w:val="single" w:sz="4" w:space="0" w:color="auto"/>
            </w:tcBorders>
            <w:shd w:val="clear" w:color="auto" w:fill="auto"/>
            <w:vAlign w:val="center"/>
          </w:tcPr>
          <w:p w14:paraId="6E4488F4" w14:textId="6E59648E" w:rsidR="003D4B92" w:rsidRDefault="00CC1CFE" w:rsidP="003D4B92">
            <w:pPr>
              <w:spacing w:before="0" w:line="240" w:lineRule="auto"/>
              <w:jc w:val="center"/>
              <w:rPr>
                <w:rFonts w:cs="Arial"/>
                <w:sz w:val="18"/>
                <w:szCs w:val="20"/>
              </w:rPr>
            </w:pPr>
            <w:sdt>
              <w:sdtPr>
                <w:rPr>
                  <w:rFonts w:cs="Arial"/>
                  <w:sz w:val="18"/>
                  <w:szCs w:val="20"/>
                </w:rPr>
                <w:id w:val="629522004"/>
                <w:placeholder>
                  <w:docPart w:val="72E58E25CF56444CA957C90D3ED1FC59"/>
                </w:placeholder>
                <w:showingPlcHdr/>
                <w:text/>
              </w:sdtPr>
              <w:sdtEndPr/>
              <w:sdtContent>
                <w:r w:rsidR="003D4B92" w:rsidRPr="0076196F">
                  <w:rPr>
                    <w:rStyle w:val="Zstupntext"/>
                    <w:rFonts w:cs="Arial"/>
                    <w:color w:val="FF0000"/>
                    <w:sz w:val="18"/>
                    <w:szCs w:val="20"/>
                  </w:rPr>
                  <w:t>doplnit</w:t>
                </w:r>
              </w:sdtContent>
            </w:sdt>
          </w:p>
        </w:tc>
        <w:tc>
          <w:tcPr>
            <w:tcW w:w="536" w:type="pct"/>
            <w:tcBorders>
              <w:top w:val="nil"/>
              <w:left w:val="nil"/>
              <w:bottom w:val="single" w:sz="4" w:space="0" w:color="auto"/>
              <w:right w:val="single" w:sz="4" w:space="0" w:color="auto"/>
            </w:tcBorders>
            <w:shd w:val="clear" w:color="auto" w:fill="auto"/>
            <w:vAlign w:val="center"/>
          </w:tcPr>
          <w:p w14:paraId="5646F133" w14:textId="5576E60A" w:rsidR="003D4B92" w:rsidRDefault="00CC1CFE" w:rsidP="003D4B92">
            <w:pPr>
              <w:spacing w:before="0" w:line="240" w:lineRule="auto"/>
              <w:jc w:val="center"/>
              <w:rPr>
                <w:rFonts w:cs="Arial"/>
                <w:sz w:val="18"/>
                <w:szCs w:val="20"/>
              </w:rPr>
            </w:pPr>
            <w:sdt>
              <w:sdtPr>
                <w:rPr>
                  <w:rFonts w:cs="Arial"/>
                  <w:sz w:val="18"/>
                  <w:szCs w:val="20"/>
                </w:rPr>
                <w:id w:val="-258138592"/>
                <w:placeholder>
                  <w:docPart w:val="E5983FE23A5B44AF838D5231ED784531"/>
                </w:placeholder>
                <w:showingPlcHdr/>
                <w:text/>
              </w:sdtPr>
              <w:sdtEndPr/>
              <w:sdtContent>
                <w:r w:rsidR="003D4B92" w:rsidRPr="0076196F">
                  <w:rPr>
                    <w:rStyle w:val="Zstupntext"/>
                    <w:color w:val="FF0000"/>
                    <w:sz w:val="18"/>
                    <w:szCs w:val="20"/>
                  </w:rPr>
                  <w:t>doplnit</w:t>
                </w:r>
              </w:sdtContent>
            </w:sdt>
          </w:p>
        </w:tc>
        <w:sdt>
          <w:sdtPr>
            <w:rPr>
              <w:rFonts w:cs="Arial"/>
              <w:b/>
              <w:bCs/>
              <w:color w:val="000000"/>
              <w:sz w:val="18"/>
              <w:szCs w:val="20"/>
              <w:lang w:eastAsia="cs-CZ"/>
            </w:rPr>
            <w:id w:val="302981307"/>
            <w:placeholder>
              <w:docPart w:val="03AD7AF375324F16B0C92313E07EC895"/>
            </w:placeholder>
            <w:showingPlcHdr/>
            <w:text/>
          </w:sdtPr>
          <w:sdtEndPr/>
          <w:sdtContent>
            <w:tc>
              <w:tcPr>
                <w:tcW w:w="1534" w:type="pct"/>
                <w:tcBorders>
                  <w:top w:val="nil"/>
                  <w:left w:val="nil"/>
                  <w:bottom w:val="single" w:sz="4" w:space="0" w:color="auto"/>
                  <w:right w:val="single" w:sz="12" w:space="0" w:color="auto"/>
                </w:tcBorders>
                <w:shd w:val="clear" w:color="auto" w:fill="auto"/>
                <w:vAlign w:val="center"/>
              </w:tcPr>
              <w:p w14:paraId="7AA01567" w14:textId="412A7890" w:rsidR="003D4B92" w:rsidRDefault="003D4B92" w:rsidP="003D4B92">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D4B92" w:rsidRPr="0076196F" w14:paraId="30DAD232" w14:textId="77777777" w:rsidTr="003D4B92">
        <w:trPr>
          <w:trHeight w:val="567"/>
        </w:trPr>
        <w:tc>
          <w:tcPr>
            <w:tcW w:w="262" w:type="pct"/>
            <w:tcBorders>
              <w:top w:val="nil"/>
              <w:left w:val="single" w:sz="12" w:space="0" w:color="auto"/>
              <w:bottom w:val="single" w:sz="4" w:space="0" w:color="auto"/>
              <w:right w:val="single" w:sz="4" w:space="0" w:color="auto"/>
            </w:tcBorders>
            <w:shd w:val="clear" w:color="auto" w:fill="auto"/>
            <w:vAlign w:val="center"/>
          </w:tcPr>
          <w:p w14:paraId="04D831B9" w14:textId="38982FF8" w:rsidR="003D4B92" w:rsidRDefault="003D4B92" w:rsidP="003D4B92">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5</w:t>
            </w:r>
          </w:p>
        </w:tc>
        <w:tc>
          <w:tcPr>
            <w:tcW w:w="866" w:type="pct"/>
            <w:tcBorders>
              <w:top w:val="nil"/>
              <w:left w:val="nil"/>
              <w:bottom w:val="single" w:sz="4" w:space="0" w:color="auto"/>
              <w:right w:val="single" w:sz="4" w:space="0" w:color="auto"/>
            </w:tcBorders>
            <w:shd w:val="clear" w:color="auto" w:fill="auto"/>
            <w:vAlign w:val="center"/>
          </w:tcPr>
          <w:p w14:paraId="74F84631" w14:textId="4ADB7FAC" w:rsidR="003D4B92" w:rsidRPr="003D4B92" w:rsidRDefault="003D4B92" w:rsidP="003D4B92">
            <w:pPr>
              <w:spacing w:before="0" w:line="240" w:lineRule="auto"/>
              <w:jc w:val="center"/>
              <w:rPr>
                <w:rFonts w:cs="Arial"/>
                <w:b/>
                <w:sz w:val="18"/>
                <w:szCs w:val="20"/>
              </w:rPr>
            </w:pPr>
            <w:r>
              <w:rPr>
                <w:rFonts w:cs="Arial"/>
                <w:b/>
                <w:sz w:val="18"/>
                <w:szCs w:val="20"/>
              </w:rPr>
              <w:t>Tenký klient</w:t>
            </w:r>
          </w:p>
        </w:tc>
        <w:tc>
          <w:tcPr>
            <w:tcW w:w="308" w:type="pct"/>
            <w:tcBorders>
              <w:top w:val="nil"/>
              <w:left w:val="nil"/>
              <w:bottom w:val="single" w:sz="4" w:space="0" w:color="auto"/>
              <w:right w:val="single" w:sz="4" w:space="0" w:color="auto"/>
            </w:tcBorders>
            <w:shd w:val="clear" w:color="auto" w:fill="auto"/>
            <w:noWrap/>
            <w:vAlign w:val="center"/>
          </w:tcPr>
          <w:p w14:paraId="73A9CAA5" w14:textId="2C31CC09" w:rsidR="003D4B92" w:rsidRDefault="003D4B92" w:rsidP="003D4B92">
            <w:pPr>
              <w:widowControl/>
              <w:autoSpaceDE/>
              <w:autoSpaceDN/>
              <w:adjustRightInd/>
              <w:spacing w:before="0" w:line="240" w:lineRule="auto"/>
              <w:jc w:val="center"/>
              <w:rPr>
                <w:rFonts w:cs="Arial"/>
                <w:sz w:val="18"/>
                <w:szCs w:val="20"/>
                <w:lang w:eastAsia="cs-CZ"/>
              </w:rPr>
            </w:pPr>
            <w:r>
              <w:rPr>
                <w:rFonts w:cs="Arial"/>
                <w:sz w:val="18"/>
                <w:szCs w:val="20"/>
                <w:lang w:eastAsia="cs-CZ"/>
              </w:rPr>
              <w:t>8</w:t>
            </w:r>
          </w:p>
        </w:tc>
        <w:tc>
          <w:tcPr>
            <w:tcW w:w="413" w:type="pct"/>
            <w:tcBorders>
              <w:top w:val="nil"/>
              <w:left w:val="nil"/>
              <w:bottom w:val="single" w:sz="4" w:space="0" w:color="auto"/>
              <w:right w:val="single" w:sz="4" w:space="0" w:color="auto"/>
            </w:tcBorders>
            <w:shd w:val="clear" w:color="auto" w:fill="auto"/>
            <w:vAlign w:val="center"/>
          </w:tcPr>
          <w:p w14:paraId="53D01E17" w14:textId="0A7C1A5A" w:rsidR="003D4B92" w:rsidRDefault="00CC1CFE" w:rsidP="003D4B92">
            <w:pPr>
              <w:widowControl/>
              <w:autoSpaceDE/>
              <w:autoSpaceDN/>
              <w:adjustRightInd/>
              <w:spacing w:before="0" w:line="240" w:lineRule="auto"/>
              <w:jc w:val="center"/>
              <w:rPr>
                <w:rFonts w:cs="Arial"/>
                <w:sz w:val="18"/>
                <w:szCs w:val="20"/>
              </w:rPr>
            </w:pPr>
            <w:sdt>
              <w:sdtPr>
                <w:rPr>
                  <w:rFonts w:cs="Arial"/>
                  <w:sz w:val="18"/>
                  <w:szCs w:val="20"/>
                </w:rPr>
                <w:id w:val="430087401"/>
                <w:placeholder>
                  <w:docPart w:val="01AF0D53B28B411BB7F0DC7C0DE0E277"/>
                </w:placeholder>
                <w:showingPlcHdr/>
                <w:text/>
              </w:sdtPr>
              <w:sdtEndPr/>
              <w:sdtContent>
                <w:r w:rsidR="003D4B92" w:rsidRPr="0076196F">
                  <w:rPr>
                    <w:rStyle w:val="Zstupntext"/>
                    <w:color w:val="FF0000"/>
                    <w:sz w:val="18"/>
                    <w:szCs w:val="20"/>
                  </w:rPr>
                  <w:t>doplnit</w:t>
                </w:r>
              </w:sdtContent>
            </w:sdt>
          </w:p>
        </w:tc>
        <w:tc>
          <w:tcPr>
            <w:tcW w:w="541" w:type="pct"/>
            <w:tcBorders>
              <w:top w:val="nil"/>
              <w:left w:val="nil"/>
              <w:bottom w:val="single" w:sz="4" w:space="0" w:color="auto"/>
              <w:right w:val="single" w:sz="4" w:space="0" w:color="auto"/>
            </w:tcBorders>
            <w:shd w:val="clear" w:color="auto" w:fill="auto"/>
            <w:vAlign w:val="center"/>
          </w:tcPr>
          <w:p w14:paraId="721F45D3" w14:textId="0189BF0E" w:rsidR="003D4B92" w:rsidRDefault="00CC1CFE" w:rsidP="003D4B92">
            <w:pPr>
              <w:spacing w:before="0" w:line="240" w:lineRule="auto"/>
              <w:jc w:val="center"/>
              <w:rPr>
                <w:rFonts w:cs="Arial"/>
                <w:sz w:val="18"/>
                <w:szCs w:val="20"/>
              </w:rPr>
            </w:pPr>
            <w:sdt>
              <w:sdtPr>
                <w:rPr>
                  <w:rFonts w:cs="Arial"/>
                  <w:sz w:val="18"/>
                  <w:szCs w:val="20"/>
                </w:rPr>
                <w:id w:val="-175502700"/>
                <w:placeholder>
                  <w:docPart w:val="3D278AC0E0BF43D9BFFBEC33A09E8A5A"/>
                </w:placeholder>
                <w:showingPlcHdr/>
                <w:text/>
              </w:sdtPr>
              <w:sdtEndPr/>
              <w:sdtContent>
                <w:r w:rsidR="003D4B92" w:rsidRPr="0076196F">
                  <w:rPr>
                    <w:rStyle w:val="Zstupntext"/>
                    <w:rFonts w:cs="Arial"/>
                    <w:color w:val="FF0000"/>
                    <w:sz w:val="18"/>
                    <w:szCs w:val="20"/>
                  </w:rPr>
                  <w:t>doplnit</w:t>
                </w:r>
              </w:sdtContent>
            </w:sdt>
          </w:p>
        </w:tc>
        <w:tc>
          <w:tcPr>
            <w:tcW w:w="540" w:type="pct"/>
            <w:tcBorders>
              <w:top w:val="nil"/>
              <w:left w:val="nil"/>
              <w:bottom w:val="single" w:sz="4" w:space="0" w:color="auto"/>
              <w:right w:val="single" w:sz="4" w:space="0" w:color="auto"/>
            </w:tcBorders>
            <w:shd w:val="clear" w:color="auto" w:fill="auto"/>
            <w:vAlign w:val="center"/>
          </w:tcPr>
          <w:p w14:paraId="34C697F4" w14:textId="02CA7C76" w:rsidR="003D4B92" w:rsidRDefault="00CC1CFE" w:rsidP="003D4B92">
            <w:pPr>
              <w:spacing w:before="0" w:line="240" w:lineRule="auto"/>
              <w:jc w:val="center"/>
              <w:rPr>
                <w:rFonts w:cs="Arial"/>
                <w:sz w:val="18"/>
                <w:szCs w:val="20"/>
              </w:rPr>
            </w:pPr>
            <w:sdt>
              <w:sdtPr>
                <w:rPr>
                  <w:rFonts w:cs="Arial"/>
                  <w:sz w:val="18"/>
                  <w:szCs w:val="20"/>
                </w:rPr>
                <w:id w:val="244232997"/>
                <w:placeholder>
                  <w:docPart w:val="E1027674A2F2463999F6CE5D78B74279"/>
                </w:placeholder>
                <w:showingPlcHdr/>
                <w:text/>
              </w:sdtPr>
              <w:sdtEndPr/>
              <w:sdtContent>
                <w:r w:rsidR="003D4B92" w:rsidRPr="0076196F">
                  <w:rPr>
                    <w:rStyle w:val="Zstupntext"/>
                    <w:rFonts w:cs="Arial"/>
                    <w:color w:val="FF0000"/>
                    <w:sz w:val="18"/>
                    <w:szCs w:val="20"/>
                  </w:rPr>
                  <w:t>doplnit</w:t>
                </w:r>
              </w:sdtContent>
            </w:sdt>
          </w:p>
        </w:tc>
        <w:tc>
          <w:tcPr>
            <w:tcW w:w="536" w:type="pct"/>
            <w:tcBorders>
              <w:top w:val="nil"/>
              <w:left w:val="nil"/>
              <w:bottom w:val="single" w:sz="4" w:space="0" w:color="auto"/>
              <w:right w:val="single" w:sz="4" w:space="0" w:color="auto"/>
            </w:tcBorders>
            <w:shd w:val="clear" w:color="auto" w:fill="auto"/>
            <w:vAlign w:val="center"/>
          </w:tcPr>
          <w:p w14:paraId="41C03F7C" w14:textId="21EBC79D" w:rsidR="003D4B92" w:rsidRDefault="00CC1CFE" w:rsidP="003D4B92">
            <w:pPr>
              <w:spacing w:before="0" w:line="240" w:lineRule="auto"/>
              <w:jc w:val="center"/>
              <w:rPr>
                <w:rFonts w:cs="Arial"/>
                <w:sz w:val="18"/>
                <w:szCs w:val="20"/>
              </w:rPr>
            </w:pPr>
            <w:sdt>
              <w:sdtPr>
                <w:rPr>
                  <w:rFonts w:cs="Arial"/>
                  <w:sz w:val="18"/>
                  <w:szCs w:val="20"/>
                </w:rPr>
                <w:id w:val="161592032"/>
                <w:placeholder>
                  <w:docPart w:val="C247A37441244F37B65FE94BF6FB1A20"/>
                </w:placeholder>
                <w:showingPlcHdr/>
                <w:text/>
              </w:sdtPr>
              <w:sdtEndPr/>
              <w:sdtContent>
                <w:r w:rsidR="003D4B92" w:rsidRPr="0076196F">
                  <w:rPr>
                    <w:rStyle w:val="Zstupntext"/>
                    <w:color w:val="FF0000"/>
                    <w:sz w:val="18"/>
                    <w:szCs w:val="20"/>
                  </w:rPr>
                  <w:t>doplnit</w:t>
                </w:r>
              </w:sdtContent>
            </w:sdt>
          </w:p>
        </w:tc>
        <w:sdt>
          <w:sdtPr>
            <w:rPr>
              <w:rFonts w:cs="Arial"/>
              <w:b/>
              <w:bCs/>
              <w:color w:val="000000"/>
              <w:sz w:val="18"/>
              <w:szCs w:val="20"/>
              <w:lang w:eastAsia="cs-CZ"/>
            </w:rPr>
            <w:id w:val="-1333069354"/>
            <w:placeholder>
              <w:docPart w:val="319F05DE1DE84B3DACB2D1246EB4E263"/>
            </w:placeholder>
            <w:showingPlcHdr/>
            <w:text/>
          </w:sdtPr>
          <w:sdtEndPr/>
          <w:sdtContent>
            <w:tc>
              <w:tcPr>
                <w:tcW w:w="1534" w:type="pct"/>
                <w:tcBorders>
                  <w:top w:val="nil"/>
                  <w:left w:val="nil"/>
                  <w:bottom w:val="single" w:sz="4" w:space="0" w:color="auto"/>
                  <w:right w:val="single" w:sz="12" w:space="0" w:color="auto"/>
                </w:tcBorders>
                <w:shd w:val="clear" w:color="auto" w:fill="auto"/>
                <w:vAlign w:val="center"/>
              </w:tcPr>
              <w:p w14:paraId="07505BB5" w14:textId="67D26B0A" w:rsidR="003D4B92" w:rsidRDefault="003D4B92" w:rsidP="003D4B92">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D4B92" w:rsidRPr="0076196F" w14:paraId="3918FC9E" w14:textId="77777777" w:rsidTr="003D4B92">
        <w:trPr>
          <w:trHeight w:val="567"/>
        </w:trPr>
        <w:tc>
          <w:tcPr>
            <w:tcW w:w="262" w:type="pct"/>
            <w:tcBorders>
              <w:top w:val="nil"/>
              <w:left w:val="single" w:sz="12" w:space="0" w:color="auto"/>
              <w:bottom w:val="single" w:sz="4" w:space="0" w:color="auto"/>
              <w:right w:val="single" w:sz="4" w:space="0" w:color="auto"/>
            </w:tcBorders>
            <w:shd w:val="clear" w:color="auto" w:fill="auto"/>
            <w:vAlign w:val="center"/>
          </w:tcPr>
          <w:p w14:paraId="2A84D897" w14:textId="57D9E61C" w:rsidR="003D4B92" w:rsidRPr="0076196F" w:rsidRDefault="003D4B92" w:rsidP="003D4B92">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6</w:t>
            </w:r>
          </w:p>
        </w:tc>
        <w:tc>
          <w:tcPr>
            <w:tcW w:w="866" w:type="pct"/>
            <w:tcBorders>
              <w:top w:val="nil"/>
              <w:left w:val="nil"/>
              <w:bottom w:val="single" w:sz="4" w:space="0" w:color="auto"/>
              <w:right w:val="single" w:sz="4" w:space="0" w:color="auto"/>
            </w:tcBorders>
            <w:shd w:val="clear" w:color="auto" w:fill="auto"/>
            <w:vAlign w:val="center"/>
          </w:tcPr>
          <w:p w14:paraId="4575DE9D" w14:textId="02A723FC" w:rsidR="003D4B92" w:rsidRPr="00F438C3" w:rsidRDefault="003D4B92" w:rsidP="003D4B92">
            <w:pPr>
              <w:spacing w:before="0" w:line="240" w:lineRule="auto"/>
              <w:jc w:val="center"/>
              <w:rPr>
                <w:rFonts w:cs="Arial"/>
                <w:b/>
                <w:sz w:val="18"/>
                <w:szCs w:val="20"/>
              </w:rPr>
            </w:pPr>
            <w:r>
              <w:rPr>
                <w:rFonts w:cs="Arial"/>
                <w:b/>
                <w:sz w:val="18"/>
                <w:szCs w:val="20"/>
              </w:rPr>
              <w:t>Switch</w:t>
            </w:r>
          </w:p>
        </w:tc>
        <w:tc>
          <w:tcPr>
            <w:tcW w:w="308" w:type="pct"/>
            <w:tcBorders>
              <w:top w:val="nil"/>
              <w:left w:val="nil"/>
              <w:bottom w:val="single" w:sz="4" w:space="0" w:color="auto"/>
              <w:right w:val="single" w:sz="4" w:space="0" w:color="auto"/>
            </w:tcBorders>
            <w:shd w:val="clear" w:color="auto" w:fill="auto"/>
            <w:noWrap/>
            <w:vAlign w:val="center"/>
          </w:tcPr>
          <w:p w14:paraId="55EA0AFF" w14:textId="6A189E37" w:rsidR="003D4B92" w:rsidRDefault="0057247D" w:rsidP="003D4B92">
            <w:pPr>
              <w:widowControl/>
              <w:autoSpaceDE/>
              <w:autoSpaceDN/>
              <w:adjustRightInd/>
              <w:spacing w:before="0" w:line="240" w:lineRule="auto"/>
              <w:jc w:val="center"/>
              <w:rPr>
                <w:rFonts w:cs="Arial"/>
                <w:sz w:val="18"/>
                <w:szCs w:val="20"/>
                <w:lang w:eastAsia="cs-CZ"/>
              </w:rPr>
            </w:pPr>
            <w:r>
              <w:rPr>
                <w:rFonts w:cs="Arial"/>
                <w:sz w:val="18"/>
                <w:szCs w:val="20"/>
                <w:lang w:eastAsia="cs-CZ"/>
              </w:rPr>
              <w:t>2</w:t>
            </w:r>
          </w:p>
        </w:tc>
        <w:tc>
          <w:tcPr>
            <w:tcW w:w="413" w:type="pct"/>
            <w:tcBorders>
              <w:top w:val="nil"/>
              <w:left w:val="nil"/>
              <w:bottom w:val="single" w:sz="4" w:space="0" w:color="auto"/>
              <w:right w:val="single" w:sz="4" w:space="0" w:color="auto"/>
            </w:tcBorders>
            <w:shd w:val="clear" w:color="auto" w:fill="auto"/>
            <w:vAlign w:val="center"/>
          </w:tcPr>
          <w:p w14:paraId="0EB4A9F0" w14:textId="77777777" w:rsidR="003D4B92" w:rsidRPr="0076196F" w:rsidRDefault="00CC1CFE" w:rsidP="003D4B92">
            <w:pPr>
              <w:widowControl/>
              <w:autoSpaceDE/>
              <w:autoSpaceDN/>
              <w:adjustRightInd/>
              <w:spacing w:before="0" w:line="240" w:lineRule="auto"/>
              <w:jc w:val="center"/>
              <w:rPr>
                <w:rFonts w:cs="Arial"/>
                <w:sz w:val="18"/>
                <w:szCs w:val="20"/>
                <w:lang w:eastAsia="cs-CZ"/>
              </w:rPr>
            </w:pPr>
            <w:sdt>
              <w:sdtPr>
                <w:rPr>
                  <w:rFonts w:cs="Arial"/>
                  <w:sz w:val="18"/>
                  <w:szCs w:val="20"/>
                </w:rPr>
                <w:id w:val="-367375773"/>
                <w:placeholder>
                  <w:docPart w:val="3051B08018884E82A7947D3206531995"/>
                </w:placeholder>
                <w:showingPlcHdr/>
                <w:text/>
              </w:sdtPr>
              <w:sdtEndPr/>
              <w:sdtContent>
                <w:r w:rsidR="003D4B92" w:rsidRPr="0076196F">
                  <w:rPr>
                    <w:rStyle w:val="Zstupntext"/>
                    <w:color w:val="FF0000"/>
                    <w:sz w:val="18"/>
                    <w:szCs w:val="20"/>
                  </w:rPr>
                  <w:t>doplnit</w:t>
                </w:r>
              </w:sdtContent>
            </w:sdt>
          </w:p>
        </w:tc>
        <w:tc>
          <w:tcPr>
            <w:tcW w:w="541" w:type="pct"/>
            <w:tcBorders>
              <w:top w:val="nil"/>
              <w:left w:val="nil"/>
              <w:bottom w:val="single" w:sz="4" w:space="0" w:color="auto"/>
              <w:right w:val="single" w:sz="4" w:space="0" w:color="auto"/>
            </w:tcBorders>
            <w:shd w:val="clear" w:color="auto" w:fill="auto"/>
            <w:vAlign w:val="center"/>
          </w:tcPr>
          <w:p w14:paraId="43E812BC" w14:textId="77777777" w:rsidR="003D4B92" w:rsidRPr="0076196F" w:rsidRDefault="00CC1CFE" w:rsidP="003D4B92">
            <w:pPr>
              <w:spacing w:before="0" w:line="240" w:lineRule="auto"/>
              <w:jc w:val="center"/>
              <w:rPr>
                <w:rFonts w:cs="Arial"/>
                <w:sz w:val="18"/>
                <w:szCs w:val="20"/>
              </w:rPr>
            </w:pPr>
            <w:sdt>
              <w:sdtPr>
                <w:rPr>
                  <w:rFonts w:cs="Arial"/>
                  <w:sz w:val="18"/>
                  <w:szCs w:val="20"/>
                </w:rPr>
                <w:id w:val="-11545039"/>
                <w:placeholder>
                  <w:docPart w:val="B63C145B7CF54953B3C5E2F2202E9EE8"/>
                </w:placeholder>
                <w:showingPlcHdr/>
                <w:text/>
              </w:sdtPr>
              <w:sdtEndPr/>
              <w:sdtContent>
                <w:r w:rsidR="003D4B92" w:rsidRPr="0076196F">
                  <w:rPr>
                    <w:rStyle w:val="Zstupntext"/>
                    <w:rFonts w:cs="Arial"/>
                    <w:color w:val="FF0000"/>
                    <w:sz w:val="18"/>
                    <w:szCs w:val="20"/>
                  </w:rPr>
                  <w:t>doplnit</w:t>
                </w:r>
              </w:sdtContent>
            </w:sdt>
          </w:p>
        </w:tc>
        <w:tc>
          <w:tcPr>
            <w:tcW w:w="540" w:type="pct"/>
            <w:tcBorders>
              <w:top w:val="nil"/>
              <w:left w:val="nil"/>
              <w:bottom w:val="single" w:sz="4" w:space="0" w:color="auto"/>
              <w:right w:val="single" w:sz="4" w:space="0" w:color="auto"/>
            </w:tcBorders>
            <w:shd w:val="clear" w:color="auto" w:fill="auto"/>
            <w:vAlign w:val="center"/>
          </w:tcPr>
          <w:p w14:paraId="39239921" w14:textId="77777777" w:rsidR="003D4B92" w:rsidRPr="0076196F" w:rsidRDefault="00CC1CFE" w:rsidP="003D4B92">
            <w:pPr>
              <w:spacing w:before="0" w:line="240" w:lineRule="auto"/>
              <w:jc w:val="center"/>
              <w:rPr>
                <w:rFonts w:cs="Arial"/>
                <w:sz w:val="18"/>
                <w:szCs w:val="20"/>
              </w:rPr>
            </w:pPr>
            <w:sdt>
              <w:sdtPr>
                <w:rPr>
                  <w:rFonts w:cs="Arial"/>
                  <w:sz w:val="18"/>
                  <w:szCs w:val="20"/>
                </w:rPr>
                <w:id w:val="1888137439"/>
                <w:placeholder>
                  <w:docPart w:val="9945185C7B54472189EFDF520C228080"/>
                </w:placeholder>
                <w:showingPlcHdr/>
                <w:text/>
              </w:sdtPr>
              <w:sdtEndPr/>
              <w:sdtContent>
                <w:r w:rsidR="003D4B92" w:rsidRPr="0076196F">
                  <w:rPr>
                    <w:rStyle w:val="Zstupntext"/>
                    <w:rFonts w:cs="Arial"/>
                    <w:color w:val="FF0000"/>
                    <w:sz w:val="18"/>
                    <w:szCs w:val="20"/>
                  </w:rPr>
                  <w:t>doplnit</w:t>
                </w:r>
              </w:sdtContent>
            </w:sdt>
          </w:p>
        </w:tc>
        <w:tc>
          <w:tcPr>
            <w:tcW w:w="536" w:type="pct"/>
            <w:tcBorders>
              <w:top w:val="nil"/>
              <w:left w:val="nil"/>
              <w:bottom w:val="single" w:sz="4" w:space="0" w:color="auto"/>
              <w:right w:val="single" w:sz="4" w:space="0" w:color="auto"/>
            </w:tcBorders>
            <w:shd w:val="clear" w:color="auto" w:fill="auto"/>
            <w:vAlign w:val="center"/>
          </w:tcPr>
          <w:p w14:paraId="25B650DF" w14:textId="77777777" w:rsidR="003D4B92" w:rsidRPr="0076196F" w:rsidRDefault="00CC1CFE" w:rsidP="003D4B92">
            <w:pPr>
              <w:spacing w:before="0" w:line="240" w:lineRule="auto"/>
              <w:jc w:val="center"/>
              <w:rPr>
                <w:rFonts w:cs="Arial"/>
                <w:sz w:val="18"/>
                <w:szCs w:val="20"/>
              </w:rPr>
            </w:pPr>
            <w:sdt>
              <w:sdtPr>
                <w:rPr>
                  <w:rFonts w:cs="Arial"/>
                  <w:sz w:val="18"/>
                  <w:szCs w:val="20"/>
                </w:rPr>
                <w:id w:val="-1327661337"/>
                <w:placeholder>
                  <w:docPart w:val="FE71B25342214E97BB83E5B5B5BDD8FC"/>
                </w:placeholder>
                <w:showingPlcHdr/>
                <w:text/>
              </w:sdtPr>
              <w:sdtEndPr/>
              <w:sdtContent>
                <w:r w:rsidR="003D4B92" w:rsidRPr="0076196F">
                  <w:rPr>
                    <w:rStyle w:val="Zstupntext"/>
                    <w:color w:val="FF0000"/>
                    <w:sz w:val="18"/>
                    <w:szCs w:val="20"/>
                  </w:rPr>
                  <w:t>doplnit</w:t>
                </w:r>
              </w:sdtContent>
            </w:sdt>
          </w:p>
        </w:tc>
        <w:sdt>
          <w:sdtPr>
            <w:rPr>
              <w:rFonts w:cs="Arial"/>
              <w:b/>
              <w:bCs/>
              <w:color w:val="000000"/>
              <w:sz w:val="18"/>
              <w:szCs w:val="20"/>
              <w:lang w:eastAsia="cs-CZ"/>
            </w:rPr>
            <w:id w:val="-1097628773"/>
            <w:placeholder>
              <w:docPart w:val="EBE54E2C52D54ED195E46D76222E018D"/>
            </w:placeholder>
            <w:showingPlcHdr/>
            <w:text/>
          </w:sdtPr>
          <w:sdtEndPr/>
          <w:sdtContent>
            <w:tc>
              <w:tcPr>
                <w:tcW w:w="1534" w:type="pct"/>
                <w:tcBorders>
                  <w:top w:val="nil"/>
                  <w:left w:val="nil"/>
                  <w:bottom w:val="single" w:sz="4" w:space="0" w:color="auto"/>
                  <w:right w:val="single" w:sz="12" w:space="0" w:color="auto"/>
                </w:tcBorders>
                <w:shd w:val="clear" w:color="auto" w:fill="auto"/>
                <w:vAlign w:val="center"/>
              </w:tcPr>
              <w:p w14:paraId="5E49323B" w14:textId="77777777" w:rsidR="003D4B92" w:rsidRPr="0076196F" w:rsidRDefault="003D4B92" w:rsidP="003D4B92">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D4B92" w:rsidRPr="0076196F" w14:paraId="17D956D1" w14:textId="77777777" w:rsidTr="003D4B92">
        <w:trPr>
          <w:trHeight w:val="567"/>
        </w:trPr>
        <w:tc>
          <w:tcPr>
            <w:tcW w:w="1849" w:type="pct"/>
            <w:gridSpan w:val="4"/>
            <w:tcBorders>
              <w:top w:val="nil"/>
              <w:left w:val="single" w:sz="12" w:space="0" w:color="auto"/>
              <w:bottom w:val="single" w:sz="12" w:space="0" w:color="auto"/>
              <w:right w:val="single" w:sz="4" w:space="0" w:color="auto"/>
            </w:tcBorders>
            <w:shd w:val="clear" w:color="000000" w:fill="FCD5B4"/>
            <w:vAlign w:val="center"/>
            <w:hideMark/>
          </w:tcPr>
          <w:p w14:paraId="0EA0048E" w14:textId="77777777" w:rsidR="003D4B92" w:rsidRPr="0076196F" w:rsidRDefault="003D4B92" w:rsidP="003D4B92">
            <w:pPr>
              <w:widowControl/>
              <w:autoSpaceDE/>
              <w:autoSpaceDN/>
              <w:adjustRightInd/>
              <w:spacing w:before="0" w:line="240" w:lineRule="auto"/>
              <w:jc w:val="left"/>
              <w:rPr>
                <w:rFonts w:cs="Arial"/>
                <w:b/>
                <w:bCs/>
                <w:sz w:val="18"/>
                <w:szCs w:val="20"/>
                <w:lang w:eastAsia="cs-CZ"/>
              </w:rPr>
            </w:pPr>
            <w:r w:rsidRPr="0076196F">
              <w:rPr>
                <w:rFonts w:cs="Arial"/>
                <w:b/>
                <w:bCs/>
                <w:sz w:val="18"/>
                <w:szCs w:val="20"/>
                <w:lang w:eastAsia="cs-CZ"/>
              </w:rPr>
              <w:t>Cena celkem za kompletní dodávku</w:t>
            </w:r>
            <w:r w:rsidRPr="0076196F">
              <w:rPr>
                <w:rFonts w:cs="Arial"/>
                <w:color w:val="FFFFFF"/>
                <w:sz w:val="18"/>
                <w:szCs w:val="20"/>
                <w:lang w:eastAsia="cs-CZ"/>
              </w:rPr>
              <w:t> </w:t>
            </w:r>
          </w:p>
        </w:tc>
        <w:tc>
          <w:tcPr>
            <w:tcW w:w="541" w:type="pct"/>
            <w:tcBorders>
              <w:top w:val="nil"/>
              <w:left w:val="nil"/>
              <w:bottom w:val="single" w:sz="12" w:space="0" w:color="auto"/>
              <w:right w:val="single" w:sz="4" w:space="0" w:color="auto"/>
            </w:tcBorders>
            <w:shd w:val="clear" w:color="000000" w:fill="FCD5B4"/>
            <w:vAlign w:val="center"/>
          </w:tcPr>
          <w:p w14:paraId="2BDB762E" w14:textId="77777777" w:rsidR="003D4B92" w:rsidRPr="0076196F" w:rsidRDefault="00CC1CFE" w:rsidP="003D4B92">
            <w:pPr>
              <w:widowControl/>
              <w:autoSpaceDE/>
              <w:autoSpaceDN/>
              <w:adjustRightInd/>
              <w:spacing w:before="0" w:line="240" w:lineRule="auto"/>
              <w:jc w:val="center"/>
              <w:rPr>
                <w:rFonts w:cs="Arial"/>
                <w:sz w:val="18"/>
                <w:szCs w:val="20"/>
                <w:lang w:eastAsia="cs-CZ"/>
              </w:rPr>
            </w:pPr>
            <w:sdt>
              <w:sdtPr>
                <w:rPr>
                  <w:rFonts w:cs="Arial"/>
                  <w:sz w:val="18"/>
                  <w:szCs w:val="20"/>
                </w:rPr>
                <w:id w:val="196518279"/>
                <w:placeholder>
                  <w:docPart w:val="0E54666BEF1145B6A00EC97C0FA3429A"/>
                </w:placeholder>
                <w:showingPlcHdr/>
                <w:text/>
              </w:sdtPr>
              <w:sdtEndPr/>
              <w:sdtContent>
                <w:r w:rsidR="003D4B92" w:rsidRPr="0076196F">
                  <w:rPr>
                    <w:rStyle w:val="Zstupntext"/>
                    <w:rFonts w:cs="Arial"/>
                    <w:color w:val="FF0000"/>
                    <w:sz w:val="18"/>
                    <w:szCs w:val="20"/>
                  </w:rPr>
                  <w:t>doplnit</w:t>
                </w:r>
              </w:sdtContent>
            </w:sdt>
          </w:p>
        </w:tc>
        <w:tc>
          <w:tcPr>
            <w:tcW w:w="540" w:type="pct"/>
            <w:tcBorders>
              <w:top w:val="nil"/>
              <w:left w:val="nil"/>
              <w:bottom w:val="single" w:sz="12" w:space="0" w:color="auto"/>
              <w:right w:val="single" w:sz="4" w:space="0" w:color="auto"/>
            </w:tcBorders>
            <w:shd w:val="clear" w:color="000000" w:fill="FCD5B4"/>
            <w:vAlign w:val="center"/>
          </w:tcPr>
          <w:p w14:paraId="1D519E33" w14:textId="77777777" w:rsidR="003D4B92" w:rsidRPr="0076196F" w:rsidRDefault="00CC1CFE" w:rsidP="003D4B92">
            <w:pPr>
              <w:widowControl/>
              <w:autoSpaceDE/>
              <w:autoSpaceDN/>
              <w:adjustRightInd/>
              <w:spacing w:before="0" w:line="240" w:lineRule="auto"/>
              <w:jc w:val="center"/>
              <w:rPr>
                <w:rFonts w:cs="Arial"/>
                <w:sz w:val="18"/>
                <w:szCs w:val="20"/>
                <w:lang w:eastAsia="cs-CZ"/>
              </w:rPr>
            </w:pPr>
            <w:sdt>
              <w:sdtPr>
                <w:rPr>
                  <w:rFonts w:cs="Arial"/>
                  <w:sz w:val="18"/>
                  <w:szCs w:val="20"/>
                </w:rPr>
                <w:id w:val="-523640555"/>
                <w:placeholder>
                  <w:docPart w:val="B2BBC0527CD046E69AB5A4CDCE5F8EEB"/>
                </w:placeholder>
                <w:showingPlcHdr/>
                <w:text/>
              </w:sdtPr>
              <w:sdtEndPr/>
              <w:sdtContent>
                <w:r w:rsidR="003D4B92" w:rsidRPr="0076196F">
                  <w:rPr>
                    <w:rStyle w:val="Zstupntext"/>
                    <w:rFonts w:cs="Arial"/>
                    <w:color w:val="FF0000"/>
                    <w:sz w:val="18"/>
                    <w:szCs w:val="20"/>
                  </w:rPr>
                  <w:t>doplnit</w:t>
                </w:r>
              </w:sdtContent>
            </w:sdt>
          </w:p>
        </w:tc>
        <w:tc>
          <w:tcPr>
            <w:tcW w:w="536" w:type="pct"/>
            <w:tcBorders>
              <w:top w:val="nil"/>
              <w:left w:val="nil"/>
              <w:bottom w:val="single" w:sz="12" w:space="0" w:color="auto"/>
              <w:right w:val="single" w:sz="4" w:space="0" w:color="auto"/>
            </w:tcBorders>
            <w:shd w:val="clear" w:color="000000" w:fill="FCD5B4"/>
            <w:vAlign w:val="center"/>
          </w:tcPr>
          <w:p w14:paraId="5F2EDC0C" w14:textId="77777777" w:rsidR="003D4B92" w:rsidRPr="0076196F" w:rsidRDefault="00CC1CFE" w:rsidP="003D4B92">
            <w:pPr>
              <w:widowControl/>
              <w:autoSpaceDE/>
              <w:autoSpaceDN/>
              <w:adjustRightInd/>
              <w:spacing w:before="0" w:line="240" w:lineRule="auto"/>
              <w:jc w:val="center"/>
              <w:rPr>
                <w:rFonts w:cs="Arial"/>
                <w:b/>
                <w:bCs/>
                <w:sz w:val="18"/>
                <w:szCs w:val="20"/>
                <w:lang w:eastAsia="cs-CZ"/>
              </w:rPr>
            </w:pPr>
            <w:sdt>
              <w:sdtPr>
                <w:rPr>
                  <w:rFonts w:cs="Arial"/>
                  <w:sz w:val="18"/>
                  <w:szCs w:val="20"/>
                </w:rPr>
                <w:id w:val="533090142"/>
                <w:placeholder>
                  <w:docPart w:val="880FAFCD227442278403A4739605DE6F"/>
                </w:placeholder>
                <w:showingPlcHdr/>
                <w:text/>
              </w:sdtPr>
              <w:sdtEndPr/>
              <w:sdtContent>
                <w:r w:rsidR="003D4B92" w:rsidRPr="0076196F">
                  <w:rPr>
                    <w:rStyle w:val="Zstupntext"/>
                    <w:rFonts w:cs="Arial"/>
                    <w:color w:val="FF0000"/>
                    <w:sz w:val="18"/>
                    <w:szCs w:val="20"/>
                  </w:rPr>
                  <w:t>doplnit</w:t>
                </w:r>
              </w:sdtContent>
            </w:sdt>
          </w:p>
        </w:tc>
        <w:tc>
          <w:tcPr>
            <w:tcW w:w="1534" w:type="pct"/>
            <w:tcBorders>
              <w:top w:val="nil"/>
              <w:left w:val="nil"/>
              <w:bottom w:val="single" w:sz="12" w:space="0" w:color="auto"/>
              <w:right w:val="single" w:sz="12" w:space="0" w:color="auto"/>
            </w:tcBorders>
            <w:shd w:val="clear" w:color="000000" w:fill="FCD5B4"/>
            <w:vAlign w:val="center"/>
            <w:hideMark/>
          </w:tcPr>
          <w:p w14:paraId="23BCAA2D" w14:textId="77777777" w:rsidR="003D4B92" w:rsidRPr="0076196F" w:rsidRDefault="003D4B92" w:rsidP="003D4B92">
            <w:pPr>
              <w:widowControl/>
              <w:autoSpaceDE/>
              <w:autoSpaceDN/>
              <w:adjustRightInd/>
              <w:spacing w:before="0" w:line="240" w:lineRule="auto"/>
              <w:jc w:val="center"/>
              <w:rPr>
                <w:rFonts w:cs="Arial"/>
                <w:b/>
                <w:bCs/>
                <w:sz w:val="18"/>
                <w:szCs w:val="20"/>
                <w:lang w:eastAsia="cs-CZ"/>
              </w:rPr>
            </w:pPr>
            <w:r w:rsidRPr="0076196F">
              <w:rPr>
                <w:rFonts w:cs="Arial"/>
                <w:b/>
                <w:bCs/>
                <w:sz w:val="18"/>
                <w:szCs w:val="20"/>
                <w:lang w:eastAsia="cs-CZ"/>
              </w:rPr>
              <w:t xml:space="preserve">Všechny ceny obsahují instalační práce v rozsahu dle </w:t>
            </w:r>
            <w:r>
              <w:rPr>
                <w:rFonts w:cs="Arial"/>
                <w:b/>
                <w:bCs/>
                <w:sz w:val="18"/>
                <w:szCs w:val="20"/>
                <w:lang w:eastAsia="cs-CZ"/>
              </w:rPr>
              <w:t>Přílohy č. 1</w:t>
            </w:r>
          </w:p>
        </w:tc>
      </w:tr>
    </w:tbl>
    <w:p w14:paraId="07E45AEF" w14:textId="77777777" w:rsidR="00A71DB7" w:rsidRDefault="00A71DB7" w:rsidP="00A71DB7"/>
    <w:p w14:paraId="5E812F7B" w14:textId="77777777" w:rsidR="00A71DB7" w:rsidRDefault="00A71DB7" w:rsidP="00A71DB7"/>
    <w:p w14:paraId="1D07656A" w14:textId="77777777" w:rsidR="00A71DB7" w:rsidRDefault="00A71DB7" w:rsidP="00A71DB7"/>
    <w:p w14:paraId="3FCA6448" w14:textId="77777777" w:rsidR="00A71DB7" w:rsidRDefault="00A71DB7" w:rsidP="00A71DB7"/>
    <w:p w14:paraId="5275F0A7" w14:textId="77777777" w:rsidR="00A71DB7" w:rsidRDefault="00A71DB7" w:rsidP="00A71DB7"/>
    <w:p w14:paraId="119E0FFC" w14:textId="77777777" w:rsidR="00A71DB7" w:rsidRDefault="00A71DB7" w:rsidP="00A71DB7"/>
    <w:p w14:paraId="77D7FDCD" w14:textId="77777777" w:rsidR="00A71DB7" w:rsidRDefault="00A71DB7" w:rsidP="00A71DB7"/>
    <w:p w14:paraId="343097B6" w14:textId="77777777" w:rsidR="00A71DB7" w:rsidRDefault="00A71DB7" w:rsidP="00A71DB7"/>
    <w:p w14:paraId="4738ECDF" w14:textId="77777777" w:rsidR="00A71DB7" w:rsidRDefault="00A71DB7" w:rsidP="00A71DB7"/>
    <w:p w14:paraId="6DE3F2FD" w14:textId="77777777" w:rsidR="00A71DB7" w:rsidRDefault="00A71DB7" w:rsidP="00A71DB7"/>
    <w:p w14:paraId="5CEDB4CA" w14:textId="77777777" w:rsidR="00A71DB7" w:rsidRDefault="00A71DB7" w:rsidP="00A71DB7"/>
    <w:p w14:paraId="263DA458" w14:textId="77777777" w:rsidR="00A71DB7" w:rsidRDefault="00A71DB7" w:rsidP="00A71DB7"/>
    <w:p w14:paraId="25D67A38" w14:textId="77777777" w:rsidR="00A71DB7" w:rsidRDefault="00A71DB7" w:rsidP="00A71DB7"/>
    <w:p w14:paraId="301B7D4D" w14:textId="77777777" w:rsidR="00A71DB7" w:rsidRDefault="00A71DB7" w:rsidP="00A71DB7"/>
    <w:p w14:paraId="29A2CD56" w14:textId="77777777" w:rsidR="00A71DB7" w:rsidRDefault="00A71DB7" w:rsidP="00A71DB7"/>
    <w:p w14:paraId="65AC3854" w14:textId="77777777" w:rsidR="00A71DB7" w:rsidRDefault="00A71DB7" w:rsidP="00A71DB7"/>
    <w:p w14:paraId="1AF9D16C" w14:textId="77777777" w:rsidR="00A71DB7" w:rsidRDefault="00A71DB7" w:rsidP="00A71DB7"/>
    <w:p w14:paraId="7CE3ED14" w14:textId="77777777" w:rsidR="00A71DB7" w:rsidRDefault="00A71DB7" w:rsidP="00A71DB7"/>
    <w:p w14:paraId="4F0B1818" w14:textId="77777777" w:rsidR="00A71DB7" w:rsidRDefault="00A71DB7" w:rsidP="00A71DB7"/>
    <w:p w14:paraId="77A8260F" w14:textId="5CE68848" w:rsidR="00A71DB7" w:rsidRDefault="00A71DB7" w:rsidP="00A71DB7"/>
    <w:p w14:paraId="13071643" w14:textId="77777777" w:rsidR="00A71DB7" w:rsidRDefault="00A71DB7" w:rsidP="00A71DB7"/>
    <w:p w14:paraId="08C90962" w14:textId="77777777" w:rsidR="00A71DB7" w:rsidRDefault="00A71DB7" w:rsidP="00A71DB7"/>
    <w:p w14:paraId="19511A13" w14:textId="4391ADCE" w:rsidR="00A71DB7" w:rsidRPr="00D977A8" w:rsidRDefault="00A71DB7" w:rsidP="00A71DB7">
      <w:pPr>
        <w:pStyle w:val="Bezmezer"/>
        <w:jc w:val="center"/>
        <w:rPr>
          <w:b/>
        </w:rPr>
      </w:pPr>
      <w:r w:rsidRPr="00D977A8">
        <w:rPr>
          <w:b/>
        </w:rPr>
        <w:t>Příloha č. 3</w:t>
      </w:r>
    </w:p>
    <w:p w14:paraId="57621348" w14:textId="77777777" w:rsidR="00A71DB7" w:rsidRPr="00595D3C" w:rsidRDefault="00A71DB7" w:rsidP="00A71DB7">
      <w:pPr>
        <w:pStyle w:val="Bezmezer"/>
        <w:jc w:val="center"/>
        <w:rPr>
          <w:b/>
        </w:rPr>
      </w:pPr>
      <w:r w:rsidRPr="00595D3C">
        <w:rPr>
          <w:b/>
        </w:rPr>
        <w:t>Specifikace místa plnění smlouvy</w:t>
      </w:r>
    </w:p>
    <w:p w14:paraId="688A9CD3" w14:textId="77777777" w:rsidR="00A71DB7" w:rsidRDefault="00A71DB7" w:rsidP="00A71DB7">
      <w:pPr>
        <w:rPr>
          <w:b/>
        </w:rPr>
      </w:pPr>
    </w:p>
    <w:p w14:paraId="28AF4B88" w14:textId="77777777" w:rsidR="00A71DB7" w:rsidRDefault="00A71DB7" w:rsidP="00A71DB7">
      <w:pPr>
        <w:widowControl/>
        <w:autoSpaceDE/>
        <w:autoSpaceDN/>
        <w:adjustRightInd/>
        <w:spacing w:before="0" w:line="240" w:lineRule="auto"/>
        <w:jc w:val="left"/>
        <w:rPr>
          <w:rFonts w:cs="Arial"/>
          <w:b/>
          <w:szCs w:val="20"/>
        </w:rPr>
      </w:pPr>
    </w:p>
    <w:tbl>
      <w:tblPr>
        <w:tblW w:w="9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189"/>
        <w:gridCol w:w="3187"/>
      </w:tblGrid>
      <w:tr w:rsidR="005438DB" w:rsidRPr="00E76D18" w14:paraId="4A0F6FE9" w14:textId="77777777" w:rsidTr="005438DB">
        <w:trPr>
          <w:trHeight w:val="223"/>
        </w:trPr>
        <w:tc>
          <w:tcPr>
            <w:tcW w:w="3189" w:type="dxa"/>
            <w:shd w:val="clear" w:color="auto" w:fill="auto"/>
            <w:noWrap/>
            <w:vAlign w:val="center"/>
            <w:hideMark/>
          </w:tcPr>
          <w:p w14:paraId="67F16410" w14:textId="77777777" w:rsidR="005438DB" w:rsidRPr="00E76D18" w:rsidRDefault="005438DB" w:rsidP="00A71DB7">
            <w:pPr>
              <w:spacing w:before="0" w:line="240" w:lineRule="auto"/>
              <w:jc w:val="left"/>
              <w:rPr>
                <w:rFonts w:cs="Arial"/>
                <w:b/>
                <w:bCs/>
                <w:color w:val="000000"/>
                <w:sz w:val="18"/>
                <w:szCs w:val="20"/>
                <w:lang w:eastAsia="cs-CZ"/>
              </w:rPr>
            </w:pPr>
            <w:r w:rsidRPr="00E76D18">
              <w:rPr>
                <w:rFonts w:cs="Arial"/>
                <w:b/>
                <w:bCs/>
                <w:color w:val="000000"/>
                <w:sz w:val="18"/>
                <w:szCs w:val="20"/>
                <w:lang w:eastAsia="cs-CZ"/>
              </w:rPr>
              <w:t>Organizace</w:t>
            </w:r>
          </w:p>
        </w:tc>
        <w:tc>
          <w:tcPr>
            <w:tcW w:w="3189" w:type="dxa"/>
            <w:shd w:val="clear" w:color="auto" w:fill="auto"/>
            <w:noWrap/>
            <w:vAlign w:val="center"/>
          </w:tcPr>
          <w:p w14:paraId="3298BAD7" w14:textId="77777777" w:rsidR="005438DB" w:rsidRPr="00E76D18" w:rsidRDefault="005438DB" w:rsidP="00A71DB7">
            <w:pPr>
              <w:spacing w:before="0" w:line="240" w:lineRule="auto"/>
              <w:jc w:val="left"/>
              <w:rPr>
                <w:rFonts w:cs="Arial"/>
                <w:b/>
                <w:bCs/>
                <w:color w:val="000000"/>
                <w:sz w:val="18"/>
                <w:szCs w:val="20"/>
                <w:lang w:eastAsia="cs-CZ"/>
              </w:rPr>
            </w:pPr>
            <w:r w:rsidRPr="00E76D18">
              <w:rPr>
                <w:rFonts w:cs="Arial"/>
                <w:b/>
                <w:bCs/>
                <w:color w:val="000000"/>
                <w:sz w:val="18"/>
                <w:szCs w:val="20"/>
                <w:lang w:eastAsia="cs-CZ"/>
              </w:rPr>
              <w:t>Adresa místa plnění</w:t>
            </w:r>
          </w:p>
        </w:tc>
        <w:tc>
          <w:tcPr>
            <w:tcW w:w="3187" w:type="dxa"/>
            <w:vAlign w:val="center"/>
          </w:tcPr>
          <w:p w14:paraId="28449BB4" w14:textId="77777777" w:rsidR="005438DB" w:rsidRPr="00E76D18" w:rsidRDefault="005438DB" w:rsidP="00A71DB7">
            <w:pPr>
              <w:widowControl/>
              <w:autoSpaceDE/>
              <w:adjustRightInd/>
              <w:spacing w:before="0" w:line="240" w:lineRule="auto"/>
              <w:jc w:val="left"/>
              <w:rPr>
                <w:rFonts w:cs="Arial"/>
                <w:b/>
                <w:bCs/>
                <w:color w:val="000000"/>
                <w:sz w:val="18"/>
                <w:szCs w:val="20"/>
                <w:lang w:eastAsia="cs-CZ"/>
              </w:rPr>
            </w:pPr>
            <w:r w:rsidRPr="00E76D18">
              <w:rPr>
                <w:rFonts w:cs="Arial"/>
                <w:b/>
                <w:bCs/>
                <w:color w:val="000000"/>
                <w:sz w:val="18"/>
                <w:szCs w:val="20"/>
                <w:lang w:eastAsia="cs-CZ"/>
              </w:rPr>
              <w:t>Oprávněné osoby</w:t>
            </w:r>
          </w:p>
        </w:tc>
      </w:tr>
      <w:tr w:rsidR="005438DB" w:rsidRPr="00E76D18" w14:paraId="376DFEA8" w14:textId="77777777" w:rsidTr="005438DB">
        <w:trPr>
          <w:trHeight w:val="795"/>
        </w:trPr>
        <w:tc>
          <w:tcPr>
            <w:tcW w:w="3189" w:type="dxa"/>
            <w:shd w:val="clear" w:color="auto" w:fill="auto"/>
            <w:noWrap/>
            <w:vAlign w:val="center"/>
          </w:tcPr>
          <w:p w14:paraId="4D450919" w14:textId="77777777" w:rsidR="005438DB" w:rsidRPr="00E76D18" w:rsidRDefault="005438DB" w:rsidP="00A71DB7">
            <w:pPr>
              <w:pStyle w:val="Default"/>
              <w:rPr>
                <w:rFonts w:ascii="Arial" w:hAnsi="Arial" w:cs="Arial"/>
                <w:sz w:val="18"/>
                <w:szCs w:val="18"/>
              </w:rPr>
            </w:pPr>
            <w:r w:rsidRPr="00E76D18">
              <w:rPr>
                <w:rFonts w:ascii="Arial" w:hAnsi="Arial" w:cs="Arial"/>
                <w:sz w:val="18"/>
                <w:szCs w:val="18"/>
              </w:rPr>
              <w:t>Magistrát města Karviné</w:t>
            </w:r>
          </w:p>
        </w:tc>
        <w:tc>
          <w:tcPr>
            <w:tcW w:w="3189" w:type="dxa"/>
            <w:shd w:val="clear" w:color="auto" w:fill="auto"/>
            <w:vAlign w:val="center"/>
          </w:tcPr>
          <w:p w14:paraId="6C7ADA8C" w14:textId="77777777" w:rsidR="005438DB" w:rsidRPr="00E76D18" w:rsidRDefault="005438DB" w:rsidP="00A71DB7">
            <w:pPr>
              <w:pStyle w:val="Default"/>
              <w:rPr>
                <w:rFonts w:ascii="Arial" w:hAnsi="Arial" w:cs="Arial"/>
                <w:sz w:val="18"/>
                <w:szCs w:val="18"/>
              </w:rPr>
            </w:pPr>
            <w:r w:rsidRPr="00E76D18">
              <w:rPr>
                <w:rFonts w:ascii="Arial" w:hAnsi="Arial" w:cs="Arial"/>
                <w:sz w:val="18"/>
                <w:szCs w:val="18"/>
              </w:rPr>
              <w:t>Karola Śliwky 618</w:t>
            </w:r>
          </w:p>
          <w:p w14:paraId="401F1E3A" w14:textId="77777777" w:rsidR="005438DB" w:rsidRPr="00E76D18" w:rsidRDefault="005438DB" w:rsidP="00A71DB7">
            <w:pPr>
              <w:pStyle w:val="Default"/>
              <w:rPr>
                <w:rFonts w:ascii="Arial" w:hAnsi="Arial" w:cs="Arial"/>
                <w:sz w:val="18"/>
                <w:szCs w:val="18"/>
              </w:rPr>
            </w:pPr>
            <w:r w:rsidRPr="00E76D18">
              <w:rPr>
                <w:rFonts w:ascii="Arial" w:hAnsi="Arial" w:cs="Arial"/>
                <w:sz w:val="18"/>
                <w:szCs w:val="18"/>
              </w:rPr>
              <w:t>Karviná-Fryštát</w:t>
            </w:r>
          </w:p>
        </w:tc>
        <w:tc>
          <w:tcPr>
            <w:tcW w:w="3187" w:type="dxa"/>
            <w:vAlign w:val="center"/>
          </w:tcPr>
          <w:p w14:paraId="04D76A2B" w14:textId="109C080E" w:rsidR="005438DB" w:rsidRPr="00E76D18" w:rsidRDefault="005438DB" w:rsidP="005438DB">
            <w:pPr>
              <w:widowControl/>
              <w:autoSpaceDE/>
              <w:adjustRightInd/>
              <w:spacing w:before="0" w:line="240" w:lineRule="auto"/>
              <w:jc w:val="left"/>
              <w:rPr>
                <w:rFonts w:cs="Arial"/>
                <w:color w:val="000000"/>
                <w:sz w:val="18"/>
                <w:szCs w:val="18"/>
                <w:lang w:eastAsia="cs-CZ"/>
              </w:rPr>
            </w:pPr>
            <w:r w:rsidRPr="00E76D18">
              <w:rPr>
                <w:rFonts w:cs="Arial"/>
                <w:color w:val="000000"/>
                <w:sz w:val="18"/>
                <w:szCs w:val="18"/>
                <w:lang w:eastAsia="cs-CZ"/>
              </w:rPr>
              <w:t>Mgr. Radek Vojkůvka</w:t>
            </w:r>
          </w:p>
        </w:tc>
      </w:tr>
    </w:tbl>
    <w:p w14:paraId="68E97748" w14:textId="77777777" w:rsidR="00A71DB7" w:rsidRDefault="00A71DB7" w:rsidP="00A71DB7">
      <w:pPr>
        <w:widowControl/>
        <w:autoSpaceDE/>
        <w:autoSpaceDN/>
        <w:adjustRightInd/>
        <w:spacing w:before="0" w:line="240" w:lineRule="auto"/>
        <w:jc w:val="left"/>
      </w:pPr>
    </w:p>
    <w:p w14:paraId="7DD943A1" w14:textId="1EFA04E2" w:rsidR="00A71DB7" w:rsidRDefault="00A71DB7" w:rsidP="00A71DB7">
      <w:pPr>
        <w:widowControl/>
        <w:autoSpaceDE/>
        <w:autoSpaceDN/>
        <w:adjustRightInd/>
        <w:spacing w:before="0" w:line="240" w:lineRule="auto"/>
        <w:jc w:val="left"/>
        <w:rPr>
          <w:rFonts w:asciiTheme="minorHAnsi" w:hAnsiTheme="minorHAnsi" w:cs="Calibri"/>
          <w:color w:val="000000"/>
          <w:sz w:val="18"/>
          <w:szCs w:val="18"/>
          <w:lang w:eastAsia="cs-CZ"/>
        </w:rPr>
      </w:pPr>
    </w:p>
    <w:p w14:paraId="789A1695" w14:textId="6DA5E282" w:rsidR="005438DB" w:rsidRDefault="005438DB" w:rsidP="00A71DB7">
      <w:pPr>
        <w:widowControl/>
        <w:autoSpaceDE/>
        <w:autoSpaceDN/>
        <w:adjustRightInd/>
        <w:spacing w:before="0" w:line="240" w:lineRule="auto"/>
        <w:jc w:val="left"/>
        <w:rPr>
          <w:rFonts w:asciiTheme="minorHAnsi" w:hAnsiTheme="minorHAnsi" w:cs="Calibri"/>
          <w:color w:val="000000"/>
          <w:sz w:val="18"/>
          <w:szCs w:val="18"/>
          <w:lang w:eastAsia="cs-CZ"/>
        </w:rPr>
      </w:pPr>
    </w:p>
    <w:p w14:paraId="0FEF7CC8" w14:textId="550634E2" w:rsidR="005438DB" w:rsidRDefault="005438DB" w:rsidP="00A71DB7">
      <w:pPr>
        <w:widowControl/>
        <w:autoSpaceDE/>
        <w:autoSpaceDN/>
        <w:adjustRightInd/>
        <w:spacing w:before="0" w:line="240" w:lineRule="auto"/>
        <w:jc w:val="left"/>
        <w:rPr>
          <w:rFonts w:asciiTheme="minorHAnsi" w:hAnsiTheme="minorHAnsi" w:cs="Calibri"/>
          <w:color w:val="000000"/>
          <w:sz w:val="18"/>
          <w:szCs w:val="18"/>
          <w:lang w:eastAsia="cs-CZ"/>
        </w:rPr>
      </w:pPr>
    </w:p>
    <w:p w14:paraId="6A27ABC0" w14:textId="77777777" w:rsidR="005438DB" w:rsidRDefault="005438DB" w:rsidP="00A71DB7">
      <w:pPr>
        <w:widowControl/>
        <w:autoSpaceDE/>
        <w:autoSpaceDN/>
        <w:adjustRightInd/>
        <w:spacing w:before="0" w:line="240" w:lineRule="auto"/>
        <w:jc w:val="left"/>
      </w:pPr>
    </w:p>
    <w:p w14:paraId="13046603" w14:textId="77777777" w:rsidR="00A71DB7" w:rsidRDefault="00A71DB7" w:rsidP="00A71DB7">
      <w:pPr>
        <w:widowControl/>
        <w:autoSpaceDE/>
        <w:autoSpaceDN/>
        <w:adjustRightInd/>
        <w:spacing w:before="0" w:line="240" w:lineRule="auto"/>
        <w:jc w:val="left"/>
        <w:rPr>
          <w:rFonts w:cs="Arial"/>
          <w:b/>
          <w:bCs/>
          <w:iCs/>
          <w:szCs w:val="20"/>
        </w:rPr>
      </w:pPr>
    </w:p>
    <w:p w14:paraId="2ACA3192" w14:textId="77777777" w:rsidR="00A71DB7" w:rsidRDefault="00A71DB7" w:rsidP="00A71DB7"/>
    <w:p w14:paraId="29DC7586" w14:textId="77777777" w:rsidR="00A71DB7" w:rsidRDefault="00A71DB7" w:rsidP="00A71DB7"/>
    <w:p w14:paraId="09955419" w14:textId="77777777" w:rsidR="00A71DB7" w:rsidRDefault="00A71DB7" w:rsidP="00A71DB7"/>
    <w:p w14:paraId="40C80252" w14:textId="77777777" w:rsidR="00A71DB7" w:rsidRDefault="00A71DB7" w:rsidP="00A71DB7"/>
    <w:p w14:paraId="540DE951" w14:textId="77777777" w:rsidR="00A71DB7" w:rsidRDefault="00A71DB7" w:rsidP="00A71DB7"/>
    <w:p w14:paraId="34BCA6FC" w14:textId="77777777" w:rsidR="00A71DB7" w:rsidRDefault="00A71DB7" w:rsidP="00A71DB7"/>
    <w:p w14:paraId="445EF43A" w14:textId="77777777" w:rsidR="00A71DB7" w:rsidRDefault="00A71DB7" w:rsidP="00A71DB7"/>
    <w:p w14:paraId="09CC3761" w14:textId="77777777" w:rsidR="00A71DB7" w:rsidRDefault="00A71DB7" w:rsidP="00A71DB7"/>
    <w:p w14:paraId="7A7543B3" w14:textId="77777777" w:rsidR="00A71DB7" w:rsidRDefault="00A71DB7" w:rsidP="00A71DB7"/>
    <w:p w14:paraId="7FB32475" w14:textId="77777777" w:rsidR="00A71DB7" w:rsidRDefault="00A71DB7" w:rsidP="00A71DB7"/>
    <w:p w14:paraId="168A9537" w14:textId="77777777" w:rsidR="00A71DB7" w:rsidRDefault="00A71DB7" w:rsidP="00A71DB7"/>
    <w:p w14:paraId="5D8B2A6F" w14:textId="77777777" w:rsidR="00A71DB7" w:rsidRDefault="00A71DB7" w:rsidP="00A71DB7"/>
    <w:p w14:paraId="3EE7BACB" w14:textId="77777777" w:rsidR="00A71DB7" w:rsidRDefault="00A71DB7" w:rsidP="00A71DB7"/>
    <w:p w14:paraId="5AF5C8BF" w14:textId="77777777" w:rsidR="00A71DB7" w:rsidRDefault="00A71DB7" w:rsidP="00A71DB7"/>
    <w:p w14:paraId="222340C6" w14:textId="77777777" w:rsidR="00A71DB7" w:rsidRDefault="00A71DB7" w:rsidP="00A71DB7"/>
    <w:p w14:paraId="3D78A94C" w14:textId="77777777" w:rsidR="00A71DB7" w:rsidRDefault="00A71DB7" w:rsidP="00A71DB7"/>
    <w:p w14:paraId="59039962" w14:textId="77777777" w:rsidR="00A71DB7" w:rsidRDefault="00A71DB7" w:rsidP="00A71DB7"/>
    <w:p w14:paraId="7A201718" w14:textId="77777777" w:rsidR="00A71DB7" w:rsidRDefault="00A71DB7" w:rsidP="00A71DB7"/>
    <w:p w14:paraId="3C22F366" w14:textId="77777777" w:rsidR="00A71DB7" w:rsidRDefault="00A71DB7" w:rsidP="00A71DB7"/>
    <w:p w14:paraId="23E05750" w14:textId="77777777" w:rsidR="00A71DB7" w:rsidRDefault="00A71DB7" w:rsidP="00A71DB7"/>
    <w:p w14:paraId="708267EF" w14:textId="77777777" w:rsidR="00A71DB7" w:rsidRDefault="00A71DB7" w:rsidP="00A71DB7"/>
    <w:p w14:paraId="55DA2DCA" w14:textId="77777777" w:rsidR="00A71DB7" w:rsidRDefault="00A71DB7" w:rsidP="00A71DB7"/>
    <w:p w14:paraId="2E1B82DD" w14:textId="77777777" w:rsidR="00A71DB7" w:rsidRDefault="00A71DB7" w:rsidP="00A71DB7"/>
    <w:p w14:paraId="70782203" w14:textId="77777777" w:rsidR="00A71DB7" w:rsidRDefault="00A71DB7" w:rsidP="00A71DB7"/>
    <w:p w14:paraId="4BBDC31A" w14:textId="77777777" w:rsidR="00A71DB7" w:rsidRDefault="00A71DB7" w:rsidP="00A71DB7"/>
    <w:p w14:paraId="44B1C1BF" w14:textId="0BB21A50" w:rsidR="00595D3C" w:rsidRDefault="00A71DB7" w:rsidP="00C772CB">
      <w:pPr>
        <w:pStyle w:val="Nadpis2"/>
      </w:pPr>
      <w:r>
        <w:lastRenderedPageBreak/>
        <w:t>Příloha č. 4</w:t>
      </w:r>
    </w:p>
    <w:p w14:paraId="44B1C1C0" w14:textId="77777777" w:rsidR="00595D3C" w:rsidRPr="00595D3C" w:rsidRDefault="00595D3C" w:rsidP="00595D3C">
      <w:pPr>
        <w:pStyle w:val="Bezmezer"/>
        <w:jc w:val="center"/>
        <w:rPr>
          <w:b/>
        </w:rPr>
      </w:pPr>
      <w:r w:rsidRPr="00595D3C">
        <w:rPr>
          <w:b/>
        </w:rPr>
        <w:t>Seznam poddodavatelů</w:t>
      </w:r>
    </w:p>
    <w:p w14:paraId="44B1C1C1" w14:textId="77777777" w:rsidR="00595D3C" w:rsidRDefault="00595D3C" w:rsidP="00595D3C"/>
    <w:p w14:paraId="44B1C1C2" w14:textId="77777777" w:rsidR="00595D3C" w:rsidRDefault="00CC1CFE" w:rsidP="00595D3C">
      <w:pPr>
        <w:spacing w:before="240" w:after="240" w:line="360" w:lineRule="auto"/>
      </w:pPr>
      <w:sdt>
        <w:sdtPr>
          <w:rPr>
            <w:sz w:val="28"/>
          </w:rPr>
          <w:id w:val="602992416"/>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neb</w:t>
      </w:r>
      <w:r w:rsidR="00595D3C" w:rsidRPr="00F8761D">
        <w:t>ude plněn</w:t>
      </w:r>
      <w:r w:rsidR="00595D3C">
        <w:t>a</w:t>
      </w:r>
      <w:r w:rsidR="00595D3C" w:rsidRPr="00F8761D">
        <w:t xml:space="preserve"> prostřednictvím poddodavatelů</w:t>
      </w:r>
      <w:r w:rsidR="00595D3C">
        <w:t>.</w:t>
      </w:r>
      <w:r w:rsidR="00595D3C">
        <w:rPr>
          <w:rStyle w:val="Znakapoznpodarou"/>
        </w:rPr>
        <w:footnoteReference w:id="2"/>
      </w:r>
    </w:p>
    <w:p w14:paraId="44B1C1C3" w14:textId="77777777" w:rsidR="00595D3C" w:rsidRDefault="00CC1CFE" w:rsidP="00595D3C">
      <w:pPr>
        <w:spacing w:before="240" w:after="240" w:line="360" w:lineRule="auto"/>
      </w:pPr>
      <w:sdt>
        <w:sdtPr>
          <w:rPr>
            <w:sz w:val="28"/>
          </w:rPr>
          <w:id w:val="-271407303"/>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b</w:t>
      </w:r>
      <w:r w:rsidR="00595D3C" w:rsidRPr="00F8761D">
        <w:t>ude plněn</w:t>
      </w:r>
      <w:r w:rsidR="00595D3C">
        <w:t>a</w:t>
      </w:r>
      <w:r w:rsidR="00595D3C" w:rsidRPr="00F8761D">
        <w:t xml:space="preserve"> prostřednictvím následujících poddodavatelů:</w:t>
      </w:r>
    </w:p>
    <w:p w14:paraId="44B1C1C4" w14:textId="77777777" w:rsidR="00595D3C" w:rsidRDefault="00CC1CFE" w:rsidP="00595D3C">
      <w:pPr>
        <w:widowControl/>
        <w:autoSpaceDE/>
        <w:autoSpaceDN/>
        <w:adjustRightInd/>
        <w:spacing w:before="0" w:line="240" w:lineRule="auto"/>
        <w:jc w:val="left"/>
        <w:rPr>
          <w:rFonts w:cs="Arial"/>
          <w:b/>
          <w:szCs w:val="20"/>
        </w:rPr>
      </w:pPr>
      <w:sdt>
        <w:sdtPr>
          <w:id w:val="1329406384"/>
          <w:placeholder>
            <w:docPart w:val="0175BF6EB8D749198A0C825374C20ECC"/>
          </w:placeholder>
          <w:showingPlcHdr/>
        </w:sdtPr>
        <w:sdtEndPr/>
        <w:sdtContent>
          <w:r w:rsidR="00595D3C">
            <w:rPr>
              <w:rStyle w:val="Zstupntext"/>
              <w:color w:val="FF0000"/>
            </w:rPr>
            <w:t>Uveďte název subjektu, sídlo, IČO, definici části plnění a podíl na plnění v %</w:t>
          </w:r>
          <w:r w:rsidR="00595D3C" w:rsidRPr="005520CF">
            <w:rPr>
              <w:rStyle w:val="Zstupntext"/>
              <w:color w:val="FF0000"/>
            </w:rPr>
            <w:t>.</w:t>
          </w:r>
        </w:sdtContent>
      </w:sdt>
    </w:p>
    <w:p w14:paraId="44B1C1C5" w14:textId="77777777" w:rsidR="00595D3C" w:rsidRDefault="00595D3C">
      <w:pPr>
        <w:widowControl/>
        <w:autoSpaceDE/>
        <w:autoSpaceDN/>
        <w:adjustRightInd/>
        <w:spacing w:before="0" w:line="240" w:lineRule="auto"/>
        <w:jc w:val="left"/>
        <w:rPr>
          <w:rFonts w:cs="Arial"/>
          <w:b/>
          <w:szCs w:val="20"/>
        </w:rPr>
      </w:pPr>
    </w:p>
    <w:sectPr w:rsidR="00595D3C" w:rsidSect="00C53544">
      <w:footerReference w:type="default" r:id="rId8"/>
      <w:headerReference w:type="first" r:id="rId9"/>
      <w:footerReference w:type="first" r:id="rId10"/>
      <w:pgSz w:w="11906" w:h="16838" w:code="9"/>
      <w:pgMar w:top="851" w:right="991" w:bottom="993" w:left="1134" w:header="283"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2D07" w14:textId="77777777" w:rsidR="00CC1CFE" w:rsidRDefault="00CC1CFE" w:rsidP="00FB5971">
      <w:r>
        <w:separator/>
      </w:r>
    </w:p>
    <w:p w14:paraId="391B168C" w14:textId="77777777" w:rsidR="00CC1CFE" w:rsidRDefault="00CC1CFE" w:rsidP="00FB5971"/>
    <w:p w14:paraId="5F3CCAC1" w14:textId="77777777" w:rsidR="00CC1CFE" w:rsidRDefault="00CC1CFE" w:rsidP="00FB5971"/>
  </w:endnote>
  <w:endnote w:type="continuationSeparator" w:id="0">
    <w:p w14:paraId="0F411639" w14:textId="77777777" w:rsidR="00CC1CFE" w:rsidRDefault="00CC1CFE" w:rsidP="00FB5971">
      <w:r>
        <w:continuationSeparator/>
      </w:r>
    </w:p>
    <w:p w14:paraId="4EFE44E0" w14:textId="77777777" w:rsidR="00CC1CFE" w:rsidRDefault="00CC1CFE" w:rsidP="00FB5971"/>
    <w:p w14:paraId="0BA519BF" w14:textId="77777777" w:rsidR="00CC1CFE" w:rsidRDefault="00CC1CFE" w:rsidP="00FB5971"/>
  </w:endnote>
  <w:endnote w:type="continuationNotice" w:id="1">
    <w:p w14:paraId="4D7A780A" w14:textId="77777777" w:rsidR="00CC1CFE" w:rsidRDefault="00CC1CF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 3 of 9 Extend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1D2" w14:textId="7343B0AA" w:rsidR="00803A4E" w:rsidRDefault="00803A4E" w:rsidP="00853035">
    <w:pPr>
      <w:pStyle w:val="Zpat"/>
      <w:jc w:val="center"/>
    </w:pPr>
    <w:r>
      <w:t xml:space="preserve">Stránka </w:t>
    </w:r>
    <w:r>
      <w:rPr>
        <w:b/>
        <w:bCs/>
      </w:rPr>
      <w:fldChar w:fldCharType="begin"/>
    </w:r>
    <w:r>
      <w:rPr>
        <w:b/>
        <w:bCs/>
      </w:rPr>
      <w:instrText>PAGE  \* Arabic  \* MERGEFORMAT</w:instrText>
    </w:r>
    <w:r>
      <w:rPr>
        <w:b/>
        <w:bCs/>
      </w:rPr>
      <w:fldChar w:fldCharType="separate"/>
    </w:r>
    <w:r w:rsidR="00857C4E">
      <w:rPr>
        <w:b/>
        <w:bCs/>
        <w:noProof/>
      </w:rPr>
      <w:t>9</w:t>
    </w:r>
    <w:r>
      <w:rPr>
        <w:b/>
        <w:bCs/>
      </w:rPr>
      <w:fldChar w:fldCharType="end"/>
    </w:r>
    <w:r>
      <w:t xml:space="preserve"> z </w:t>
    </w:r>
    <w:r>
      <w:rPr>
        <w:b/>
        <w:bCs/>
      </w:rPr>
      <w:fldChar w:fldCharType="begin"/>
    </w:r>
    <w:r>
      <w:rPr>
        <w:b/>
        <w:bCs/>
      </w:rPr>
      <w:instrText>NUMPAGES  \* Arabic  \* MERGEFORMAT</w:instrText>
    </w:r>
    <w:r>
      <w:rPr>
        <w:b/>
        <w:bCs/>
      </w:rPr>
      <w:fldChar w:fldCharType="separate"/>
    </w:r>
    <w:r w:rsidR="00857C4E">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1DE" w14:textId="601256D5" w:rsidR="00803A4E" w:rsidRDefault="00803A4E" w:rsidP="00595D3C">
    <w:pPr>
      <w:pStyle w:val="Zpat"/>
      <w:jc w:val="center"/>
    </w:pPr>
    <w:r>
      <w:t xml:space="preserve">Stránka </w:t>
    </w:r>
    <w:r>
      <w:rPr>
        <w:b/>
        <w:bCs/>
      </w:rPr>
      <w:fldChar w:fldCharType="begin"/>
    </w:r>
    <w:r>
      <w:rPr>
        <w:b/>
        <w:bCs/>
      </w:rPr>
      <w:instrText>PAGE  \* Arabic  \* MERGEFORMAT</w:instrText>
    </w:r>
    <w:r>
      <w:rPr>
        <w:b/>
        <w:bCs/>
      </w:rPr>
      <w:fldChar w:fldCharType="separate"/>
    </w:r>
    <w:r w:rsidR="00857C4E">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857C4E">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9069" w14:textId="77777777" w:rsidR="00CC1CFE" w:rsidRDefault="00CC1CFE" w:rsidP="00FB5971">
      <w:r>
        <w:separator/>
      </w:r>
    </w:p>
    <w:p w14:paraId="57ABFC16" w14:textId="77777777" w:rsidR="00CC1CFE" w:rsidRDefault="00CC1CFE" w:rsidP="00FB5971"/>
    <w:p w14:paraId="7BF2C037" w14:textId="77777777" w:rsidR="00CC1CFE" w:rsidRDefault="00CC1CFE" w:rsidP="00FB5971"/>
  </w:footnote>
  <w:footnote w:type="continuationSeparator" w:id="0">
    <w:p w14:paraId="6066D945" w14:textId="77777777" w:rsidR="00CC1CFE" w:rsidRDefault="00CC1CFE" w:rsidP="00FB5971">
      <w:r>
        <w:continuationSeparator/>
      </w:r>
    </w:p>
    <w:p w14:paraId="64AA036E" w14:textId="77777777" w:rsidR="00CC1CFE" w:rsidRDefault="00CC1CFE" w:rsidP="00FB5971"/>
    <w:p w14:paraId="69528B38" w14:textId="77777777" w:rsidR="00CC1CFE" w:rsidRDefault="00CC1CFE" w:rsidP="00FB5971"/>
  </w:footnote>
  <w:footnote w:type="continuationNotice" w:id="1">
    <w:p w14:paraId="737E4270" w14:textId="77777777" w:rsidR="00CC1CFE" w:rsidRDefault="00CC1CFE">
      <w:pPr>
        <w:spacing w:before="0" w:line="240" w:lineRule="auto"/>
      </w:pPr>
    </w:p>
  </w:footnote>
  <w:footnote w:id="2">
    <w:p w14:paraId="44B1C1DF" w14:textId="77777777" w:rsidR="00803A4E" w:rsidRDefault="00803A4E" w:rsidP="00595D3C">
      <w:pPr>
        <w:pStyle w:val="Textpoznpodarou"/>
      </w:pPr>
      <w:r>
        <w:rPr>
          <w:rStyle w:val="Znakapoznpodarou"/>
        </w:rPr>
        <w:footnoteRef/>
      </w:r>
      <w:r>
        <w:t xml:space="preserve"> 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C335" w14:textId="39DE4142" w:rsidR="00C53544" w:rsidRPr="001404C4" w:rsidRDefault="00C53544" w:rsidP="00C53544">
    <w:pPr>
      <w:pStyle w:val="Zpat"/>
      <w:tabs>
        <w:tab w:val="clear" w:pos="4536"/>
        <w:tab w:val="clear" w:pos="9072"/>
        <w:tab w:val="center" w:pos="1560"/>
        <w:tab w:val="right" w:pos="9781"/>
      </w:tabs>
      <w:rPr>
        <w:rFonts w:cstheme="minorHAnsi"/>
        <w:i/>
        <w:sz w:val="18"/>
        <w:szCs w:val="18"/>
      </w:rPr>
    </w:pPr>
    <w:r>
      <w:rPr>
        <w:rFonts w:cstheme="minorHAnsi"/>
        <w:sz w:val="18"/>
        <w:szCs w:val="18"/>
      </w:rPr>
      <w:tab/>
    </w:r>
    <w:sdt>
      <w:sdtPr>
        <w:rPr>
          <w:rFonts w:cstheme="minorHAnsi"/>
          <w:sz w:val="18"/>
          <w:szCs w:val="18"/>
        </w:rPr>
        <w:alias w:val="Klíčová slova"/>
        <w:tag w:val=""/>
        <w:id w:val="922688357"/>
        <w:placeholder>
          <w:docPart w:val="8947A24297374B3BB3DB14AE6339DDD4"/>
        </w:placeholder>
        <w:dataBinding w:prefixMappings="xmlns:ns0='http://purl.org/dc/elements/1.1/' xmlns:ns1='http://schemas.openxmlformats.org/package/2006/metadata/core-properties' " w:xpath="/ns1:coreProperties[1]/ns1:keywords[1]" w:storeItemID="{6C3C8BC8-F283-45AE-878A-BAB7291924A1}"/>
        <w:text/>
      </w:sdtPr>
      <w:sdtEndPr/>
      <w:sdtContent>
        <w:r w:rsidRPr="00C53544">
          <w:rPr>
            <w:rFonts w:cstheme="minorHAnsi"/>
            <w:sz w:val="18"/>
            <w:szCs w:val="18"/>
          </w:rPr>
          <w:t>* MMKASS10070686*</w:t>
        </w:r>
      </w:sdtContent>
    </w:sdt>
    <w:r>
      <w:rPr>
        <w:rFonts w:cstheme="minorHAnsi"/>
        <w:i/>
        <w:color w:val="0070C0"/>
        <w:sz w:val="18"/>
      </w:rPr>
      <w:tab/>
    </w:r>
    <w:sdt>
      <w:sdtPr>
        <w:rPr>
          <w:rFonts w:cstheme="minorHAnsi"/>
          <w:sz w:val="18"/>
          <w:szCs w:val="18"/>
        </w:rPr>
        <w:alias w:val="Kategorie"/>
        <w:tag w:val=""/>
        <w:id w:val="-1699230177"/>
        <w:placeholder>
          <w:docPart w:val="6DB9531D6EF549B792DEFCAE1DB5754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heme="minorHAnsi"/>
            <w:sz w:val="18"/>
            <w:szCs w:val="18"/>
          </w:rPr>
          <w:t>SML/1274/2020</w:t>
        </w:r>
      </w:sdtContent>
    </w:sdt>
  </w:p>
  <w:p w14:paraId="4D7BB99F" w14:textId="01A7C33D" w:rsidR="00C53544" w:rsidRPr="00E5649E" w:rsidRDefault="00C53544" w:rsidP="00C53544">
    <w:pPr>
      <w:pStyle w:val="Zpat"/>
      <w:tabs>
        <w:tab w:val="clear" w:pos="4536"/>
        <w:tab w:val="clear" w:pos="9072"/>
        <w:tab w:val="center" w:pos="1560"/>
        <w:tab w:val="left" w:pos="4366"/>
      </w:tabs>
      <w:rPr>
        <w:b/>
        <w:bCs/>
      </w:rPr>
    </w:pPr>
    <w:r w:rsidRPr="00841B50">
      <w:rPr>
        <w:rFonts w:cstheme="minorHAnsi"/>
        <w:sz w:val="48"/>
        <w:szCs w:val="48"/>
      </w:rPr>
      <w:tab/>
    </w:r>
    <w:sdt>
      <w:sdtPr>
        <w:rPr>
          <w:rFonts w:ascii="Free 3 of 9 Extended" w:hAnsi="Free 3 of 9 Extended"/>
          <w:sz w:val="48"/>
          <w:szCs w:val="48"/>
        </w:rPr>
        <w:alias w:val="Klíčová slova"/>
        <w:tag w:val=""/>
        <w:id w:val="759799714"/>
        <w:placeholder>
          <w:docPart w:val="83F4782294C942A4B87EBA6E5A9F0F45"/>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Free 3 of 9 Extended" w:hAnsi="Free 3 of 9 Extended"/>
            <w:sz w:val="48"/>
            <w:szCs w:val="48"/>
          </w:rPr>
          <w:t>* MMKASS10070686*</w:t>
        </w:r>
      </w:sdtContent>
    </w:sdt>
  </w:p>
  <w:p w14:paraId="1E8CDBDC" w14:textId="77777777" w:rsidR="00C53544" w:rsidRPr="00C53544" w:rsidRDefault="00C53544" w:rsidP="00C53544">
    <w:pPr>
      <w:pStyle w:val="ACNormln"/>
      <w:tabs>
        <w:tab w:val="center" w:pos="1560"/>
        <w:tab w:val="right" w:pos="9070"/>
      </w:tabs>
      <w:spacing w:after="0"/>
      <w:jc w:val="left"/>
      <w:rPr>
        <w:rFonts w:asciiTheme="minorHAnsi" w:hAnsiTheme="minorHAnsi" w:cstheme="minorHAnsi"/>
        <w:color w:val="auto"/>
        <w:sz w:val="14"/>
        <w:szCs w:val="18"/>
      </w:rPr>
    </w:pPr>
    <w:r w:rsidRPr="00C53544">
      <w:rPr>
        <w:rFonts w:asciiTheme="minorHAnsi" w:hAnsiTheme="minorHAnsi" w:cstheme="minorHAnsi"/>
        <w:color w:val="auto"/>
        <w:sz w:val="14"/>
        <w:szCs w:val="18"/>
      </w:rPr>
      <w:tab/>
      <w:t>jednoznačný identifikátor dokumentu</w:t>
    </w:r>
    <w:r w:rsidRPr="00C53544">
      <w:rPr>
        <w:rFonts w:asciiTheme="minorHAnsi" w:hAnsiTheme="minorHAnsi" w:cstheme="minorHAnsi"/>
        <w:color w:val="auto"/>
        <w:sz w:val="1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000581"/>
    <w:multiLevelType w:val="hybridMultilevel"/>
    <w:tmpl w:val="87E00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F710840"/>
    <w:multiLevelType w:val="hybridMultilevel"/>
    <w:tmpl w:val="477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FB2C0B"/>
    <w:multiLevelType w:val="hybridMultilevel"/>
    <w:tmpl w:val="1C8EB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6"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F7285C"/>
    <w:multiLevelType w:val="hybridMultilevel"/>
    <w:tmpl w:val="381AC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4"/>
  </w:num>
  <w:num w:numId="3">
    <w:abstractNumId w:val="23"/>
  </w:num>
  <w:num w:numId="4">
    <w:abstractNumId w:val="23"/>
    <w:lvlOverride w:ilvl="0">
      <w:startOverride w:val="1"/>
    </w:lvlOverride>
  </w:num>
  <w:num w:numId="5">
    <w:abstractNumId w:val="23"/>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num>
  <w:num w:numId="12">
    <w:abstractNumId w:val="23"/>
    <w:lvlOverride w:ilvl="0">
      <w:startOverride w:val="1"/>
    </w:lvlOverride>
  </w:num>
  <w:num w:numId="13">
    <w:abstractNumId w:val="23"/>
    <w:lvlOverride w:ilvl="0">
      <w:startOverride w:val="1"/>
    </w:lvlOverride>
  </w:num>
  <w:num w:numId="14">
    <w:abstractNumId w:val="4"/>
  </w:num>
  <w:num w:numId="15">
    <w:abstractNumId w:val="15"/>
  </w:num>
  <w:num w:numId="16">
    <w:abstractNumId w:val="12"/>
  </w:num>
  <w:num w:numId="17">
    <w:abstractNumId w:val="23"/>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28"/>
  </w:num>
  <w:num w:numId="22">
    <w:abstractNumId w:val="5"/>
  </w:num>
  <w:num w:numId="23">
    <w:abstractNumId w:val="9"/>
  </w:num>
  <w:num w:numId="24">
    <w:abstractNumId w:val="18"/>
  </w:num>
  <w:num w:numId="25">
    <w:abstractNumId w:val="16"/>
  </w:num>
  <w:num w:numId="26">
    <w:abstractNumId w:val="19"/>
  </w:num>
  <w:num w:numId="27">
    <w:abstractNumId w:val="3"/>
  </w:num>
  <w:num w:numId="28">
    <w:abstractNumId w:val="7"/>
  </w:num>
  <w:num w:numId="29">
    <w:abstractNumId w:val="27"/>
  </w:num>
  <w:num w:numId="30">
    <w:abstractNumId w:val="20"/>
  </w:num>
  <w:num w:numId="31">
    <w:abstractNumId w:val="22"/>
  </w:num>
  <w:num w:numId="3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1"/>
  </w:num>
  <w:num w:numId="36">
    <w:abstractNumId w:val="14"/>
  </w:num>
  <w:num w:numId="37">
    <w:abstractNumId w:val="29"/>
  </w:num>
  <w:num w:numId="38">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ema Jiří">
    <w15:presenceInfo w15:providerId="None" w15:userId="Jarema Jiř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cumentProtection w:edit="forms" w:enforcement="1" w:cryptProviderType="rsaAES" w:cryptAlgorithmClass="hash" w:cryptAlgorithmType="typeAny" w:cryptAlgorithmSid="14" w:cryptSpinCount="100000" w:hash="zqbmmpI6Q1DhBl0sc39T8QYma62e60qfNvnSBQi3kf+LWH7bDCGqopn3sErCEBZvHmxIt907j8dGO1LZ0SDDgA==" w:salt="BnaAJXonFyzJyza8uIbXBQ=="/>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434F"/>
    <w:rsid w:val="00035872"/>
    <w:rsid w:val="000374C2"/>
    <w:rsid w:val="00040A91"/>
    <w:rsid w:val="00042A24"/>
    <w:rsid w:val="000450B2"/>
    <w:rsid w:val="000458D0"/>
    <w:rsid w:val="00045D08"/>
    <w:rsid w:val="00047272"/>
    <w:rsid w:val="00047EDC"/>
    <w:rsid w:val="00051ECA"/>
    <w:rsid w:val="00052EF5"/>
    <w:rsid w:val="00054A09"/>
    <w:rsid w:val="000557C4"/>
    <w:rsid w:val="0005599C"/>
    <w:rsid w:val="00055B81"/>
    <w:rsid w:val="00056262"/>
    <w:rsid w:val="00063156"/>
    <w:rsid w:val="00067B70"/>
    <w:rsid w:val="00071D2D"/>
    <w:rsid w:val="0007584F"/>
    <w:rsid w:val="00076C07"/>
    <w:rsid w:val="00080042"/>
    <w:rsid w:val="00081760"/>
    <w:rsid w:val="0008441E"/>
    <w:rsid w:val="00085F7F"/>
    <w:rsid w:val="0009086C"/>
    <w:rsid w:val="00090C49"/>
    <w:rsid w:val="00092C43"/>
    <w:rsid w:val="00097022"/>
    <w:rsid w:val="00097812"/>
    <w:rsid w:val="000A4460"/>
    <w:rsid w:val="000A4648"/>
    <w:rsid w:val="000A51F3"/>
    <w:rsid w:val="000A735E"/>
    <w:rsid w:val="000B1720"/>
    <w:rsid w:val="000B1F1C"/>
    <w:rsid w:val="000B3342"/>
    <w:rsid w:val="000B5894"/>
    <w:rsid w:val="000C06A4"/>
    <w:rsid w:val="000C144D"/>
    <w:rsid w:val="000C158E"/>
    <w:rsid w:val="000C18A7"/>
    <w:rsid w:val="000C20B0"/>
    <w:rsid w:val="000C2E97"/>
    <w:rsid w:val="000C36EB"/>
    <w:rsid w:val="000C3B1D"/>
    <w:rsid w:val="000C4383"/>
    <w:rsid w:val="000C4E55"/>
    <w:rsid w:val="000C6226"/>
    <w:rsid w:val="000C69D0"/>
    <w:rsid w:val="000E0145"/>
    <w:rsid w:val="000E2AF9"/>
    <w:rsid w:val="000E3123"/>
    <w:rsid w:val="000E40ED"/>
    <w:rsid w:val="000E4E83"/>
    <w:rsid w:val="000E55B7"/>
    <w:rsid w:val="000F04C6"/>
    <w:rsid w:val="000F3072"/>
    <w:rsid w:val="000F5B84"/>
    <w:rsid w:val="000F6315"/>
    <w:rsid w:val="00103C10"/>
    <w:rsid w:val="00104783"/>
    <w:rsid w:val="00104ECE"/>
    <w:rsid w:val="00105C0C"/>
    <w:rsid w:val="00107DC1"/>
    <w:rsid w:val="00110B90"/>
    <w:rsid w:val="00113544"/>
    <w:rsid w:val="00113885"/>
    <w:rsid w:val="00115556"/>
    <w:rsid w:val="00120214"/>
    <w:rsid w:val="001233B5"/>
    <w:rsid w:val="001256AD"/>
    <w:rsid w:val="001316FF"/>
    <w:rsid w:val="00132971"/>
    <w:rsid w:val="001334DC"/>
    <w:rsid w:val="00140E06"/>
    <w:rsid w:val="00142491"/>
    <w:rsid w:val="00142760"/>
    <w:rsid w:val="001436B6"/>
    <w:rsid w:val="00144B54"/>
    <w:rsid w:val="00145542"/>
    <w:rsid w:val="00146DC1"/>
    <w:rsid w:val="00146E5F"/>
    <w:rsid w:val="001502B2"/>
    <w:rsid w:val="00156318"/>
    <w:rsid w:val="001576D6"/>
    <w:rsid w:val="00162BBF"/>
    <w:rsid w:val="0016413B"/>
    <w:rsid w:val="001644ED"/>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BBD"/>
    <w:rsid w:val="001A4F00"/>
    <w:rsid w:val="001A6AAE"/>
    <w:rsid w:val="001A7913"/>
    <w:rsid w:val="001B0907"/>
    <w:rsid w:val="001B29D1"/>
    <w:rsid w:val="001B3986"/>
    <w:rsid w:val="001B5EC3"/>
    <w:rsid w:val="001B72B6"/>
    <w:rsid w:val="001B7EE4"/>
    <w:rsid w:val="001C4A4D"/>
    <w:rsid w:val="001C4DCF"/>
    <w:rsid w:val="001C5BBC"/>
    <w:rsid w:val="001C5C8C"/>
    <w:rsid w:val="001D15E9"/>
    <w:rsid w:val="001D2F87"/>
    <w:rsid w:val="001D5429"/>
    <w:rsid w:val="001D7C76"/>
    <w:rsid w:val="001E02BB"/>
    <w:rsid w:val="001E0BA6"/>
    <w:rsid w:val="001E3E24"/>
    <w:rsid w:val="001E46A9"/>
    <w:rsid w:val="001E7B7C"/>
    <w:rsid w:val="001E7F10"/>
    <w:rsid w:val="001F1DBB"/>
    <w:rsid w:val="001F3AFF"/>
    <w:rsid w:val="001F445A"/>
    <w:rsid w:val="001F5566"/>
    <w:rsid w:val="001F6266"/>
    <w:rsid w:val="0020032F"/>
    <w:rsid w:val="00200C1A"/>
    <w:rsid w:val="00204583"/>
    <w:rsid w:val="002047EE"/>
    <w:rsid w:val="0020624B"/>
    <w:rsid w:val="00206B6A"/>
    <w:rsid w:val="00211100"/>
    <w:rsid w:val="00212026"/>
    <w:rsid w:val="00212786"/>
    <w:rsid w:val="00212ABB"/>
    <w:rsid w:val="002130F0"/>
    <w:rsid w:val="00213568"/>
    <w:rsid w:val="002136AE"/>
    <w:rsid w:val="00217274"/>
    <w:rsid w:val="0022297D"/>
    <w:rsid w:val="00222BB4"/>
    <w:rsid w:val="002230ED"/>
    <w:rsid w:val="002267DB"/>
    <w:rsid w:val="00227703"/>
    <w:rsid w:val="0023068D"/>
    <w:rsid w:val="00230EAE"/>
    <w:rsid w:val="0024234A"/>
    <w:rsid w:val="00251102"/>
    <w:rsid w:val="00251BE2"/>
    <w:rsid w:val="002522DB"/>
    <w:rsid w:val="002526C2"/>
    <w:rsid w:val="00253D8E"/>
    <w:rsid w:val="00254FE7"/>
    <w:rsid w:val="00255261"/>
    <w:rsid w:val="00256383"/>
    <w:rsid w:val="00257584"/>
    <w:rsid w:val="002673A3"/>
    <w:rsid w:val="00270A48"/>
    <w:rsid w:val="002745F6"/>
    <w:rsid w:val="00277F98"/>
    <w:rsid w:val="00282072"/>
    <w:rsid w:val="00284000"/>
    <w:rsid w:val="0029093C"/>
    <w:rsid w:val="00290E48"/>
    <w:rsid w:val="00293D6C"/>
    <w:rsid w:val="00293FA8"/>
    <w:rsid w:val="00294881"/>
    <w:rsid w:val="00295EBD"/>
    <w:rsid w:val="002A11E3"/>
    <w:rsid w:val="002A1B08"/>
    <w:rsid w:val="002A2CAA"/>
    <w:rsid w:val="002B1907"/>
    <w:rsid w:val="002B2BB1"/>
    <w:rsid w:val="002B36DA"/>
    <w:rsid w:val="002B3E99"/>
    <w:rsid w:val="002B6223"/>
    <w:rsid w:val="002B644A"/>
    <w:rsid w:val="002C0309"/>
    <w:rsid w:val="002C065C"/>
    <w:rsid w:val="002C195D"/>
    <w:rsid w:val="002C1FCE"/>
    <w:rsid w:val="002D2511"/>
    <w:rsid w:val="002D2F76"/>
    <w:rsid w:val="002D30C5"/>
    <w:rsid w:val="002E0524"/>
    <w:rsid w:val="002E27C0"/>
    <w:rsid w:val="002E4169"/>
    <w:rsid w:val="002F08D4"/>
    <w:rsid w:val="002F4B89"/>
    <w:rsid w:val="002F4C01"/>
    <w:rsid w:val="002F7C88"/>
    <w:rsid w:val="002F7F2E"/>
    <w:rsid w:val="00301A19"/>
    <w:rsid w:val="00301DB1"/>
    <w:rsid w:val="00302800"/>
    <w:rsid w:val="0030295E"/>
    <w:rsid w:val="003102E2"/>
    <w:rsid w:val="00310314"/>
    <w:rsid w:val="00311105"/>
    <w:rsid w:val="00312871"/>
    <w:rsid w:val="00316DF5"/>
    <w:rsid w:val="003219B0"/>
    <w:rsid w:val="00322A78"/>
    <w:rsid w:val="0032435A"/>
    <w:rsid w:val="0032489B"/>
    <w:rsid w:val="00324F42"/>
    <w:rsid w:val="00332731"/>
    <w:rsid w:val="00332B3F"/>
    <w:rsid w:val="0033427A"/>
    <w:rsid w:val="00343AE3"/>
    <w:rsid w:val="00343B0B"/>
    <w:rsid w:val="00344807"/>
    <w:rsid w:val="00346688"/>
    <w:rsid w:val="00352D62"/>
    <w:rsid w:val="003532A6"/>
    <w:rsid w:val="00355184"/>
    <w:rsid w:val="0036065B"/>
    <w:rsid w:val="00363483"/>
    <w:rsid w:val="00366B42"/>
    <w:rsid w:val="00367C12"/>
    <w:rsid w:val="003715CD"/>
    <w:rsid w:val="00372291"/>
    <w:rsid w:val="003724EE"/>
    <w:rsid w:val="00372B3E"/>
    <w:rsid w:val="00374EF3"/>
    <w:rsid w:val="00377B5D"/>
    <w:rsid w:val="003846AE"/>
    <w:rsid w:val="0038578A"/>
    <w:rsid w:val="0038615E"/>
    <w:rsid w:val="0039241B"/>
    <w:rsid w:val="003930DB"/>
    <w:rsid w:val="00393B21"/>
    <w:rsid w:val="003A0B91"/>
    <w:rsid w:val="003A5744"/>
    <w:rsid w:val="003A5C33"/>
    <w:rsid w:val="003B08BA"/>
    <w:rsid w:val="003B3FD7"/>
    <w:rsid w:val="003B4CE7"/>
    <w:rsid w:val="003B55E7"/>
    <w:rsid w:val="003B723E"/>
    <w:rsid w:val="003C0356"/>
    <w:rsid w:val="003D1AE6"/>
    <w:rsid w:val="003D4B92"/>
    <w:rsid w:val="003D5863"/>
    <w:rsid w:val="003D58E7"/>
    <w:rsid w:val="003D61D0"/>
    <w:rsid w:val="003D72B4"/>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7882"/>
    <w:rsid w:val="00437F38"/>
    <w:rsid w:val="00441C81"/>
    <w:rsid w:val="00443DF7"/>
    <w:rsid w:val="0044658C"/>
    <w:rsid w:val="004469EA"/>
    <w:rsid w:val="00453C0E"/>
    <w:rsid w:val="00454003"/>
    <w:rsid w:val="004554ED"/>
    <w:rsid w:val="00457EF8"/>
    <w:rsid w:val="00461668"/>
    <w:rsid w:val="00466824"/>
    <w:rsid w:val="00466E52"/>
    <w:rsid w:val="00467AC3"/>
    <w:rsid w:val="0047228C"/>
    <w:rsid w:val="00472B60"/>
    <w:rsid w:val="00476339"/>
    <w:rsid w:val="00480FCC"/>
    <w:rsid w:val="00482992"/>
    <w:rsid w:val="00486710"/>
    <w:rsid w:val="00487B68"/>
    <w:rsid w:val="00490F67"/>
    <w:rsid w:val="0049189C"/>
    <w:rsid w:val="00494842"/>
    <w:rsid w:val="004A05DE"/>
    <w:rsid w:val="004B0A24"/>
    <w:rsid w:val="004B0EBC"/>
    <w:rsid w:val="004B1608"/>
    <w:rsid w:val="004C211D"/>
    <w:rsid w:val="004C22EC"/>
    <w:rsid w:val="004C4F06"/>
    <w:rsid w:val="004C605C"/>
    <w:rsid w:val="004C663D"/>
    <w:rsid w:val="004C7921"/>
    <w:rsid w:val="004C7D62"/>
    <w:rsid w:val="004D3381"/>
    <w:rsid w:val="004D679D"/>
    <w:rsid w:val="004D717B"/>
    <w:rsid w:val="004D7BFD"/>
    <w:rsid w:val="004E1B3C"/>
    <w:rsid w:val="004E25EA"/>
    <w:rsid w:val="004E4C26"/>
    <w:rsid w:val="004E6F3F"/>
    <w:rsid w:val="004E78CF"/>
    <w:rsid w:val="004F02E3"/>
    <w:rsid w:val="004F2C7E"/>
    <w:rsid w:val="004F47E7"/>
    <w:rsid w:val="004F55D3"/>
    <w:rsid w:val="004F7B0F"/>
    <w:rsid w:val="00500CC5"/>
    <w:rsid w:val="0050103C"/>
    <w:rsid w:val="00501DA2"/>
    <w:rsid w:val="00502539"/>
    <w:rsid w:val="005028C8"/>
    <w:rsid w:val="00504EA9"/>
    <w:rsid w:val="00505EF1"/>
    <w:rsid w:val="005067B0"/>
    <w:rsid w:val="0050681C"/>
    <w:rsid w:val="00513B3C"/>
    <w:rsid w:val="00513FD8"/>
    <w:rsid w:val="0051574D"/>
    <w:rsid w:val="00520493"/>
    <w:rsid w:val="0052049E"/>
    <w:rsid w:val="00526B57"/>
    <w:rsid w:val="00526CF1"/>
    <w:rsid w:val="005319E4"/>
    <w:rsid w:val="00534DC5"/>
    <w:rsid w:val="00536854"/>
    <w:rsid w:val="0054041E"/>
    <w:rsid w:val="00540471"/>
    <w:rsid w:val="005438DB"/>
    <w:rsid w:val="0054395F"/>
    <w:rsid w:val="00547526"/>
    <w:rsid w:val="00547E6A"/>
    <w:rsid w:val="005507DB"/>
    <w:rsid w:val="00551DF5"/>
    <w:rsid w:val="005520CF"/>
    <w:rsid w:val="00552775"/>
    <w:rsid w:val="0055434E"/>
    <w:rsid w:val="0055471E"/>
    <w:rsid w:val="00557548"/>
    <w:rsid w:val="00563597"/>
    <w:rsid w:val="00566B8E"/>
    <w:rsid w:val="00570409"/>
    <w:rsid w:val="0057247D"/>
    <w:rsid w:val="00573731"/>
    <w:rsid w:val="00576912"/>
    <w:rsid w:val="0058049A"/>
    <w:rsid w:val="005829BA"/>
    <w:rsid w:val="0058661A"/>
    <w:rsid w:val="00593947"/>
    <w:rsid w:val="00595D3C"/>
    <w:rsid w:val="00596327"/>
    <w:rsid w:val="00596EBA"/>
    <w:rsid w:val="005A0188"/>
    <w:rsid w:val="005A300D"/>
    <w:rsid w:val="005A414C"/>
    <w:rsid w:val="005A43D0"/>
    <w:rsid w:val="005A476B"/>
    <w:rsid w:val="005A54EC"/>
    <w:rsid w:val="005B3BE2"/>
    <w:rsid w:val="005B4DAE"/>
    <w:rsid w:val="005B51DE"/>
    <w:rsid w:val="005C54AC"/>
    <w:rsid w:val="005C5688"/>
    <w:rsid w:val="005C5ACF"/>
    <w:rsid w:val="005C7C9D"/>
    <w:rsid w:val="005D4D5B"/>
    <w:rsid w:val="005D51D9"/>
    <w:rsid w:val="005E029A"/>
    <w:rsid w:val="005E0BCB"/>
    <w:rsid w:val="005E1AD4"/>
    <w:rsid w:val="005E32FB"/>
    <w:rsid w:val="005E47F1"/>
    <w:rsid w:val="005E6683"/>
    <w:rsid w:val="005E6776"/>
    <w:rsid w:val="005F0570"/>
    <w:rsid w:val="005F0AB4"/>
    <w:rsid w:val="005F15E0"/>
    <w:rsid w:val="005F30A4"/>
    <w:rsid w:val="005F3C29"/>
    <w:rsid w:val="005F658B"/>
    <w:rsid w:val="005F76C7"/>
    <w:rsid w:val="00602198"/>
    <w:rsid w:val="00603A78"/>
    <w:rsid w:val="00611FE4"/>
    <w:rsid w:val="0061414C"/>
    <w:rsid w:val="00616151"/>
    <w:rsid w:val="006252A3"/>
    <w:rsid w:val="00625451"/>
    <w:rsid w:val="00626634"/>
    <w:rsid w:val="00626667"/>
    <w:rsid w:val="006269DA"/>
    <w:rsid w:val="00630F91"/>
    <w:rsid w:val="0063419A"/>
    <w:rsid w:val="0063568D"/>
    <w:rsid w:val="00636F39"/>
    <w:rsid w:val="00641A81"/>
    <w:rsid w:val="00646499"/>
    <w:rsid w:val="00653F43"/>
    <w:rsid w:val="0065441E"/>
    <w:rsid w:val="006557EA"/>
    <w:rsid w:val="00660D83"/>
    <w:rsid w:val="00661E07"/>
    <w:rsid w:val="00664218"/>
    <w:rsid w:val="00665B22"/>
    <w:rsid w:val="006665CE"/>
    <w:rsid w:val="0066743F"/>
    <w:rsid w:val="00672A0D"/>
    <w:rsid w:val="006733ED"/>
    <w:rsid w:val="00677F1A"/>
    <w:rsid w:val="006879D7"/>
    <w:rsid w:val="006919D7"/>
    <w:rsid w:val="006923E7"/>
    <w:rsid w:val="006941A0"/>
    <w:rsid w:val="006971DC"/>
    <w:rsid w:val="00697E28"/>
    <w:rsid w:val="006A1D97"/>
    <w:rsid w:val="006A50A5"/>
    <w:rsid w:val="006A536B"/>
    <w:rsid w:val="006A589B"/>
    <w:rsid w:val="006A7AEA"/>
    <w:rsid w:val="006B0F30"/>
    <w:rsid w:val="006B1A4C"/>
    <w:rsid w:val="006B236C"/>
    <w:rsid w:val="006B2385"/>
    <w:rsid w:val="006B6997"/>
    <w:rsid w:val="006C214C"/>
    <w:rsid w:val="006C4F4A"/>
    <w:rsid w:val="006C6CB1"/>
    <w:rsid w:val="006C7489"/>
    <w:rsid w:val="006C7DEC"/>
    <w:rsid w:val="006D162B"/>
    <w:rsid w:val="006D23A0"/>
    <w:rsid w:val="006D521C"/>
    <w:rsid w:val="006D5DF1"/>
    <w:rsid w:val="006D6833"/>
    <w:rsid w:val="006E15E6"/>
    <w:rsid w:val="006E4686"/>
    <w:rsid w:val="006F2115"/>
    <w:rsid w:val="006F57A7"/>
    <w:rsid w:val="00702FA4"/>
    <w:rsid w:val="0070546E"/>
    <w:rsid w:val="00707DB3"/>
    <w:rsid w:val="00707F0B"/>
    <w:rsid w:val="0071067A"/>
    <w:rsid w:val="00716A49"/>
    <w:rsid w:val="00717A69"/>
    <w:rsid w:val="0072007D"/>
    <w:rsid w:val="00721E46"/>
    <w:rsid w:val="00723742"/>
    <w:rsid w:val="0072734C"/>
    <w:rsid w:val="0073031C"/>
    <w:rsid w:val="00730CE2"/>
    <w:rsid w:val="00731C81"/>
    <w:rsid w:val="007338E9"/>
    <w:rsid w:val="0074253B"/>
    <w:rsid w:val="00742DDB"/>
    <w:rsid w:val="007560D5"/>
    <w:rsid w:val="00756F88"/>
    <w:rsid w:val="00757D96"/>
    <w:rsid w:val="0076196F"/>
    <w:rsid w:val="00761EA7"/>
    <w:rsid w:val="00761F08"/>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29A2"/>
    <w:rsid w:val="007961E1"/>
    <w:rsid w:val="0079746C"/>
    <w:rsid w:val="00797BCB"/>
    <w:rsid w:val="007A24A0"/>
    <w:rsid w:val="007B2424"/>
    <w:rsid w:val="007B47A7"/>
    <w:rsid w:val="007C0157"/>
    <w:rsid w:val="007C2E3C"/>
    <w:rsid w:val="007C4FF6"/>
    <w:rsid w:val="007D1F41"/>
    <w:rsid w:val="007D275B"/>
    <w:rsid w:val="007D2C91"/>
    <w:rsid w:val="007D3FDD"/>
    <w:rsid w:val="007E04DD"/>
    <w:rsid w:val="007E2EDB"/>
    <w:rsid w:val="007E4B35"/>
    <w:rsid w:val="007E660C"/>
    <w:rsid w:val="007F07AE"/>
    <w:rsid w:val="007F17D5"/>
    <w:rsid w:val="007F2448"/>
    <w:rsid w:val="007F316B"/>
    <w:rsid w:val="007F37C0"/>
    <w:rsid w:val="0080236E"/>
    <w:rsid w:val="00802EA7"/>
    <w:rsid w:val="00803A4E"/>
    <w:rsid w:val="00805109"/>
    <w:rsid w:val="00805843"/>
    <w:rsid w:val="00805C52"/>
    <w:rsid w:val="00805D95"/>
    <w:rsid w:val="00807C1C"/>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40CF4"/>
    <w:rsid w:val="00841061"/>
    <w:rsid w:val="00842CAE"/>
    <w:rsid w:val="008430F8"/>
    <w:rsid w:val="00845D21"/>
    <w:rsid w:val="00846BC3"/>
    <w:rsid w:val="008509DD"/>
    <w:rsid w:val="00851018"/>
    <w:rsid w:val="00852649"/>
    <w:rsid w:val="008528B5"/>
    <w:rsid w:val="00852E81"/>
    <w:rsid w:val="00853035"/>
    <w:rsid w:val="00853A7E"/>
    <w:rsid w:val="008541AC"/>
    <w:rsid w:val="00854688"/>
    <w:rsid w:val="00857C4E"/>
    <w:rsid w:val="00860451"/>
    <w:rsid w:val="00861145"/>
    <w:rsid w:val="00861628"/>
    <w:rsid w:val="00865539"/>
    <w:rsid w:val="00870681"/>
    <w:rsid w:val="00871A6D"/>
    <w:rsid w:val="00873187"/>
    <w:rsid w:val="00873B23"/>
    <w:rsid w:val="00874040"/>
    <w:rsid w:val="00877917"/>
    <w:rsid w:val="00877D07"/>
    <w:rsid w:val="008801BF"/>
    <w:rsid w:val="00881E3E"/>
    <w:rsid w:val="008823A2"/>
    <w:rsid w:val="00885662"/>
    <w:rsid w:val="008856EF"/>
    <w:rsid w:val="00892846"/>
    <w:rsid w:val="00893233"/>
    <w:rsid w:val="0089384D"/>
    <w:rsid w:val="00893FCC"/>
    <w:rsid w:val="008A0B4D"/>
    <w:rsid w:val="008A2CD4"/>
    <w:rsid w:val="008A6BC3"/>
    <w:rsid w:val="008B04E3"/>
    <w:rsid w:val="008B3953"/>
    <w:rsid w:val="008D1F7E"/>
    <w:rsid w:val="008D547F"/>
    <w:rsid w:val="008D5909"/>
    <w:rsid w:val="008E14DD"/>
    <w:rsid w:val="008E1D14"/>
    <w:rsid w:val="008E3D3A"/>
    <w:rsid w:val="008E3F87"/>
    <w:rsid w:val="008E6E93"/>
    <w:rsid w:val="008E7069"/>
    <w:rsid w:val="008F2A3E"/>
    <w:rsid w:val="008F6E12"/>
    <w:rsid w:val="008F7622"/>
    <w:rsid w:val="009009E5"/>
    <w:rsid w:val="00900C74"/>
    <w:rsid w:val="00901285"/>
    <w:rsid w:val="009014C7"/>
    <w:rsid w:val="00902C96"/>
    <w:rsid w:val="00905069"/>
    <w:rsid w:val="00905D4F"/>
    <w:rsid w:val="00905DC6"/>
    <w:rsid w:val="009069F0"/>
    <w:rsid w:val="00913D6C"/>
    <w:rsid w:val="00915E17"/>
    <w:rsid w:val="00920232"/>
    <w:rsid w:val="00924B54"/>
    <w:rsid w:val="009256E2"/>
    <w:rsid w:val="0092749D"/>
    <w:rsid w:val="00927A9E"/>
    <w:rsid w:val="009319B5"/>
    <w:rsid w:val="00931B32"/>
    <w:rsid w:val="00935C17"/>
    <w:rsid w:val="009400C8"/>
    <w:rsid w:val="00944B3A"/>
    <w:rsid w:val="009465EE"/>
    <w:rsid w:val="009511DC"/>
    <w:rsid w:val="0095228F"/>
    <w:rsid w:val="009530CE"/>
    <w:rsid w:val="0095449A"/>
    <w:rsid w:val="00955C47"/>
    <w:rsid w:val="009573EB"/>
    <w:rsid w:val="009614EB"/>
    <w:rsid w:val="009709CC"/>
    <w:rsid w:val="00971FDA"/>
    <w:rsid w:val="00973516"/>
    <w:rsid w:val="009743E4"/>
    <w:rsid w:val="00976246"/>
    <w:rsid w:val="009765DA"/>
    <w:rsid w:val="00976A7D"/>
    <w:rsid w:val="00977978"/>
    <w:rsid w:val="00982170"/>
    <w:rsid w:val="009837B4"/>
    <w:rsid w:val="00984AD1"/>
    <w:rsid w:val="00984D47"/>
    <w:rsid w:val="009862AE"/>
    <w:rsid w:val="00987D57"/>
    <w:rsid w:val="0099079F"/>
    <w:rsid w:val="009907CC"/>
    <w:rsid w:val="00990F6D"/>
    <w:rsid w:val="00991F23"/>
    <w:rsid w:val="00993196"/>
    <w:rsid w:val="0099466F"/>
    <w:rsid w:val="009A0736"/>
    <w:rsid w:val="009A158D"/>
    <w:rsid w:val="009A197A"/>
    <w:rsid w:val="009A1A8B"/>
    <w:rsid w:val="009A2696"/>
    <w:rsid w:val="009A59B9"/>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58F5"/>
    <w:rsid w:val="00A05E81"/>
    <w:rsid w:val="00A109D3"/>
    <w:rsid w:val="00A12E3E"/>
    <w:rsid w:val="00A13884"/>
    <w:rsid w:val="00A154EB"/>
    <w:rsid w:val="00A23D23"/>
    <w:rsid w:val="00A24BA7"/>
    <w:rsid w:val="00A24DD2"/>
    <w:rsid w:val="00A30FCC"/>
    <w:rsid w:val="00A31608"/>
    <w:rsid w:val="00A3378A"/>
    <w:rsid w:val="00A347F1"/>
    <w:rsid w:val="00A353E6"/>
    <w:rsid w:val="00A419D0"/>
    <w:rsid w:val="00A46A4C"/>
    <w:rsid w:val="00A47735"/>
    <w:rsid w:val="00A5053F"/>
    <w:rsid w:val="00A505F2"/>
    <w:rsid w:val="00A50C33"/>
    <w:rsid w:val="00A52617"/>
    <w:rsid w:val="00A52F12"/>
    <w:rsid w:val="00A54097"/>
    <w:rsid w:val="00A548D3"/>
    <w:rsid w:val="00A55B82"/>
    <w:rsid w:val="00A574EC"/>
    <w:rsid w:val="00A6002F"/>
    <w:rsid w:val="00A60596"/>
    <w:rsid w:val="00A63233"/>
    <w:rsid w:val="00A6399D"/>
    <w:rsid w:val="00A665CB"/>
    <w:rsid w:val="00A678AB"/>
    <w:rsid w:val="00A67DD2"/>
    <w:rsid w:val="00A70E2C"/>
    <w:rsid w:val="00A71DB7"/>
    <w:rsid w:val="00A73E57"/>
    <w:rsid w:val="00A776CE"/>
    <w:rsid w:val="00A77C68"/>
    <w:rsid w:val="00A802C2"/>
    <w:rsid w:val="00A82349"/>
    <w:rsid w:val="00A825C7"/>
    <w:rsid w:val="00A82D8F"/>
    <w:rsid w:val="00A832CE"/>
    <w:rsid w:val="00A841D1"/>
    <w:rsid w:val="00A85C0C"/>
    <w:rsid w:val="00A86EC7"/>
    <w:rsid w:val="00A90580"/>
    <w:rsid w:val="00A92A80"/>
    <w:rsid w:val="00AA2FE0"/>
    <w:rsid w:val="00AA4A48"/>
    <w:rsid w:val="00AA5E45"/>
    <w:rsid w:val="00AB1A70"/>
    <w:rsid w:val="00AB201E"/>
    <w:rsid w:val="00AB7AB4"/>
    <w:rsid w:val="00AC3A6E"/>
    <w:rsid w:val="00AC3A75"/>
    <w:rsid w:val="00AC3E87"/>
    <w:rsid w:val="00AC49C8"/>
    <w:rsid w:val="00AC5D4C"/>
    <w:rsid w:val="00AC607B"/>
    <w:rsid w:val="00AD186C"/>
    <w:rsid w:val="00AD4597"/>
    <w:rsid w:val="00AD5036"/>
    <w:rsid w:val="00AD5B6D"/>
    <w:rsid w:val="00AD5CEE"/>
    <w:rsid w:val="00AD5FE0"/>
    <w:rsid w:val="00AE3A48"/>
    <w:rsid w:val="00AE5317"/>
    <w:rsid w:val="00AE668D"/>
    <w:rsid w:val="00AF1838"/>
    <w:rsid w:val="00AF18D3"/>
    <w:rsid w:val="00AF5600"/>
    <w:rsid w:val="00AF64A1"/>
    <w:rsid w:val="00AF7B75"/>
    <w:rsid w:val="00B01BD8"/>
    <w:rsid w:val="00B03F72"/>
    <w:rsid w:val="00B05F22"/>
    <w:rsid w:val="00B06003"/>
    <w:rsid w:val="00B06CDC"/>
    <w:rsid w:val="00B06FE1"/>
    <w:rsid w:val="00B07471"/>
    <w:rsid w:val="00B12BA5"/>
    <w:rsid w:val="00B17C14"/>
    <w:rsid w:val="00B20C49"/>
    <w:rsid w:val="00B2439C"/>
    <w:rsid w:val="00B27E99"/>
    <w:rsid w:val="00B306FB"/>
    <w:rsid w:val="00B320FF"/>
    <w:rsid w:val="00B331C3"/>
    <w:rsid w:val="00B35B4A"/>
    <w:rsid w:val="00B369E9"/>
    <w:rsid w:val="00B3740B"/>
    <w:rsid w:val="00B40B28"/>
    <w:rsid w:val="00B43A81"/>
    <w:rsid w:val="00B4489C"/>
    <w:rsid w:val="00B4663E"/>
    <w:rsid w:val="00B502ED"/>
    <w:rsid w:val="00B54461"/>
    <w:rsid w:val="00B54BB9"/>
    <w:rsid w:val="00B55C18"/>
    <w:rsid w:val="00B56327"/>
    <w:rsid w:val="00B5659B"/>
    <w:rsid w:val="00B619A3"/>
    <w:rsid w:val="00B62414"/>
    <w:rsid w:val="00B62B6E"/>
    <w:rsid w:val="00B63890"/>
    <w:rsid w:val="00B63B57"/>
    <w:rsid w:val="00B6497E"/>
    <w:rsid w:val="00B65C7A"/>
    <w:rsid w:val="00B70A81"/>
    <w:rsid w:val="00B726DF"/>
    <w:rsid w:val="00B73532"/>
    <w:rsid w:val="00B75158"/>
    <w:rsid w:val="00B76405"/>
    <w:rsid w:val="00B76620"/>
    <w:rsid w:val="00B76DDE"/>
    <w:rsid w:val="00B80C3D"/>
    <w:rsid w:val="00B8193E"/>
    <w:rsid w:val="00B83DFF"/>
    <w:rsid w:val="00B841FC"/>
    <w:rsid w:val="00B855FE"/>
    <w:rsid w:val="00B875D1"/>
    <w:rsid w:val="00B924FC"/>
    <w:rsid w:val="00B95130"/>
    <w:rsid w:val="00B95CFB"/>
    <w:rsid w:val="00BA122E"/>
    <w:rsid w:val="00BA22A4"/>
    <w:rsid w:val="00BA286F"/>
    <w:rsid w:val="00BA5371"/>
    <w:rsid w:val="00BB16A8"/>
    <w:rsid w:val="00BB1822"/>
    <w:rsid w:val="00BB4CF4"/>
    <w:rsid w:val="00BB4EF6"/>
    <w:rsid w:val="00BB5766"/>
    <w:rsid w:val="00BC04A0"/>
    <w:rsid w:val="00BC148C"/>
    <w:rsid w:val="00BD0D56"/>
    <w:rsid w:val="00BD151E"/>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494D"/>
    <w:rsid w:val="00C15569"/>
    <w:rsid w:val="00C15A54"/>
    <w:rsid w:val="00C174CB"/>
    <w:rsid w:val="00C1779F"/>
    <w:rsid w:val="00C22635"/>
    <w:rsid w:val="00C23390"/>
    <w:rsid w:val="00C23C15"/>
    <w:rsid w:val="00C2505F"/>
    <w:rsid w:val="00C26886"/>
    <w:rsid w:val="00C27858"/>
    <w:rsid w:val="00C30993"/>
    <w:rsid w:val="00C3239D"/>
    <w:rsid w:val="00C33752"/>
    <w:rsid w:val="00C33E92"/>
    <w:rsid w:val="00C3431E"/>
    <w:rsid w:val="00C3773A"/>
    <w:rsid w:val="00C45455"/>
    <w:rsid w:val="00C459FB"/>
    <w:rsid w:val="00C45AB6"/>
    <w:rsid w:val="00C46ADA"/>
    <w:rsid w:val="00C50F6B"/>
    <w:rsid w:val="00C53544"/>
    <w:rsid w:val="00C55B2F"/>
    <w:rsid w:val="00C57740"/>
    <w:rsid w:val="00C67AD6"/>
    <w:rsid w:val="00C70F0D"/>
    <w:rsid w:val="00C71F0E"/>
    <w:rsid w:val="00C74A2A"/>
    <w:rsid w:val="00C772CB"/>
    <w:rsid w:val="00C8566A"/>
    <w:rsid w:val="00C86EE9"/>
    <w:rsid w:val="00C87674"/>
    <w:rsid w:val="00C94AB5"/>
    <w:rsid w:val="00C9519C"/>
    <w:rsid w:val="00C953B0"/>
    <w:rsid w:val="00C970A9"/>
    <w:rsid w:val="00C972ED"/>
    <w:rsid w:val="00CA04EF"/>
    <w:rsid w:val="00CA70CD"/>
    <w:rsid w:val="00CA74E6"/>
    <w:rsid w:val="00CB2DB0"/>
    <w:rsid w:val="00CB30F7"/>
    <w:rsid w:val="00CB39D6"/>
    <w:rsid w:val="00CB7B01"/>
    <w:rsid w:val="00CC087C"/>
    <w:rsid w:val="00CC1CFE"/>
    <w:rsid w:val="00CC3156"/>
    <w:rsid w:val="00CC7C6A"/>
    <w:rsid w:val="00CD16C5"/>
    <w:rsid w:val="00CD566F"/>
    <w:rsid w:val="00CD688A"/>
    <w:rsid w:val="00CD6D81"/>
    <w:rsid w:val="00CE06B1"/>
    <w:rsid w:val="00CE0B22"/>
    <w:rsid w:val="00CE0CBE"/>
    <w:rsid w:val="00CE107D"/>
    <w:rsid w:val="00CE1B90"/>
    <w:rsid w:val="00CE3654"/>
    <w:rsid w:val="00CE42F7"/>
    <w:rsid w:val="00CE4360"/>
    <w:rsid w:val="00CE69C4"/>
    <w:rsid w:val="00CF100D"/>
    <w:rsid w:val="00CF1E7D"/>
    <w:rsid w:val="00CF3E59"/>
    <w:rsid w:val="00CF4431"/>
    <w:rsid w:val="00D00C8B"/>
    <w:rsid w:val="00D00DDE"/>
    <w:rsid w:val="00D01AE5"/>
    <w:rsid w:val="00D05A3C"/>
    <w:rsid w:val="00D06428"/>
    <w:rsid w:val="00D12A16"/>
    <w:rsid w:val="00D15091"/>
    <w:rsid w:val="00D16BFE"/>
    <w:rsid w:val="00D16D82"/>
    <w:rsid w:val="00D20389"/>
    <w:rsid w:val="00D206D8"/>
    <w:rsid w:val="00D20861"/>
    <w:rsid w:val="00D344FD"/>
    <w:rsid w:val="00D35147"/>
    <w:rsid w:val="00D36493"/>
    <w:rsid w:val="00D3735E"/>
    <w:rsid w:val="00D44D76"/>
    <w:rsid w:val="00D44E5D"/>
    <w:rsid w:val="00D45EEB"/>
    <w:rsid w:val="00D47064"/>
    <w:rsid w:val="00D47837"/>
    <w:rsid w:val="00D505CF"/>
    <w:rsid w:val="00D50CBE"/>
    <w:rsid w:val="00D5210D"/>
    <w:rsid w:val="00D52DBD"/>
    <w:rsid w:val="00D52E70"/>
    <w:rsid w:val="00D541F7"/>
    <w:rsid w:val="00D563DF"/>
    <w:rsid w:val="00D5681B"/>
    <w:rsid w:val="00D5688B"/>
    <w:rsid w:val="00D571FF"/>
    <w:rsid w:val="00D57F06"/>
    <w:rsid w:val="00D608AD"/>
    <w:rsid w:val="00D60C21"/>
    <w:rsid w:val="00D6526C"/>
    <w:rsid w:val="00D65335"/>
    <w:rsid w:val="00D65422"/>
    <w:rsid w:val="00D67F15"/>
    <w:rsid w:val="00D71FA7"/>
    <w:rsid w:val="00D72C27"/>
    <w:rsid w:val="00D733ED"/>
    <w:rsid w:val="00D766BA"/>
    <w:rsid w:val="00D81806"/>
    <w:rsid w:val="00D84391"/>
    <w:rsid w:val="00D87555"/>
    <w:rsid w:val="00D912AA"/>
    <w:rsid w:val="00D93E96"/>
    <w:rsid w:val="00D94534"/>
    <w:rsid w:val="00D95839"/>
    <w:rsid w:val="00DA2C4A"/>
    <w:rsid w:val="00DA408F"/>
    <w:rsid w:val="00DA5E6E"/>
    <w:rsid w:val="00DA6F64"/>
    <w:rsid w:val="00DB1E63"/>
    <w:rsid w:val="00DB57F6"/>
    <w:rsid w:val="00DB6B5E"/>
    <w:rsid w:val="00DC01F5"/>
    <w:rsid w:val="00DC0EBF"/>
    <w:rsid w:val="00DC49BB"/>
    <w:rsid w:val="00DD1268"/>
    <w:rsid w:val="00DD2ADE"/>
    <w:rsid w:val="00DD2D63"/>
    <w:rsid w:val="00DD3400"/>
    <w:rsid w:val="00DD3B5B"/>
    <w:rsid w:val="00DD73B1"/>
    <w:rsid w:val="00DE3151"/>
    <w:rsid w:val="00DE424B"/>
    <w:rsid w:val="00DE43C5"/>
    <w:rsid w:val="00DE59C0"/>
    <w:rsid w:val="00DE63E6"/>
    <w:rsid w:val="00DE644D"/>
    <w:rsid w:val="00DE71EE"/>
    <w:rsid w:val="00DF37C9"/>
    <w:rsid w:val="00E00518"/>
    <w:rsid w:val="00E008C6"/>
    <w:rsid w:val="00E00C14"/>
    <w:rsid w:val="00E0137B"/>
    <w:rsid w:val="00E039C1"/>
    <w:rsid w:val="00E04D5A"/>
    <w:rsid w:val="00E04F32"/>
    <w:rsid w:val="00E06D43"/>
    <w:rsid w:val="00E073E9"/>
    <w:rsid w:val="00E123E4"/>
    <w:rsid w:val="00E13813"/>
    <w:rsid w:val="00E14583"/>
    <w:rsid w:val="00E148D2"/>
    <w:rsid w:val="00E160B2"/>
    <w:rsid w:val="00E17F61"/>
    <w:rsid w:val="00E21A71"/>
    <w:rsid w:val="00E228D8"/>
    <w:rsid w:val="00E3451E"/>
    <w:rsid w:val="00E34691"/>
    <w:rsid w:val="00E348E5"/>
    <w:rsid w:val="00E34CBB"/>
    <w:rsid w:val="00E35FF5"/>
    <w:rsid w:val="00E37B95"/>
    <w:rsid w:val="00E411D0"/>
    <w:rsid w:val="00E43B8D"/>
    <w:rsid w:val="00E47353"/>
    <w:rsid w:val="00E514CC"/>
    <w:rsid w:val="00E5183A"/>
    <w:rsid w:val="00E567DA"/>
    <w:rsid w:val="00E64D5B"/>
    <w:rsid w:val="00E66182"/>
    <w:rsid w:val="00E666EC"/>
    <w:rsid w:val="00E70C6F"/>
    <w:rsid w:val="00E70E6B"/>
    <w:rsid w:val="00E71C23"/>
    <w:rsid w:val="00E72F3A"/>
    <w:rsid w:val="00E7682C"/>
    <w:rsid w:val="00E76C7F"/>
    <w:rsid w:val="00E76D18"/>
    <w:rsid w:val="00E83BD8"/>
    <w:rsid w:val="00E842B9"/>
    <w:rsid w:val="00E84B20"/>
    <w:rsid w:val="00E94868"/>
    <w:rsid w:val="00EA017E"/>
    <w:rsid w:val="00EA0D44"/>
    <w:rsid w:val="00EA78C2"/>
    <w:rsid w:val="00EB0D78"/>
    <w:rsid w:val="00EB26CC"/>
    <w:rsid w:val="00EB6BE7"/>
    <w:rsid w:val="00ED48A1"/>
    <w:rsid w:val="00ED4931"/>
    <w:rsid w:val="00ED5E4F"/>
    <w:rsid w:val="00ED78E2"/>
    <w:rsid w:val="00ED7DF7"/>
    <w:rsid w:val="00EE08B1"/>
    <w:rsid w:val="00EE69B0"/>
    <w:rsid w:val="00EF0931"/>
    <w:rsid w:val="00EF09C2"/>
    <w:rsid w:val="00F02898"/>
    <w:rsid w:val="00F042B9"/>
    <w:rsid w:val="00F05C36"/>
    <w:rsid w:val="00F06E90"/>
    <w:rsid w:val="00F10385"/>
    <w:rsid w:val="00F10827"/>
    <w:rsid w:val="00F1469A"/>
    <w:rsid w:val="00F14C6D"/>
    <w:rsid w:val="00F15380"/>
    <w:rsid w:val="00F156F6"/>
    <w:rsid w:val="00F16FBB"/>
    <w:rsid w:val="00F2375C"/>
    <w:rsid w:val="00F275BA"/>
    <w:rsid w:val="00F30142"/>
    <w:rsid w:val="00F30897"/>
    <w:rsid w:val="00F357A2"/>
    <w:rsid w:val="00F4129A"/>
    <w:rsid w:val="00F42974"/>
    <w:rsid w:val="00F4368E"/>
    <w:rsid w:val="00F438C3"/>
    <w:rsid w:val="00F471A5"/>
    <w:rsid w:val="00F50E1C"/>
    <w:rsid w:val="00F52E17"/>
    <w:rsid w:val="00F54F37"/>
    <w:rsid w:val="00F568B8"/>
    <w:rsid w:val="00F5752C"/>
    <w:rsid w:val="00F606D3"/>
    <w:rsid w:val="00F61359"/>
    <w:rsid w:val="00F62E6F"/>
    <w:rsid w:val="00F65E26"/>
    <w:rsid w:val="00F70429"/>
    <w:rsid w:val="00F734DE"/>
    <w:rsid w:val="00F74E8D"/>
    <w:rsid w:val="00F7522D"/>
    <w:rsid w:val="00F753B9"/>
    <w:rsid w:val="00F76AE6"/>
    <w:rsid w:val="00F81E99"/>
    <w:rsid w:val="00F851E9"/>
    <w:rsid w:val="00F86FF9"/>
    <w:rsid w:val="00F8761D"/>
    <w:rsid w:val="00F879E0"/>
    <w:rsid w:val="00F917B6"/>
    <w:rsid w:val="00F929A2"/>
    <w:rsid w:val="00F945B0"/>
    <w:rsid w:val="00F94ECD"/>
    <w:rsid w:val="00F95534"/>
    <w:rsid w:val="00FA08A5"/>
    <w:rsid w:val="00FA3170"/>
    <w:rsid w:val="00FA3484"/>
    <w:rsid w:val="00FB0412"/>
    <w:rsid w:val="00FB0B15"/>
    <w:rsid w:val="00FB3342"/>
    <w:rsid w:val="00FB5126"/>
    <w:rsid w:val="00FB5605"/>
    <w:rsid w:val="00FB5971"/>
    <w:rsid w:val="00FB72DD"/>
    <w:rsid w:val="00FB78DD"/>
    <w:rsid w:val="00FC0AC2"/>
    <w:rsid w:val="00FC2153"/>
    <w:rsid w:val="00FD1BF6"/>
    <w:rsid w:val="00FD3251"/>
    <w:rsid w:val="00FD3B87"/>
    <w:rsid w:val="00FD72E2"/>
    <w:rsid w:val="00FE3308"/>
    <w:rsid w:val="00FE5DC7"/>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1C04A"/>
  <w15:docId w15:val="{4F9A7910-6424-4AB1-97CA-0534455E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lsdException w:name="heading 6" w:locked="1" w:qFormat="1"/>
    <w:lsdException w:name="heading 7" w:lock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32A6"/>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B5971"/>
    <w:pPr>
      <w:keepNext/>
      <w:spacing w:before="240" w:after="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FB5971"/>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uiPriority w:val="99"/>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rsid w:val="006D5DF1"/>
    <w:rPr>
      <w:color w:val="808080"/>
    </w:rPr>
  </w:style>
  <w:style w:type="paragraph" w:customStyle="1" w:styleId="Styl1">
    <w:name w:val="Styl1"/>
    <w:basedOn w:val="Normln"/>
    <w:link w:val="Styl1Char"/>
    <w:rsid w:val="00C1779F"/>
    <w:pPr>
      <w:spacing w:before="0" w:line="240" w:lineRule="auto"/>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 w:type="character" w:customStyle="1" w:styleId="ACNormlnChar">
    <w:name w:val="AC Normální Char"/>
    <w:link w:val="ACNormln"/>
    <w:locked/>
    <w:rsid w:val="00C53544"/>
    <w:rPr>
      <w:rFonts w:ascii="Tahoma" w:hAnsi="Tahoma" w:cs="Tahoma"/>
      <w:color w:val="000000"/>
    </w:rPr>
  </w:style>
  <w:style w:type="paragraph" w:customStyle="1" w:styleId="ACNormln">
    <w:name w:val="AC Normální"/>
    <w:basedOn w:val="Normln"/>
    <w:link w:val="ACNormlnChar"/>
    <w:qFormat/>
    <w:rsid w:val="00C53544"/>
    <w:pPr>
      <w:autoSpaceDE/>
      <w:autoSpaceDN/>
      <w:adjustRightInd/>
      <w:spacing w:before="0" w:after="120" w:line="240" w:lineRule="auto"/>
    </w:pPr>
    <w:rPr>
      <w:rFonts w:ascii="Tahoma" w:hAnsi="Tahoma" w:cs="Tahoma"/>
      <w:color w:val="00000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8155">
      <w:bodyDiv w:val="1"/>
      <w:marLeft w:val="0"/>
      <w:marRight w:val="0"/>
      <w:marTop w:val="0"/>
      <w:marBottom w:val="0"/>
      <w:divBdr>
        <w:top w:val="none" w:sz="0" w:space="0" w:color="auto"/>
        <w:left w:val="none" w:sz="0" w:space="0" w:color="auto"/>
        <w:bottom w:val="none" w:sz="0" w:space="0" w:color="auto"/>
        <w:right w:val="none" w:sz="0" w:space="0" w:color="auto"/>
      </w:divBdr>
    </w:div>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253663" w:rsidP="00253663">
          <w:pPr>
            <w:pStyle w:val="E81068EEF28E4442AC8D72DBD3053A778"/>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253663" w:rsidP="00253663">
          <w:pPr>
            <w:pStyle w:val="437FA6C2BFB44258ACE7CA27D209AEB08"/>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253663" w:rsidP="00253663">
          <w:pPr>
            <w:pStyle w:val="5B7B96DFC213483E83D3AAFF902288068"/>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253663" w:rsidP="00253663">
          <w:pPr>
            <w:pStyle w:val="69B20A5C648C4DC0B47AA4DF32A8D7CA8"/>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253663" w:rsidP="00253663">
          <w:pPr>
            <w:pStyle w:val="CF1E21A84D064E108ABA0B4AC695A60F8"/>
          </w:pPr>
          <w:r>
            <w:rPr>
              <w:rStyle w:val="Zstupntext"/>
              <w:color w:val="FF0000"/>
            </w:rPr>
            <w:t>doplnit</w:t>
          </w:r>
        </w:p>
      </w:docPartBody>
    </w:docPart>
    <w:docPart>
      <w:docPartPr>
        <w:name w:val="A13335BF75904F96906D6045EA160FD6"/>
        <w:category>
          <w:name w:val="Obecné"/>
          <w:gallery w:val="placeholder"/>
        </w:category>
        <w:types>
          <w:type w:val="bbPlcHdr"/>
        </w:types>
        <w:behaviors>
          <w:behavior w:val="content"/>
        </w:behaviors>
        <w:guid w:val="{568C6B35-EA29-4941-97C0-FA5D59F80505}"/>
      </w:docPartPr>
      <w:docPartBody>
        <w:p w:rsidR="00113BE3" w:rsidRDefault="00113BE3">
          <w:pPr>
            <w:pStyle w:val="A13335BF75904F96906D6045EA160FD6"/>
          </w:pPr>
          <w:r w:rsidRPr="00931B32">
            <w:rPr>
              <w:rStyle w:val="Zstupntext"/>
              <w:color w:val="00B050"/>
            </w:rPr>
            <w:t>zadejte datum.</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253663" w:rsidP="00253663">
          <w:pPr>
            <w:pStyle w:val="C36A57FD5D7245DBBEAFD7B7D48F5CB68"/>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253663" w:rsidP="00253663">
          <w:pPr>
            <w:pStyle w:val="ACB6A106E88B40AEAEFC1DAB2740550D8"/>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253663" w:rsidP="00253663">
          <w:pPr>
            <w:pStyle w:val="62B6BA9CF80D45BF9B66882CC53DD1E18"/>
          </w:pPr>
          <w:r w:rsidRPr="00FA08A5">
            <w:rPr>
              <w:rStyle w:val="Zstupntext"/>
              <w:b/>
              <w:color w:val="FF0000"/>
            </w:rPr>
            <w:t>doplnit</w:t>
          </w:r>
        </w:p>
      </w:docPartBody>
    </w:docPart>
    <w:docPart>
      <w:docPartPr>
        <w:name w:val="0175BF6EB8D749198A0C825374C20ECC"/>
        <w:category>
          <w:name w:val="Obecné"/>
          <w:gallery w:val="placeholder"/>
        </w:category>
        <w:types>
          <w:type w:val="bbPlcHdr"/>
        </w:types>
        <w:behaviors>
          <w:behavior w:val="content"/>
        </w:behaviors>
        <w:guid w:val="{460A9E13-8012-4815-A347-A40C4A5CDC3C}"/>
      </w:docPartPr>
      <w:docPartBody>
        <w:p w:rsidR="00247EAC" w:rsidRDefault="00253663" w:rsidP="00253663">
          <w:pPr>
            <w:pStyle w:val="0175BF6EB8D749198A0C825374C20ECC3"/>
          </w:pPr>
          <w:r>
            <w:rPr>
              <w:rStyle w:val="Zstupntext"/>
              <w:color w:val="FF0000"/>
            </w:rPr>
            <w:t>Uveďte název subjektu, sídlo, IČO, definici části plnění a podíl na plnění v %</w:t>
          </w:r>
          <w:r w:rsidRPr="005520CF">
            <w:rPr>
              <w:rStyle w:val="Zstupntext"/>
              <w:color w:val="FF0000"/>
            </w:rPr>
            <w:t>.</w:t>
          </w:r>
        </w:p>
      </w:docPartBody>
    </w:docPart>
    <w:docPart>
      <w:docPartPr>
        <w:name w:val="0B467368FC0B4F8AA83154B478960CD5"/>
        <w:category>
          <w:name w:val="Obecné"/>
          <w:gallery w:val="placeholder"/>
        </w:category>
        <w:types>
          <w:type w:val="bbPlcHdr"/>
        </w:types>
        <w:behaviors>
          <w:behavior w:val="content"/>
        </w:behaviors>
        <w:guid w:val="{2777E70A-8F98-45BD-8679-02DB255507E1}"/>
      </w:docPartPr>
      <w:docPartBody>
        <w:p w:rsidR="00A960E6" w:rsidRDefault="00253663" w:rsidP="00253663">
          <w:pPr>
            <w:pStyle w:val="0B467368FC0B4F8AA83154B478960CD53"/>
          </w:pPr>
          <w:r w:rsidRPr="0076196F">
            <w:rPr>
              <w:rStyle w:val="Zstupntext"/>
              <w:color w:val="FF0000"/>
              <w:sz w:val="18"/>
              <w:szCs w:val="20"/>
            </w:rPr>
            <w:t>doplnit</w:t>
          </w:r>
        </w:p>
      </w:docPartBody>
    </w:docPart>
    <w:docPart>
      <w:docPartPr>
        <w:name w:val="C6A9F947BFD04721897AEC4E377B0128"/>
        <w:category>
          <w:name w:val="Obecné"/>
          <w:gallery w:val="placeholder"/>
        </w:category>
        <w:types>
          <w:type w:val="bbPlcHdr"/>
        </w:types>
        <w:behaviors>
          <w:behavior w:val="content"/>
        </w:behaviors>
        <w:guid w:val="{06A44934-F1C1-499F-9B0F-9DDC0A876432}"/>
      </w:docPartPr>
      <w:docPartBody>
        <w:p w:rsidR="00A960E6" w:rsidRDefault="00253663" w:rsidP="00253663">
          <w:pPr>
            <w:pStyle w:val="C6A9F947BFD04721897AEC4E377B01283"/>
          </w:pPr>
          <w:r w:rsidRPr="0076196F">
            <w:rPr>
              <w:rStyle w:val="Zstupntext"/>
              <w:rFonts w:cs="Arial"/>
              <w:color w:val="FF0000"/>
              <w:sz w:val="18"/>
              <w:szCs w:val="20"/>
            </w:rPr>
            <w:t>doplnit</w:t>
          </w:r>
        </w:p>
      </w:docPartBody>
    </w:docPart>
    <w:docPart>
      <w:docPartPr>
        <w:name w:val="9F5A5239C93A48FBB6A29F04535D5E0C"/>
        <w:category>
          <w:name w:val="Obecné"/>
          <w:gallery w:val="placeholder"/>
        </w:category>
        <w:types>
          <w:type w:val="bbPlcHdr"/>
        </w:types>
        <w:behaviors>
          <w:behavior w:val="content"/>
        </w:behaviors>
        <w:guid w:val="{6DB96998-5775-40A6-8FE7-9DFD41ABAFEE}"/>
      </w:docPartPr>
      <w:docPartBody>
        <w:p w:rsidR="00A960E6" w:rsidRDefault="00253663" w:rsidP="00253663">
          <w:pPr>
            <w:pStyle w:val="9F5A5239C93A48FBB6A29F04535D5E0C3"/>
          </w:pPr>
          <w:r w:rsidRPr="0076196F">
            <w:rPr>
              <w:rStyle w:val="Zstupntext"/>
              <w:rFonts w:cs="Arial"/>
              <w:color w:val="FF0000"/>
              <w:sz w:val="18"/>
              <w:szCs w:val="20"/>
            </w:rPr>
            <w:t>doplnit</w:t>
          </w:r>
        </w:p>
      </w:docPartBody>
    </w:docPart>
    <w:docPart>
      <w:docPartPr>
        <w:name w:val="6FB341047ACA408CA6DA91019CF324A5"/>
        <w:category>
          <w:name w:val="Obecné"/>
          <w:gallery w:val="placeholder"/>
        </w:category>
        <w:types>
          <w:type w:val="bbPlcHdr"/>
        </w:types>
        <w:behaviors>
          <w:behavior w:val="content"/>
        </w:behaviors>
        <w:guid w:val="{7C2D3CBD-11AF-431F-91FD-8246912AF4EE}"/>
      </w:docPartPr>
      <w:docPartBody>
        <w:p w:rsidR="00A960E6" w:rsidRDefault="00253663" w:rsidP="00253663">
          <w:pPr>
            <w:pStyle w:val="6FB341047ACA408CA6DA91019CF324A53"/>
          </w:pPr>
          <w:r w:rsidRPr="0076196F">
            <w:rPr>
              <w:rStyle w:val="Zstupntext"/>
              <w:color w:val="FF0000"/>
              <w:sz w:val="18"/>
              <w:szCs w:val="20"/>
            </w:rPr>
            <w:t>doplnit</w:t>
          </w:r>
        </w:p>
      </w:docPartBody>
    </w:docPart>
    <w:docPart>
      <w:docPartPr>
        <w:name w:val="FFB823D8F78D42C2880965B3DA04EA07"/>
        <w:category>
          <w:name w:val="Obecné"/>
          <w:gallery w:val="placeholder"/>
        </w:category>
        <w:types>
          <w:type w:val="bbPlcHdr"/>
        </w:types>
        <w:behaviors>
          <w:behavior w:val="content"/>
        </w:behaviors>
        <w:guid w:val="{314A370B-6B34-4330-A8AF-9F1E63E07922}"/>
      </w:docPartPr>
      <w:docPartBody>
        <w:p w:rsidR="00A960E6" w:rsidRDefault="00253663" w:rsidP="00253663">
          <w:pPr>
            <w:pStyle w:val="FFB823D8F78D42C2880965B3DA04EA073"/>
          </w:pPr>
          <w:r w:rsidRPr="0076196F">
            <w:rPr>
              <w:rStyle w:val="Zstupntext"/>
              <w:rFonts w:cs="Arial"/>
              <w:color w:val="FF0000"/>
              <w:sz w:val="18"/>
              <w:szCs w:val="20"/>
            </w:rPr>
            <w:t>doplnit</w:t>
          </w:r>
        </w:p>
      </w:docPartBody>
    </w:docPart>
    <w:docPart>
      <w:docPartPr>
        <w:name w:val="0BE44A9F4254425F95915A2FBB523C6F"/>
        <w:category>
          <w:name w:val="Obecné"/>
          <w:gallery w:val="placeholder"/>
        </w:category>
        <w:types>
          <w:type w:val="bbPlcHdr"/>
        </w:types>
        <w:behaviors>
          <w:behavior w:val="content"/>
        </w:behaviors>
        <w:guid w:val="{CF538204-47E7-430C-89C7-5EFD1D183101}"/>
      </w:docPartPr>
      <w:docPartBody>
        <w:p w:rsidR="00A960E6" w:rsidRDefault="00253663" w:rsidP="00253663">
          <w:pPr>
            <w:pStyle w:val="0BE44A9F4254425F95915A2FBB523C6F3"/>
          </w:pPr>
          <w:r w:rsidRPr="0076196F">
            <w:rPr>
              <w:rStyle w:val="Zstupntext"/>
              <w:color w:val="FF0000"/>
              <w:sz w:val="18"/>
              <w:szCs w:val="20"/>
            </w:rPr>
            <w:t>doplnit</w:t>
          </w:r>
        </w:p>
      </w:docPartBody>
    </w:docPart>
    <w:docPart>
      <w:docPartPr>
        <w:name w:val="BC3295B9BB774E5B9A3B9FDB574D166F"/>
        <w:category>
          <w:name w:val="Obecné"/>
          <w:gallery w:val="placeholder"/>
        </w:category>
        <w:types>
          <w:type w:val="bbPlcHdr"/>
        </w:types>
        <w:behaviors>
          <w:behavior w:val="content"/>
        </w:behaviors>
        <w:guid w:val="{E177150C-44FD-45B2-86AD-07D276AF0A64}"/>
      </w:docPartPr>
      <w:docPartBody>
        <w:p w:rsidR="00A960E6" w:rsidRDefault="00253663" w:rsidP="00253663">
          <w:pPr>
            <w:pStyle w:val="BC3295B9BB774E5B9A3B9FDB574D166F3"/>
          </w:pPr>
          <w:r w:rsidRPr="0076196F">
            <w:rPr>
              <w:rStyle w:val="Zstupntext"/>
              <w:rFonts w:cs="Arial"/>
              <w:color w:val="FF0000"/>
              <w:sz w:val="18"/>
              <w:szCs w:val="20"/>
            </w:rPr>
            <w:t>doplnit</w:t>
          </w:r>
        </w:p>
      </w:docPartBody>
    </w:docPart>
    <w:docPart>
      <w:docPartPr>
        <w:name w:val="B8017B059F4042449B4DACBC38C2C567"/>
        <w:category>
          <w:name w:val="Obecné"/>
          <w:gallery w:val="placeholder"/>
        </w:category>
        <w:types>
          <w:type w:val="bbPlcHdr"/>
        </w:types>
        <w:behaviors>
          <w:behavior w:val="content"/>
        </w:behaviors>
        <w:guid w:val="{5B7C4176-19ED-4F4E-BDAD-45869A24944D}"/>
      </w:docPartPr>
      <w:docPartBody>
        <w:p w:rsidR="00A960E6" w:rsidRDefault="00253663" w:rsidP="00253663">
          <w:pPr>
            <w:pStyle w:val="B8017B059F4042449B4DACBC38C2C5673"/>
          </w:pPr>
          <w:r w:rsidRPr="0076196F">
            <w:rPr>
              <w:rStyle w:val="Zstupntext"/>
              <w:rFonts w:cs="Arial"/>
              <w:color w:val="FF0000"/>
              <w:sz w:val="18"/>
              <w:szCs w:val="20"/>
            </w:rPr>
            <w:t>doplnit</w:t>
          </w:r>
        </w:p>
      </w:docPartBody>
    </w:docPart>
    <w:docPart>
      <w:docPartPr>
        <w:name w:val="154AD4EADFB14CEE8659139EE93BB9F5"/>
        <w:category>
          <w:name w:val="Obecné"/>
          <w:gallery w:val="placeholder"/>
        </w:category>
        <w:types>
          <w:type w:val="bbPlcHdr"/>
        </w:types>
        <w:behaviors>
          <w:behavior w:val="content"/>
        </w:behaviors>
        <w:guid w:val="{79DF7998-4851-4DA1-B0AC-0E370F91F839}"/>
      </w:docPartPr>
      <w:docPartBody>
        <w:p w:rsidR="00A960E6" w:rsidRDefault="00253663" w:rsidP="00253663">
          <w:pPr>
            <w:pStyle w:val="154AD4EADFB14CEE8659139EE93BB9F53"/>
          </w:pPr>
          <w:r w:rsidRPr="0076196F">
            <w:rPr>
              <w:rStyle w:val="Zstupntext"/>
              <w:color w:val="FF0000"/>
              <w:sz w:val="18"/>
              <w:szCs w:val="20"/>
            </w:rPr>
            <w:t>doplnit</w:t>
          </w:r>
        </w:p>
      </w:docPartBody>
    </w:docPart>
    <w:docPart>
      <w:docPartPr>
        <w:name w:val="9878065B24F344858F2AA5CB863BC55C"/>
        <w:category>
          <w:name w:val="Obecné"/>
          <w:gallery w:val="placeholder"/>
        </w:category>
        <w:types>
          <w:type w:val="bbPlcHdr"/>
        </w:types>
        <w:behaviors>
          <w:behavior w:val="content"/>
        </w:behaviors>
        <w:guid w:val="{23FD6721-9F64-4A6B-99A3-21B89AC6AF9B}"/>
      </w:docPartPr>
      <w:docPartBody>
        <w:p w:rsidR="00A960E6" w:rsidRDefault="00253663" w:rsidP="00253663">
          <w:pPr>
            <w:pStyle w:val="9878065B24F344858F2AA5CB863BC55C3"/>
          </w:pPr>
          <w:r w:rsidRPr="0076196F">
            <w:rPr>
              <w:rStyle w:val="Zstupntext"/>
              <w:rFonts w:cs="Arial"/>
              <w:color w:val="FF0000"/>
              <w:sz w:val="18"/>
              <w:szCs w:val="20"/>
            </w:rPr>
            <w:t>doplnit</w:t>
          </w:r>
        </w:p>
      </w:docPartBody>
    </w:docPart>
    <w:docPart>
      <w:docPartPr>
        <w:name w:val="C43005573EE64AA696168CE064AF4577"/>
        <w:category>
          <w:name w:val="Obecné"/>
          <w:gallery w:val="placeholder"/>
        </w:category>
        <w:types>
          <w:type w:val="bbPlcHdr"/>
        </w:types>
        <w:behaviors>
          <w:behavior w:val="content"/>
        </w:behaviors>
        <w:guid w:val="{9CBFBEFC-473B-4188-8F1F-6C54C816CD9A}"/>
      </w:docPartPr>
      <w:docPartBody>
        <w:p w:rsidR="00A960E6" w:rsidRDefault="00253663" w:rsidP="00253663">
          <w:pPr>
            <w:pStyle w:val="C43005573EE64AA696168CE064AF45773"/>
          </w:pPr>
          <w:r w:rsidRPr="0076196F">
            <w:rPr>
              <w:rStyle w:val="Zstupntext"/>
              <w:color w:val="FF0000"/>
              <w:sz w:val="18"/>
              <w:szCs w:val="20"/>
            </w:rPr>
            <w:t>doplnit</w:t>
          </w:r>
        </w:p>
      </w:docPartBody>
    </w:docPart>
    <w:docPart>
      <w:docPartPr>
        <w:name w:val="AB6141509E1042AD863F05E1E4D5AEAA"/>
        <w:category>
          <w:name w:val="Obecné"/>
          <w:gallery w:val="placeholder"/>
        </w:category>
        <w:types>
          <w:type w:val="bbPlcHdr"/>
        </w:types>
        <w:behaviors>
          <w:behavior w:val="content"/>
        </w:behaviors>
        <w:guid w:val="{C4AADB81-50DF-4350-89B8-C065B53001B9}"/>
      </w:docPartPr>
      <w:docPartBody>
        <w:p w:rsidR="00A960E6" w:rsidRDefault="00253663" w:rsidP="00253663">
          <w:pPr>
            <w:pStyle w:val="AB6141509E1042AD863F05E1E4D5AEAA3"/>
          </w:pPr>
          <w:r w:rsidRPr="0076196F">
            <w:rPr>
              <w:rStyle w:val="Zstupntext"/>
              <w:rFonts w:cs="Arial"/>
              <w:color w:val="FF0000"/>
              <w:sz w:val="18"/>
              <w:szCs w:val="20"/>
            </w:rPr>
            <w:t>doplnit</w:t>
          </w:r>
        </w:p>
      </w:docPartBody>
    </w:docPart>
    <w:docPart>
      <w:docPartPr>
        <w:name w:val="674756B5F9674D74AECBC990D2FFFAF9"/>
        <w:category>
          <w:name w:val="Obecné"/>
          <w:gallery w:val="placeholder"/>
        </w:category>
        <w:types>
          <w:type w:val="bbPlcHdr"/>
        </w:types>
        <w:behaviors>
          <w:behavior w:val="content"/>
        </w:behaviors>
        <w:guid w:val="{45423A1C-B034-413C-BCB9-A7CF7D8AE716}"/>
      </w:docPartPr>
      <w:docPartBody>
        <w:p w:rsidR="00A960E6" w:rsidRDefault="00253663" w:rsidP="00253663">
          <w:pPr>
            <w:pStyle w:val="674756B5F9674D74AECBC990D2FFFAF93"/>
          </w:pPr>
          <w:r w:rsidRPr="0076196F">
            <w:rPr>
              <w:rStyle w:val="Zstupntext"/>
              <w:rFonts w:cs="Arial"/>
              <w:color w:val="FF0000"/>
              <w:sz w:val="18"/>
              <w:szCs w:val="20"/>
            </w:rPr>
            <w:t>doplnit</w:t>
          </w:r>
        </w:p>
      </w:docPartBody>
    </w:docPart>
    <w:docPart>
      <w:docPartPr>
        <w:name w:val="56AA20F148C2403EAE1C7126C6312123"/>
        <w:category>
          <w:name w:val="Obecné"/>
          <w:gallery w:val="placeholder"/>
        </w:category>
        <w:types>
          <w:type w:val="bbPlcHdr"/>
        </w:types>
        <w:behaviors>
          <w:behavior w:val="content"/>
        </w:behaviors>
        <w:guid w:val="{57B0A8D4-D3AF-401F-A724-D74E8529C80E}"/>
      </w:docPartPr>
      <w:docPartBody>
        <w:p w:rsidR="00A960E6" w:rsidRDefault="00253663" w:rsidP="00253663">
          <w:pPr>
            <w:pStyle w:val="56AA20F148C2403EAE1C7126C63121233"/>
          </w:pPr>
          <w:r w:rsidRPr="0076196F">
            <w:rPr>
              <w:rStyle w:val="Zstupntext"/>
              <w:color w:val="FF0000"/>
              <w:sz w:val="18"/>
              <w:szCs w:val="20"/>
            </w:rPr>
            <w:t>doplnit</w:t>
          </w:r>
        </w:p>
      </w:docPartBody>
    </w:docPart>
    <w:docPart>
      <w:docPartPr>
        <w:name w:val="764A157EFAEC4AB196786FD93C26658C"/>
        <w:category>
          <w:name w:val="Obecné"/>
          <w:gallery w:val="placeholder"/>
        </w:category>
        <w:types>
          <w:type w:val="bbPlcHdr"/>
        </w:types>
        <w:behaviors>
          <w:behavior w:val="content"/>
        </w:behaviors>
        <w:guid w:val="{D05A81AF-79F6-4227-B172-D487E60B3D7E}"/>
      </w:docPartPr>
      <w:docPartBody>
        <w:p w:rsidR="00A960E6" w:rsidRDefault="00253663" w:rsidP="00253663">
          <w:pPr>
            <w:pStyle w:val="764A157EFAEC4AB196786FD93C26658C3"/>
          </w:pPr>
          <w:r w:rsidRPr="0076196F">
            <w:rPr>
              <w:rStyle w:val="Zstupntext"/>
              <w:rFonts w:cs="Arial"/>
              <w:color w:val="FF0000"/>
              <w:sz w:val="18"/>
              <w:szCs w:val="20"/>
            </w:rPr>
            <w:t>doplnit</w:t>
          </w:r>
        </w:p>
      </w:docPartBody>
    </w:docPart>
    <w:docPart>
      <w:docPartPr>
        <w:name w:val="D876C28DB8434CB5BE720EF3B6AF3030"/>
        <w:category>
          <w:name w:val="Obecné"/>
          <w:gallery w:val="placeholder"/>
        </w:category>
        <w:types>
          <w:type w:val="bbPlcHdr"/>
        </w:types>
        <w:behaviors>
          <w:behavior w:val="content"/>
        </w:behaviors>
        <w:guid w:val="{74E895A7-562D-4BE5-B4CA-01250635E27A}"/>
      </w:docPartPr>
      <w:docPartBody>
        <w:p w:rsidR="00114956" w:rsidRDefault="00253663" w:rsidP="00253663">
          <w:pPr>
            <w:pStyle w:val="D876C28DB8434CB5BE720EF3B6AF3030"/>
          </w:pPr>
          <w:r>
            <w:rPr>
              <w:rStyle w:val="Zstupntext"/>
              <w:rFonts w:cs="Arial"/>
              <w:color w:val="FF0000"/>
              <w:sz w:val="18"/>
              <w:szCs w:val="18"/>
            </w:rPr>
            <w:t>hodnota</w:t>
          </w:r>
        </w:p>
      </w:docPartBody>
    </w:docPart>
    <w:docPart>
      <w:docPartPr>
        <w:name w:val="E6B907D0220F48FCB500C2A5279065D6"/>
        <w:category>
          <w:name w:val="Obecné"/>
          <w:gallery w:val="placeholder"/>
        </w:category>
        <w:types>
          <w:type w:val="bbPlcHdr"/>
        </w:types>
        <w:behaviors>
          <w:behavior w:val="content"/>
        </w:behaviors>
        <w:guid w:val="{0BED3F40-C744-4954-8089-21B0A7BE748E}"/>
      </w:docPartPr>
      <w:docPartBody>
        <w:p w:rsidR="00114956" w:rsidRDefault="00253663" w:rsidP="00253663">
          <w:pPr>
            <w:pStyle w:val="E6B907D0220F48FCB500C2A5279065D6"/>
          </w:pPr>
          <w:r>
            <w:rPr>
              <w:rStyle w:val="Zstupntext"/>
              <w:rFonts w:cs="Arial"/>
              <w:color w:val="FF0000"/>
              <w:sz w:val="18"/>
              <w:szCs w:val="18"/>
            </w:rPr>
            <w:t>ANO/NE</w:t>
          </w:r>
        </w:p>
      </w:docPartBody>
    </w:docPart>
    <w:docPart>
      <w:docPartPr>
        <w:name w:val="4F42E336EF7640C38C6C05C9C8262D75"/>
        <w:category>
          <w:name w:val="Obecné"/>
          <w:gallery w:val="placeholder"/>
        </w:category>
        <w:types>
          <w:type w:val="bbPlcHdr"/>
        </w:types>
        <w:behaviors>
          <w:behavior w:val="content"/>
        </w:behaviors>
        <w:guid w:val="{873C643D-61E2-4C39-968F-2ED46ED1C4A3}"/>
      </w:docPartPr>
      <w:docPartBody>
        <w:p w:rsidR="00114956" w:rsidRDefault="00253663" w:rsidP="00253663">
          <w:pPr>
            <w:pStyle w:val="4F42E336EF7640C38C6C05C9C8262D75"/>
          </w:pPr>
          <w:r>
            <w:rPr>
              <w:rStyle w:val="Zstupntext"/>
              <w:rFonts w:cs="Arial"/>
              <w:color w:val="FF0000"/>
              <w:sz w:val="18"/>
              <w:szCs w:val="18"/>
            </w:rPr>
            <w:t>ANO/NE</w:t>
          </w:r>
        </w:p>
      </w:docPartBody>
    </w:docPart>
    <w:docPart>
      <w:docPartPr>
        <w:name w:val="37580138C97B45DA9470211F0D6C0772"/>
        <w:category>
          <w:name w:val="Obecné"/>
          <w:gallery w:val="placeholder"/>
        </w:category>
        <w:types>
          <w:type w:val="bbPlcHdr"/>
        </w:types>
        <w:behaviors>
          <w:behavior w:val="content"/>
        </w:behaviors>
        <w:guid w:val="{7986935D-62A4-4279-BF1B-3EF23B0D04F7}"/>
      </w:docPartPr>
      <w:docPartBody>
        <w:p w:rsidR="00114956" w:rsidRDefault="00253663" w:rsidP="00253663">
          <w:pPr>
            <w:pStyle w:val="37580138C97B45DA9470211F0D6C0772"/>
          </w:pPr>
          <w:r>
            <w:rPr>
              <w:rStyle w:val="Zstupntext"/>
              <w:rFonts w:cs="Arial"/>
              <w:color w:val="FF0000"/>
              <w:sz w:val="18"/>
              <w:szCs w:val="18"/>
            </w:rPr>
            <w:t>hodnota</w:t>
          </w:r>
        </w:p>
      </w:docPartBody>
    </w:docPart>
    <w:docPart>
      <w:docPartPr>
        <w:name w:val="6168445B36F0443C866C37D0D0B5F214"/>
        <w:category>
          <w:name w:val="Obecné"/>
          <w:gallery w:val="placeholder"/>
        </w:category>
        <w:types>
          <w:type w:val="bbPlcHdr"/>
        </w:types>
        <w:behaviors>
          <w:behavior w:val="content"/>
        </w:behaviors>
        <w:guid w:val="{0A36D014-2422-48F6-84BF-7DDBA3232258}"/>
      </w:docPartPr>
      <w:docPartBody>
        <w:p w:rsidR="00114956" w:rsidRDefault="00253663" w:rsidP="00253663">
          <w:pPr>
            <w:pStyle w:val="6168445B36F0443C866C37D0D0B5F214"/>
          </w:pPr>
          <w:r>
            <w:rPr>
              <w:rStyle w:val="Zstupntext"/>
              <w:rFonts w:cs="Arial"/>
              <w:color w:val="FF0000"/>
              <w:sz w:val="18"/>
              <w:szCs w:val="18"/>
            </w:rPr>
            <w:t>hodnota</w:t>
          </w:r>
        </w:p>
      </w:docPartBody>
    </w:docPart>
    <w:docPart>
      <w:docPartPr>
        <w:name w:val="5A45AA3F6D984F5D84BBC23F751E2515"/>
        <w:category>
          <w:name w:val="Obecné"/>
          <w:gallery w:val="placeholder"/>
        </w:category>
        <w:types>
          <w:type w:val="bbPlcHdr"/>
        </w:types>
        <w:behaviors>
          <w:behavior w:val="content"/>
        </w:behaviors>
        <w:guid w:val="{F20F97F4-34BD-4A00-B079-5766C017F68B}"/>
      </w:docPartPr>
      <w:docPartBody>
        <w:p w:rsidR="00114956" w:rsidRDefault="00253663" w:rsidP="00253663">
          <w:pPr>
            <w:pStyle w:val="5A45AA3F6D984F5D84BBC23F751E2515"/>
          </w:pPr>
          <w:r>
            <w:rPr>
              <w:rStyle w:val="Zstupntext"/>
              <w:rFonts w:cs="Arial"/>
              <w:color w:val="FF0000"/>
              <w:sz w:val="18"/>
              <w:szCs w:val="18"/>
            </w:rPr>
            <w:t>hodnota</w:t>
          </w:r>
        </w:p>
      </w:docPartBody>
    </w:docPart>
    <w:docPart>
      <w:docPartPr>
        <w:name w:val="5F8DD109FDC94B1B93370D47CF56456F"/>
        <w:category>
          <w:name w:val="Obecné"/>
          <w:gallery w:val="placeholder"/>
        </w:category>
        <w:types>
          <w:type w:val="bbPlcHdr"/>
        </w:types>
        <w:behaviors>
          <w:behavior w:val="content"/>
        </w:behaviors>
        <w:guid w:val="{08C37AD9-B3BF-49CF-8B4B-248740899DB7}"/>
      </w:docPartPr>
      <w:docPartBody>
        <w:p w:rsidR="00114956" w:rsidRDefault="00253663" w:rsidP="00253663">
          <w:pPr>
            <w:pStyle w:val="5F8DD109FDC94B1B93370D47CF56456F"/>
          </w:pPr>
          <w:r>
            <w:rPr>
              <w:rStyle w:val="Zstupntext"/>
              <w:rFonts w:cs="Arial"/>
              <w:color w:val="FF0000"/>
              <w:sz w:val="18"/>
              <w:szCs w:val="18"/>
            </w:rPr>
            <w:t>hodnota</w:t>
          </w:r>
        </w:p>
      </w:docPartBody>
    </w:docPart>
    <w:docPart>
      <w:docPartPr>
        <w:name w:val="9606B47CE34C4291929F759B24E5451E"/>
        <w:category>
          <w:name w:val="Obecné"/>
          <w:gallery w:val="placeholder"/>
        </w:category>
        <w:types>
          <w:type w:val="bbPlcHdr"/>
        </w:types>
        <w:behaviors>
          <w:behavior w:val="content"/>
        </w:behaviors>
        <w:guid w:val="{6C2436E8-78CC-428F-B681-EA3AE03FCD91}"/>
      </w:docPartPr>
      <w:docPartBody>
        <w:p w:rsidR="00114956" w:rsidRDefault="00253663" w:rsidP="00253663">
          <w:pPr>
            <w:pStyle w:val="9606B47CE34C4291929F759B24E5451E"/>
          </w:pPr>
          <w:r>
            <w:rPr>
              <w:rStyle w:val="Zstupntext"/>
              <w:rFonts w:cs="Arial"/>
              <w:color w:val="FF0000"/>
              <w:sz w:val="18"/>
              <w:szCs w:val="18"/>
            </w:rPr>
            <w:t>hodnota</w:t>
          </w:r>
        </w:p>
      </w:docPartBody>
    </w:docPart>
    <w:docPart>
      <w:docPartPr>
        <w:name w:val="9DD9A1043A8B4B46BE24DE362BDEDB19"/>
        <w:category>
          <w:name w:val="Obecné"/>
          <w:gallery w:val="placeholder"/>
        </w:category>
        <w:types>
          <w:type w:val="bbPlcHdr"/>
        </w:types>
        <w:behaviors>
          <w:behavior w:val="content"/>
        </w:behaviors>
        <w:guid w:val="{449BF200-DD13-4D0F-AB15-89CAFC74C44F}"/>
      </w:docPartPr>
      <w:docPartBody>
        <w:p w:rsidR="00114956" w:rsidRDefault="00253663" w:rsidP="00253663">
          <w:pPr>
            <w:pStyle w:val="9DD9A1043A8B4B46BE24DE362BDEDB19"/>
          </w:pPr>
          <w:r>
            <w:rPr>
              <w:rStyle w:val="Zstupntext"/>
              <w:rFonts w:cs="Arial"/>
              <w:color w:val="FF0000"/>
              <w:sz w:val="18"/>
              <w:szCs w:val="18"/>
            </w:rPr>
            <w:t>ANO/NE</w:t>
          </w:r>
        </w:p>
      </w:docPartBody>
    </w:docPart>
    <w:docPart>
      <w:docPartPr>
        <w:name w:val="71340E3B672042A5A1765215849FDFCC"/>
        <w:category>
          <w:name w:val="Obecné"/>
          <w:gallery w:val="placeholder"/>
        </w:category>
        <w:types>
          <w:type w:val="bbPlcHdr"/>
        </w:types>
        <w:behaviors>
          <w:behavior w:val="content"/>
        </w:behaviors>
        <w:guid w:val="{FE83E4F5-2784-469C-913A-35CDBDC99848}"/>
      </w:docPartPr>
      <w:docPartBody>
        <w:p w:rsidR="00114956" w:rsidRDefault="00253663" w:rsidP="00253663">
          <w:pPr>
            <w:pStyle w:val="71340E3B672042A5A1765215849FDFCC"/>
          </w:pPr>
          <w:r>
            <w:rPr>
              <w:rStyle w:val="Zstupntext"/>
              <w:rFonts w:cs="Arial"/>
              <w:color w:val="FF0000"/>
              <w:sz w:val="18"/>
              <w:szCs w:val="18"/>
            </w:rPr>
            <w:t>ANO/NE</w:t>
          </w:r>
        </w:p>
      </w:docPartBody>
    </w:docPart>
    <w:docPart>
      <w:docPartPr>
        <w:name w:val="2ADAEDA7D15746E8BFC2D5FE365848D1"/>
        <w:category>
          <w:name w:val="Obecné"/>
          <w:gallery w:val="placeholder"/>
        </w:category>
        <w:types>
          <w:type w:val="bbPlcHdr"/>
        </w:types>
        <w:behaviors>
          <w:behavior w:val="content"/>
        </w:behaviors>
        <w:guid w:val="{50CE3D22-F515-43BD-955B-5A09CADA0CB3}"/>
      </w:docPartPr>
      <w:docPartBody>
        <w:p w:rsidR="00114956" w:rsidRDefault="00253663" w:rsidP="00253663">
          <w:pPr>
            <w:pStyle w:val="2ADAEDA7D15746E8BFC2D5FE365848D1"/>
          </w:pPr>
          <w:r>
            <w:rPr>
              <w:rStyle w:val="Zstupntext"/>
              <w:rFonts w:cs="Arial"/>
              <w:color w:val="FF0000"/>
              <w:sz w:val="18"/>
              <w:szCs w:val="18"/>
            </w:rPr>
            <w:t>ANO/NE</w:t>
          </w:r>
        </w:p>
      </w:docPartBody>
    </w:docPart>
    <w:docPart>
      <w:docPartPr>
        <w:name w:val="7921EAB3681047C594B09D3FAC5DB7BA"/>
        <w:category>
          <w:name w:val="Obecné"/>
          <w:gallery w:val="placeholder"/>
        </w:category>
        <w:types>
          <w:type w:val="bbPlcHdr"/>
        </w:types>
        <w:behaviors>
          <w:behavior w:val="content"/>
        </w:behaviors>
        <w:guid w:val="{BE612F71-D98C-4524-9B54-91B03421564D}"/>
      </w:docPartPr>
      <w:docPartBody>
        <w:p w:rsidR="00114956" w:rsidRDefault="00114956" w:rsidP="00114956">
          <w:pPr>
            <w:pStyle w:val="7921EAB3681047C594B09D3FAC5DB7BA"/>
          </w:pPr>
          <w:r>
            <w:rPr>
              <w:rStyle w:val="Zstupntext"/>
              <w:rFonts w:cs="Arial"/>
              <w:color w:val="FF0000"/>
              <w:sz w:val="18"/>
              <w:szCs w:val="18"/>
            </w:rPr>
            <w:t>ANO/NE</w:t>
          </w:r>
        </w:p>
      </w:docPartBody>
    </w:docPart>
    <w:docPart>
      <w:docPartPr>
        <w:name w:val="503B637A1BC14D48886751875D788CEF"/>
        <w:category>
          <w:name w:val="Obecné"/>
          <w:gallery w:val="placeholder"/>
        </w:category>
        <w:types>
          <w:type w:val="bbPlcHdr"/>
        </w:types>
        <w:behaviors>
          <w:behavior w:val="content"/>
        </w:behaviors>
        <w:guid w:val="{6E35ED01-99ED-4471-B137-50E38E256364}"/>
      </w:docPartPr>
      <w:docPartBody>
        <w:p w:rsidR="00114956" w:rsidRDefault="00114956" w:rsidP="00114956">
          <w:pPr>
            <w:pStyle w:val="503B637A1BC14D48886751875D788CEF"/>
          </w:pPr>
          <w:r>
            <w:rPr>
              <w:rStyle w:val="Zstupntext"/>
              <w:rFonts w:cs="Arial"/>
              <w:color w:val="FF0000"/>
              <w:sz w:val="18"/>
              <w:szCs w:val="18"/>
            </w:rPr>
            <w:t>ANO/NE</w:t>
          </w:r>
        </w:p>
      </w:docPartBody>
    </w:docPart>
    <w:docPart>
      <w:docPartPr>
        <w:name w:val="100CE8D0E4524333827B85E551AB9F71"/>
        <w:category>
          <w:name w:val="Obecné"/>
          <w:gallery w:val="placeholder"/>
        </w:category>
        <w:types>
          <w:type w:val="bbPlcHdr"/>
        </w:types>
        <w:behaviors>
          <w:behavior w:val="content"/>
        </w:behaviors>
        <w:guid w:val="{6EB0B123-E9D1-4863-A178-E49A4AD0E591}"/>
      </w:docPartPr>
      <w:docPartBody>
        <w:p w:rsidR="009472D9" w:rsidRDefault="009472D9" w:rsidP="009472D9">
          <w:pPr>
            <w:pStyle w:val="100CE8D0E4524333827B85E551AB9F71"/>
          </w:pPr>
          <w:r>
            <w:rPr>
              <w:rStyle w:val="Zstupntext"/>
              <w:rFonts w:cs="Arial"/>
              <w:color w:val="FF0000"/>
              <w:sz w:val="18"/>
              <w:szCs w:val="18"/>
            </w:rPr>
            <w:t>ANO/NE</w:t>
          </w:r>
        </w:p>
      </w:docPartBody>
    </w:docPart>
    <w:docPart>
      <w:docPartPr>
        <w:name w:val="EE1C3C68BB334E65881665FB90F45741"/>
        <w:category>
          <w:name w:val="Obecné"/>
          <w:gallery w:val="placeholder"/>
        </w:category>
        <w:types>
          <w:type w:val="bbPlcHdr"/>
        </w:types>
        <w:behaviors>
          <w:behavior w:val="content"/>
        </w:behaviors>
        <w:guid w:val="{F3C7986B-D840-473A-8D78-0C4FB2CECF11}"/>
      </w:docPartPr>
      <w:docPartBody>
        <w:p w:rsidR="009472D9" w:rsidRDefault="009472D9" w:rsidP="009472D9">
          <w:pPr>
            <w:pStyle w:val="EE1C3C68BB334E65881665FB90F45741"/>
          </w:pPr>
          <w:r>
            <w:rPr>
              <w:rStyle w:val="Zstupntext"/>
              <w:rFonts w:cs="Arial"/>
              <w:color w:val="FF0000"/>
              <w:sz w:val="18"/>
              <w:szCs w:val="18"/>
            </w:rPr>
            <w:t>hodnota</w:t>
          </w:r>
        </w:p>
      </w:docPartBody>
    </w:docPart>
    <w:docPart>
      <w:docPartPr>
        <w:name w:val="A2DAEFE22FC04B5E8E02090A1F9DCD98"/>
        <w:category>
          <w:name w:val="Obecné"/>
          <w:gallery w:val="placeholder"/>
        </w:category>
        <w:types>
          <w:type w:val="bbPlcHdr"/>
        </w:types>
        <w:behaviors>
          <w:behavior w:val="content"/>
        </w:behaviors>
        <w:guid w:val="{4E5BAADC-1DCE-41A0-BCC6-581514BAB812}"/>
      </w:docPartPr>
      <w:docPartBody>
        <w:p w:rsidR="009472D9" w:rsidRDefault="009472D9" w:rsidP="009472D9">
          <w:pPr>
            <w:pStyle w:val="A2DAEFE22FC04B5E8E02090A1F9DCD98"/>
          </w:pPr>
          <w:r>
            <w:rPr>
              <w:rStyle w:val="Zstupntext"/>
              <w:rFonts w:cs="Arial"/>
              <w:color w:val="FF0000"/>
              <w:sz w:val="18"/>
              <w:szCs w:val="18"/>
            </w:rPr>
            <w:t>hodnota</w:t>
          </w:r>
        </w:p>
      </w:docPartBody>
    </w:docPart>
    <w:docPart>
      <w:docPartPr>
        <w:name w:val="CB2E18175A2A48F38C6A9CCF185B6DCC"/>
        <w:category>
          <w:name w:val="Obecné"/>
          <w:gallery w:val="placeholder"/>
        </w:category>
        <w:types>
          <w:type w:val="bbPlcHdr"/>
        </w:types>
        <w:behaviors>
          <w:behavior w:val="content"/>
        </w:behaviors>
        <w:guid w:val="{53C63B98-DE13-438D-AC26-B96A3B9B18BF}"/>
      </w:docPartPr>
      <w:docPartBody>
        <w:p w:rsidR="009472D9" w:rsidRDefault="009472D9" w:rsidP="009472D9">
          <w:pPr>
            <w:pStyle w:val="CB2E18175A2A48F38C6A9CCF185B6DCC"/>
          </w:pPr>
          <w:r>
            <w:rPr>
              <w:rStyle w:val="Zstupntext"/>
              <w:rFonts w:cs="Arial"/>
              <w:color w:val="FF0000"/>
              <w:sz w:val="18"/>
              <w:szCs w:val="18"/>
            </w:rPr>
            <w:t>hodnota</w:t>
          </w:r>
        </w:p>
      </w:docPartBody>
    </w:docPart>
    <w:docPart>
      <w:docPartPr>
        <w:name w:val="1FDA458C91E04390833A5F23A81CB300"/>
        <w:category>
          <w:name w:val="Obecné"/>
          <w:gallery w:val="placeholder"/>
        </w:category>
        <w:types>
          <w:type w:val="bbPlcHdr"/>
        </w:types>
        <w:behaviors>
          <w:behavior w:val="content"/>
        </w:behaviors>
        <w:guid w:val="{5F5B5594-2991-40A5-9C71-78807BDAA55B}"/>
      </w:docPartPr>
      <w:docPartBody>
        <w:p w:rsidR="009472D9" w:rsidRDefault="009472D9" w:rsidP="009472D9">
          <w:pPr>
            <w:pStyle w:val="1FDA458C91E04390833A5F23A81CB300"/>
          </w:pPr>
          <w:r>
            <w:rPr>
              <w:rStyle w:val="Zstupntext"/>
              <w:rFonts w:cs="Arial"/>
              <w:color w:val="FF0000"/>
              <w:sz w:val="18"/>
              <w:szCs w:val="18"/>
            </w:rPr>
            <w:t>ANO/NE</w:t>
          </w:r>
        </w:p>
      </w:docPartBody>
    </w:docPart>
    <w:docPart>
      <w:docPartPr>
        <w:name w:val="6837C92EB14E486B8D5827006EEBFDB5"/>
        <w:category>
          <w:name w:val="Obecné"/>
          <w:gallery w:val="placeholder"/>
        </w:category>
        <w:types>
          <w:type w:val="bbPlcHdr"/>
        </w:types>
        <w:behaviors>
          <w:behavior w:val="content"/>
        </w:behaviors>
        <w:guid w:val="{76CF7EE9-CAC6-4109-98AD-3C84471B17B3}"/>
      </w:docPartPr>
      <w:docPartBody>
        <w:p w:rsidR="009472D9" w:rsidRDefault="009472D9" w:rsidP="009472D9">
          <w:pPr>
            <w:pStyle w:val="6837C92EB14E486B8D5827006EEBFDB5"/>
          </w:pPr>
          <w:r>
            <w:rPr>
              <w:rStyle w:val="Zstupntext"/>
              <w:rFonts w:cs="Arial"/>
              <w:color w:val="FF0000"/>
              <w:sz w:val="18"/>
              <w:szCs w:val="18"/>
            </w:rPr>
            <w:t>ANO/NE</w:t>
          </w:r>
        </w:p>
      </w:docPartBody>
    </w:docPart>
    <w:docPart>
      <w:docPartPr>
        <w:name w:val="6AB91A32306D42BA90A0E457FB15EB7F"/>
        <w:category>
          <w:name w:val="Obecné"/>
          <w:gallery w:val="placeholder"/>
        </w:category>
        <w:types>
          <w:type w:val="bbPlcHdr"/>
        </w:types>
        <w:behaviors>
          <w:behavior w:val="content"/>
        </w:behaviors>
        <w:guid w:val="{F80CA674-F4EA-4441-B187-08DC7A19D069}"/>
      </w:docPartPr>
      <w:docPartBody>
        <w:p w:rsidR="009472D9" w:rsidRDefault="009472D9" w:rsidP="009472D9">
          <w:pPr>
            <w:pStyle w:val="6AB91A32306D42BA90A0E457FB15EB7F"/>
          </w:pPr>
          <w:r>
            <w:rPr>
              <w:rStyle w:val="Zstupntext"/>
              <w:rFonts w:cs="Arial"/>
              <w:color w:val="FF0000"/>
              <w:sz w:val="18"/>
              <w:szCs w:val="18"/>
            </w:rPr>
            <w:t>hodnota</w:t>
          </w:r>
        </w:p>
      </w:docPartBody>
    </w:docPart>
    <w:docPart>
      <w:docPartPr>
        <w:name w:val="8DE9402024924B51A8C0C7B1AB6312F4"/>
        <w:category>
          <w:name w:val="Obecné"/>
          <w:gallery w:val="placeholder"/>
        </w:category>
        <w:types>
          <w:type w:val="bbPlcHdr"/>
        </w:types>
        <w:behaviors>
          <w:behavior w:val="content"/>
        </w:behaviors>
        <w:guid w:val="{EDB71B4B-3314-4EB7-BDBB-AF277E809AC8}"/>
      </w:docPartPr>
      <w:docPartBody>
        <w:p w:rsidR="009472D9" w:rsidRDefault="009472D9" w:rsidP="009472D9">
          <w:pPr>
            <w:pStyle w:val="8DE9402024924B51A8C0C7B1AB6312F4"/>
          </w:pPr>
          <w:r>
            <w:rPr>
              <w:rStyle w:val="Zstupntext"/>
              <w:rFonts w:cs="Arial"/>
              <w:color w:val="FF0000"/>
              <w:sz w:val="18"/>
              <w:szCs w:val="18"/>
            </w:rPr>
            <w:t>hodnota</w:t>
          </w:r>
        </w:p>
      </w:docPartBody>
    </w:docPart>
    <w:docPart>
      <w:docPartPr>
        <w:name w:val="55CD8837E5694F3A9EA350087A416DA1"/>
        <w:category>
          <w:name w:val="Obecné"/>
          <w:gallery w:val="placeholder"/>
        </w:category>
        <w:types>
          <w:type w:val="bbPlcHdr"/>
        </w:types>
        <w:behaviors>
          <w:behavior w:val="content"/>
        </w:behaviors>
        <w:guid w:val="{DB0047EA-BF0E-45D1-834F-00CEEB839AD5}"/>
      </w:docPartPr>
      <w:docPartBody>
        <w:p w:rsidR="009472D9" w:rsidRDefault="009472D9" w:rsidP="009472D9">
          <w:pPr>
            <w:pStyle w:val="55CD8837E5694F3A9EA350087A416DA1"/>
          </w:pPr>
          <w:r>
            <w:rPr>
              <w:rStyle w:val="Zstupntext"/>
              <w:rFonts w:cs="Arial"/>
              <w:color w:val="FF0000"/>
              <w:sz w:val="18"/>
              <w:szCs w:val="18"/>
            </w:rPr>
            <w:t>ANO/NE</w:t>
          </w:r>
        </w:p>
      </w:docPartBody>
    </w:docPart>
    <w:docPart>
      <w:docPartPr>
        <w:name w:val="45B8D4E60F8F46FE818A6E61C106FCEB"/>
        <w:category>
          <w:name w:val="Obecné"/>
          <w:gallery w:val="placeholder"/>
        </w:category>
        <w:types>
          <w:type w:val="bbPlcHdr"/>
        </w:types>
        <w:behaviors>
          <w:behavior w:val="content"/>
        </w:behaviors>
        <w:guid w:val="{D89FD064-3F52-45D5-B751-1E536887F142}"/>
      </w:docPartPr>
      <w:docPartBody>
        <w:p w:rsidR="009472D9" w:rsidRDefault="009472D9" w:rsidP="009472D9">
          <w:pPr>
            <w:pStyle w:val="45B8D4E60F8F46FE818A6E61C106FCEB"/>
          </w:pPr>
          <w:r>
            <w:rPr>
              <w:rStyle w:val="Zstupntext"/>
              <w:rFonts w:cs="Arial"/>
              <w:color w:val="FF0000"/>
              <w:sz w:val="18"/>
              <w:szCs w:val="18"/>
            </w:rPr>
            <w:t>ANO/NE</w:t>
          </w:r>
        </w:p>
      </w:docPartBody>
    </w:docPart>
    <w:docPart>
      <w:docPartPr>
        <w:name w:val="B3CBC199758A4786BBC948B7E337FDE7"/>
        <w:category>
          <w:name w:val="Obecné"/>
          <w:gallery w:val="placeholder"/>
        </w:category>
        <w:types>
          <w:type w:val="bbPlcHdr"/>
        </w:types>
        <w:behaviors>
          <w:behavior w:val="content"/>
        </w:behaviors>
        <w:guid w:val="{CCB18DA7-737E-401F-97FD-2B9FF577D7A0}"/>
      </w:docPartPr>
      <w:docPartBody>
        <w:p w:rsidR="009472D9" w:rsidRDefault="009472D9" w:rsidP="009472D9">
          <w:pPr>
            <w:pStyle w:val="B3CBC199758A4786BBC948B7E337FDE7"/>
          </w:pPr>
          <w:r>
            <w:rPr>
              <w:rStyle w:val="Zstupntext"/>
              <w:rFonts w:cs="Arial"/>
              <w:color w:val="FF0000"/>
              <w:sz w:val="18"/>
              <w:szCs w:val="18"/>
            </w:rPr>
            <w:t>hodnota</w:t>
          </w:r>
        </w:p>
      </w:docPartBody>
    </w:docPart>
    <w:docPart>
      <w:docPartPr>
        <w:name w:val="EE4A542F34DF4F3A82723F97071E8457"/>
        <w:category>
          <w:name w:val="Obecné"/>
          <w:gallery w:val="placeholder"/>
        </w:category>
        <w:types>
          <w:type w:val="bbPlcHdr"/>
        </w:types>
        <w:behaviors>
          <w:behavior w:val="content"/>
        </w:behaviors>
        <w:guid w:val="{AF3855AC-48B0-47AD-97C3-F9A93CF1B21E}"/>
      </w:docPartPr>
      <w:docPartBody>
        <w:p w:rsidR="009472D9" w:rsidRDefault="009472D9" w:rsidP="009472D9">
          <w:pPr>
            <w:pStyle w:val="EE4A542F34DF4F3A82723F97071E8457"/>
          </w:pPr>
          <w:r>
            <w:rPr>
              <w:rStyle w:val="Zstupntext"/>
              <w:rFonts w:cs="Arial"/>
              <w:color w:val="FF0000"/>
              <w:sz w:val="18"/>
              <w:szCs w:val="18"/>
            </w:rPr>
            <w:t>hodnota</w:t>
          </w:r>
        </w:p>
      </w:docPartBody>
    </w:docPart>
    <w:docPart>
      <w:docPartPr>
        <w:name w:val="C1177200DC2A4DD1B5D320B3CD7399A9"/>
        <w:category>
          <w:name w:val="Obecné"/>
          <w:gallery w:val="placeholder"/>
        </w:category>
        <w:types>
          <w:type w:val="bbPlcHdr"/>
        </w:types>
        <w:behaviors>
          <w:behavior w:val="content"/>
        </w:behaviors>
        <w:guid w:val="{9BD643C7-691E-4155-84DA-05B459FCE179}"/>
      </w:docPartPr>
      <w:docPartBody>
        <w:p w:rsidR="009472D9" w:rsidRDefault="009472D9" w:rsidP="009472D9">
          <w:pPr>
            <w:pStyle w:val="C1177200DC2A4DD1B5D320B3CD7399A9"/>
          </w:pPr>
          <w:r>
            <w:rPr>
              <w:rStyle w:val="Zstupntext"/>
              <w:rFonts w:cs="Arial"/>
              <w:color w:val="FF0000"/>
              <w:sz w:val="18"/>
              <w:szCs w:val="18"/>
            </w:rPr>
            <w:t>ANO/NE</w:t>
          </w:r>
        </w:p>
      </w:docPartBody>
    </w:docPart>
    <w:docPart>
      <w:docPartPr>
        <w:name w:val="B7FF96A50F38477FBE10082CC41367DF"/>
        <w:category>
          <w:name w:val="Obecné"/>
          <w:gallery w:val="placeholder"/>
        </w:category>
        <w:types>
          <w:type w:val="bbPlcHdr"/>
        </w:types>
        <w:behaviors>
          <w:behavior w:val="content"/>
        </w:behaviors>
        <w:guid w:val="{854AD87D-F74B-44B7-A6FF-D2E039A37343}"/>
      </w:docPartPr>
      <w:docPartBody>
        <w:p w:rsidR="009472D9" w:rsidRDefault="009472D9" w:rsidP="009472D9">
          <w:pPr>
            <w:pStyle w:val="B7FF96A50F38477FBE10082CC41367DF"/>
          </w:pPr>
          <w:r>
            <w:rPr>
              <w:rStyle w:val="Zstupntext"/>
              <w:rFonts w:cs="Arial"/>
              <w:color w:val="FF0000"/>
              <w:sz w:val="18"/>
              <w:szCs w:val="18"/>
            </w:rPr>
            <w:t>ANO/NE</w:t>
          </w:r>
        </w:p>
      </w:docPartBody>
    </w:docPart>
    <w:docPart>
      <w:docPartPr>
        <w:name w:val="5C1E8847B8984DB4B2133ECD7BF7B59C"/>
        <w:category>
          <w:name w:val="Obecné"/>
          <w:gallery w:val="placeholder"/>
        </w:category>
        <w:types>
          <w:type w:val="bbPlcHdr"/>
        </w:types>
        <w:behaviors>
          <w:behavior w:val="content"/>
        </w:behaviors>
        <w:guid w:val="{5514753E-5353-4AED-B77C-ECF6C2161AE8}"/>
      </w:docPartPr>
      <w:docPartBody>
        <w:p w:rsidR="009472D9" w:rsidRDefault="009472D9" w:rsidP="009472D9">
          <w:pPr>
            <w:pStyle w:val="5C1E8847B8984DB4B2133ECD7BF7B59C"/>
          </w:pPr>
          <w:r>
            <w:rPr>
              <w:rStyle w:val="Zstupntext"/>
              <w:rFonts w:cs="Arial"/>
              <w:color w:val="FF0000"/>
              <w:sz w:val="18"/>
              <w:szCs w:val="18"/>
            </w:rPr>
            <w:t>hodnota</w:t>
          </w:r>
        </w:p>
      </w:docPartBody>
    </w:docPart>
    <w:docPart>
      <w:docPartPr>
        <w:name w:val="C8744140E407414D9BDB4359AD1A4283"/>
        <w:category>
          <w:name w:val="Obecné"/>
          <w:gallery w:val="placeholder"/>
        </w:category>
        <w:types>
          <w:type w:val="bbPlcHdr"/>
        </w:types>
        <w:behaviors>
          <w:behavior w:val="content"/>
        </w:behaviors>
        <w:guid w:val="{42A98B03-41B2-4784-BD7A-23677F747AA7}"/>
      </w:docPartPr>
      <w:docPartBody>
        <w:p w:rsidR="009472D9" w:rsidRDefault="009472D9" w:rsidP="009472D9">
          <w:pPr>
            <w:pStyle w:val="C8744140E407414D9BDB4359AD1A4283"/>
          </w:pPr>
          <w:r>
            <w:rPr>
              <w:rStyle w:val="Zstupntext"/>
              <w:rFonts w:cs="Arial"/>
              <w:color w:val="FF0000"/>
              <w:sz w:val="18"/>
              <w:szCs w:val="18"/>
            </w:rPr>
            <w:t>hodnota</w:t>
          </w:r>
        </w:p>
      </w:docPartBody>
    </w:docPart>
    <w:docPart>
      <w:docPartPr>
        <w:name w:val="0530A7E85FC34C58AA373A8BE7654926"/>
        <w:category>
          <w:name w:val="Obecné"/>
          <w:gallery w:val="placeholder"/>
        </w:category>
        <w:types>
          <w:type w:val="bbPlcHdr"/>
        </w:types>
        <w:behaviors>
          <w:behavior w:val="content"/>
        </w:behaviors>
        <w:guid w:val="{1C9506B1-6E0A-49AB-A0E0-01E6005ACB55}"/>
      </w:docPartPr>
      <w:docPartBody>
        <w:p w:rsidR="006D0CFC" w:rsidRDefault="009472D9" w:rsidP="009472D9">
          <w:pPr>
            <w:pStyle w:val="0530A7E85FC34C58AA373A8BE7654926"/>
          </w:pPr>
          <w:r>
            <w:rPr>
              <w:rStyle w:val="Zstupntext"/>
              <w:rFonts w:cs="Arial"/>
              <w:color w:val="FF0000"/>
              <w:sz w:val="18"/>
              <w:szCs w:val="18"/>
            </w:rPr>
            <w:t>ANO/NE</w:t>
          </w:r>
        </w:p>
      </w:docPartBody>
    </w:docPart>
    <w:docPart>
      <w:docPartPr>
        <w:name w:val="4885B17D6B1044A3B25719C692462E76"/>
        <w:category>
          <w:name w:val="Obecné"/>
          <w:gallery w:val="placeholder"/>
        </w:category>
        <w:types>
          <w:type w:val="bbPlcHdr"/>
        </w:types>
        <w:behaviors>
          <w:behavior w:val="content"/>
        </w:behaviors>
        <w:guid w:val="{8B00F312-7044-4039-BC42-D88AD5D4AD8B}"/>
      </w:docPartPr>
      <w:docPartBody>
        <w:p w:rsidR="006D0CFC" w:rsidRDefault="009472D9" w:rsidP="009472D9">
          <w:pPr>
            <w:pStyle w:val="4885B17D6B1044A3B25719C692462E76"/>
          </w:pPr>
          <w:r>
            <w:rPr>
              <w:rStyle w:val="Zstupntext"/>
              <w:rFonts w:cs="Arial"/>
              <w:color w:val="FF0000"/>
              <w:sz w:val="18"/>
              <w:szCs w:val="18"/>
            </w:rPr>
            <w:t>ANO/NE</w:t>
          </w:r>
        </w:p>
      </w:docPartBody>
    </w:docPart>
    <w:docPart>
      <w:docPartPr>
        <w:name w:val="970B94328194415B919D62CF27D2DD60"/>
        <w:category>
          <w:name w:val="Obecné"/>
          <w:gallery w:val="placeholder"/>
        </w:category>
        <w:types>
          <w:type w:val="bbPlcHdr"/>
        </w:types>
        <w:behaviors>
          <w:behavior w:val="content"/>
        </w:behaviors>
        <w:guid w:val="{2E1B59B6-01CF-46A7-9341-0412DA0E57B6}"/>
      </w:docPartPr>
      <w:docPartBody>
        <w:p w:rsidR="006D0CFC" w:rsidRDefault="009472D9" w:rsidP="009472D9">
          <w:pPr>
            <w:pStyle w:val="970B94328194415B919D62CF27D2DD60"/>
          </w:pPr>
          <w:r>
            <w:rPr>
              <w:rStyle w:val="Zstupntext"/>
              <w:rFonts w:cs="Arial"/>
              <w:color w:val="FF0000"/>
              <w:sz w:val="18"/>
              <w:szCs w:val="18"/>
            </w:rPr>
            <w:t>ANO/NE</w:t>
          </w:r>
        </w:p>
      </w:docPartBody>
    </w:docPart>
    <w:docPart>
      <w:docPartPr>
        <w:name w:val="0838C67D577648FD9EA399E6225716BA"/>
        <w:category>
          <w:name w:val="Obecné"/>
          <w:gallery w:val="placeholder"/>
        </w:category>
        <w:types>
          <w:type w:val="bbPlcHdr"/>
        </w:types>
        <w:behaviors>
          <w:behavior w:val="content"/>
        </w:behaviors>
        <w:guid w:val="{99FD99E5-6D6B-4BD1-A9EB-52B12D75C32A}"/>
      </w:docPartPr>
      <w:docPartBody>
        <w:p w:rsidR="006D0CFC" w:rsidRDefault="009472D9" w:rsidP="009472D9">
          <w:pPr>
            <w:pStyle w:val="0838C67D577648FD9EA399E6225716BA"/>
          </w:pPr>
          <w:r>
            <w:rPr>
              <w:rStyle w:val="Zstupntext"/>
              <w:rFonts w:cs="Arial"/>
              <w:color w:val="FF0000"/>
              <w:sz w:val="18"/>
              <w:szCs w:val="18"/>
            </w:rPr>
            <w:t>ANO/NE</w:t>
          </w:r>
        </w:p>
      </w:docPartBody>
    </w:docPart>
    <w:docPart>
      <w:docPartPr>
        <w:name w:val="7354C333C0D04E1D92FB3EB962F7EF73"/>
        <w:category>
          <w:name w:val="Obecné"/>
          <w:gallery w:val="placeholder"/>
        </w:category>
        <w:types>
          <w:type w:val="bbPlcHdr"/>
        </w:types>
        <w:behaviors>
          <w:behavior w:val="content"/>
        </w:behaviors>
        <w:guid w:val="{47A7C5FF-C52F-42AF-B0D3-ED6C459B3A02}"/>
      </w:docPartPr>
      <w:docPartBody>
        <w:p w:rsidR="006D0CFC" w:rsidRDefault="009472D9" w:rsidP="009472D9">
          <w:pPr>
            <w:pStyle w:val="7354C333C0D04E1D92FB3EB962F7EF73"/>
          </w:pPr>
          <w:r>
            <w:rPr>
              <w:rStyle w:val="Zstupntext"/>
              <w:rFonts w:cs="Arial"/>
              <w:color w:val="FF0000"/>
              <w:sz w:val="18"/>
              <w:szCs w:val="18"/>
            </w:rPr>
            <w:t>ANO/NE</w:t>
          </w:r>
        </w:p>
      </w:docPartBody>
    </w:docPart>
    <w:docPart>
      <w:docPartPr>
        <w:name w:val="A9D1D8A446D447C09B5CDB03916CC1F7"/>
        <w:category>
          <w:name w:val="Obecné"/>
          <w:gallery w:val="placeholder"/>
        </w:category>
        <w:types>
          <w:type w:val="bbPlcHdr"/>
        </w:types>
        <w:behaviors>
          <w:behavior w:val="content"/>
        </w:behaviors>
        <w:guid w:val="{5610B64A-B295-4DDF-A08F-2DC4839EAEFD}"/>
      </w:docPartPr>
      <w:docPartBody>
        <w:p w:rsidR="006D0CFC" w:rsidRDefault="009472D9" w:rsidP="009472D9">
          <w:pPr>
            <w:pStyle w:val="A9D1D8A446D447C09B5CDB03916CC1F7"/>
          </w:pPr>
          <w:r>
            <w:rPr>
              <w:rStyle w:val="Zstupntext"/>
              <w:rFonts w:cs="Arial"/>
              <w:color w:val="FF0000"/>
              <w:sz w:val="18"/>
              <w:szCs w:val="18"/>
            </w:rPr>
            <w:t>ANO/NE</w:t>
          </w:r>
        </w:p>
      </w:docPartBody>
    </w:docPart>
    <w:docPart>
      <w:docPartPr>
        <w:name w:val="E7758E8BD415458FB8449A97772D3FAF"/>
        <w:category>
          <w:name w:val="Obecné"/>
          <w:gallery w:val="placeholder"/>
        </w:category>
        <w:types>
          <w:type w:val="bbPlcHdr"/>
        </w:types>
        <w:behaviors>
          <w:behavior w:val="content"/>
        </w:behaviors>
        <w:guid w:val="{CA6CA901-1776-44B9-A829-76D991DAE32F}"/>
      </w:docPartPr>
      <w:docPartBody>
        <w:p w:rsidR="006D0CFC" w:rsidRDefault="009472D9" w:rsidP="009472D9">
          <w:pPr>
            <w:pStyle w:val="E7758E8BD415458FB8449A97772D3FAF"/>
          </w:pPr>
          <w:r>
            <w:rPr>
              <w:rStyle w:val="Zstupntext"/>
              <w:rFonts w:cs="Arial"/>
              <w:color w:val="FF0000"/>
              <w:sz w:val="18"/>
              <w:szCs w:val="18"/>
            </w:rPr>
            <w:t>ANO/NE</w:t>
          </w:r>
        </w:p>
      </w:docPartBody>
    </w:docPart>
    <w:docPart>
      <w:docPartPr>
        <w:name w:val="2874D34BB9B4474281B3EAC979CA2573"/>
        <w:category>
          <w:name w:val="Obecné"/>
          <w:gallery w:val="placeholder"/>
        </w:category>
        <w:types>
          <w:type w:val="bbPlcHdr"/>
        </w:types>
        <w:behaviors>
          <w:behavior w:val="content"/>
        </w:behaviors>
        <w:guid w:val="{5CE12F66-3C02-4401-B625-87621CD4357E}"/>
      </w:docPartPr>
      <w:docPartBody>
        <w:p w:rsidR="006D0CFC" w:rsidRDefault="009472D9" w:rsidP="009472D9">
          <w:pPr>
            <w:pStyle w:val="2874D34BB9B4474281B3EAC979CA2573"/>
          </w:pPr>
          <w:r>
            <w:rPr>
              <w:rStyle w:val="Zstupntext"/>
              <w:rFonts w:cs="Arial"/>
              <w:color w:val="FF0000"/>
              <w:sz w:val="18"/>
              <w:szCs w:val="18"/>
            </w:rPr>
            <w:t>ANO/NE</w:t>
          </w:r>
        </w:p>
      </w:docPartBody>
    </w:docPart>
    <w:docPart>
      <w:docPartPr>
        <w:name w:val="184A4D0E657048129CB905EBA47FC09B"/>
        <w:category>
          <w:name w:val="Obecné"/>
          <w:gallery w:val="placeholder"/>
        </w:category>
        <w:types>
          <w:type w:val="bbPlcHdr"/>
        </w:types>
        <w:behaviors>
          <w:behavior w:val="content"/>
        </w:behaviors>
        <w:guid w:val="{793C9E09-20C8-4DD2-830B-5685D6BDEA97}"/>
      </w:docPartPr>
      <w:docPartBody>
        <w:p w:rsidR="006D0CFC" w:rsidRDefault="009472D9" w:rsidP="009472D9">
          <w:pPr>
            <w:pStyle w:val="184A4D0E657048129CB905EBA47FC09B"/>
          </w:pPr>
          <w:r>
            <w:rPr>
              <w:rStyle w:val="Zstupntext"/>
              <w:rFonts w:cs="Arial"/>
              <w:color w:val="FF0000"/>
              <w:sz w:val="18"/>
              <w:szCs w:val="18"/>
            </w:rPr>
            <w:t>ANO/NE</w:t>
          </w:r>
        </w:p>
      </w:docPartBody>
    </w:docPart>
    <w:docPart>
      <w:docPartPr>
        <w:name w:val="4583F19D9B8D4A3D9E58D0227E9D1FA0"/>
        <w:category>
          <w:name w:val="Obecné"/>
          <w:gallery w:val="placeholder"/>
        </w:category>
        <w:types>
          <w:type w:val="bbPlcHdr"/>
        </w:types>
        <w:behaviors>
          <w:behavior w:val="content"/>
        </w:behaviors>
        <w:guid w:val="{49CF3314-27BB-4F8F-BF1C-62C862CBAA36}"/>
      </w:docPartPr>
      <w:docPartBody>
        <w:p w:rsidR="006D0CFC" w:rsidRDefault="009472D9" w:rsidP="009472D9">
          <w:pPr>
            <w:pStyle w:val="4583F19D9B8D4A3D9E58D0227E9D1FA0"/>
          </w:pPr>
          <w:r>
            <w:rPr>
              <w:rStyle w:val="Zstupntext"/>
              <w:rFonts w:cs="Arial"/>
              <w:color w:val="FF0000"/>
              <w:sz w:val="18"/>
              <w:szCs w:val="18"/>
            </w:rPr>
            <w:t>ANO/NE</w:t>
          </w:r>
        </w:p>
      </w:docPartBody>
    </w:docPart>
    <w:docPart>
      <w:docPartPr>
        <w:name w:val="537AE11567454CE1BEA48CF33B3BF113"/>
        <w:category>
          <w:name w:val="Obecné"/>
          <w:gallery w:val="placeholder"/>
        </w:category>
        <w:types>
          <w:type w:val="bbPlcHdr"/>
        </w:types>
        <w:behaviors>
          <w:behavior w:val="content"/>
        </w:behaviors>
        <w:guid w:val="{FB3E729A-1E41-4934-99D3-24C3005209C2}"/>
      </w:docPartPr>
      <w:docPartBody>
        <w:p w:rsidR="006D0CFC" w:rsidRDefault="009472D9" w:rsidP="009472D9">
          <w:pPr>
            <w:pStyle w:val="537AE11567454CE1BEA48CF33B3BF113"/>
          </w:pPr>
          <w:r>
            <w:rPr>
              <w:rStyle w:val="Zstupntext"/>
              <w:rFonts w:cs="Arial"/>
              <w:color w:val="FF0000"/>
              <w:sz w:val="18"/>
              <w:szCs w:val="18"/>
            </w:rPr>
            <w:t>ANO/NE</w:t>
          </w:r>
        </w:p>
      </w:docPartBody>
    </w:docPart>
    <w:docPart>
      <w:docPartPr>
        <w:name w:val="484A4D34FE784074A8E6D52F89EC9A08"/>
        <w:category>
          <w:name w:val="Obecné"/>
          <w:gallery w:val="placeholder"/>
        </w:category>
        <w:types>
          <w:type w:val="bbPlcHdr"/>
        </w:types>
        <w:behaviors>
          <w:behavior w:val="content"/>
        </w:behaviors>
        <w:guid w:val="{E5E2AED6-988C-40FE-B9A8-D414719F0C58}"/>
      </w:docPartPr>
      <w:docPartBody>
        <w:p w:rsidR="006D0CFC" w:rsidRDefault="009472D9" w:rsidP="009472D9">
          <w:pPr>
            <w:pStyle w:val="484A4D34FE784074A8E6D52F89EC9A08"/>
          </w:pPr>
          <w:r>
            <w:rPr>
              <w:rStyle w:val="Zstupntext"/>
              <w:rFonts w:cs="Arial"/>
              <w:color w:val="FF0000"/>
              <w:sz w:val="18"/>
              <w:szCs w:val="18"/>
            </w:rPr>
            <w:t>ANO/NE</w:t>
          </w:r>
        </w:p>
      </w:docPartBody>
    </w:docPart>
    <w:docPart>
      <w:docPartPr>
        <w:name w:val="6ABA98C1AB2D4904BD167BA5E136A6F0"/>
        <w:category>
          <w:name w:val="Obecné"/>
          <w:gallery w:val="placeholder"/>
        </w:category>
        <w:types>
          <w:type w:val="bbPlcHdr"/>
        </w:types>
        <w:behaviors>
          <w:behavior w:val="content"/>
        </w:behaviors>
        <w:guid w:val="{41675B26-0DFE-4B2D-A460-F4887FEF1C5F}"/>
      </w:docPartPr>
      <w:docPartBody>
        <w:p w:rsidR="006D0CFC" w:rsidRDefault="009472D9" w:rsidP="009472D9">
          <w:pPr>
            <w:pStyle w:val="6ABA98C1AB2D4904BD167BA5E136A6F0"/>
          </w:pPr>
          <w:r w:rsidRPr="0076196F">
            <w:rPr>
              <w:rStyle w:val="Zstupntext"/>
              <w:color w:val="FF0000"/>
              <w:sz w:val="18"/>
              <w:szCs w:val="20"/>
            </w:rPr>
            <w:t>doplnit</w:t>
          </w:r>
        </w:p>
      </w:docPartBody>
    </w:docPart>
    <w:docPart>
      <w:docPartPr>
        <w:name w:val="BDE61BB15B064F70B9642B1291867B88"/>
        <w:category>
          <w:name w:val="Obecné"/>
          <w:gallery w:val="placeholder"/>
        </w:category>
        <w:types>
          <w:type w:val="bbPlcHdr"/>
        </w:types>
        <w:behaviors>
          <w:behavior w:val="content"/>
        </w:behaviors>
        <w:guid w:val="{F57FDEF2-49D5-4CE3-8212-AD4E3B7E5A04}"/>
      </w:docPartPr>
      <w:docPartBody>
        <w:p w:rsidR="006D0CFC" w:rsidRDefault="009472D9" w:rsidP="009472D9">
          <w:pPr>
            <w:pStyle w:val="BDE61BB15B064F70B9642B1291867B88"/>
          </w:pPr>
          <w:r w:rsidRPr="0076196F">
            <w:rPr>
              <w:rStyle w:val="Zstupntext"/>
              <w:rFonts w:cs="Arial"/>
              <w:color w:val="FF0000"/>
              <w:sz w:val="18"/>
              <w:szCs w:val="20"/>
            </w:rPr>
            <w:t>doplnit</w:t>
          </w:r>
        </w:p>
      </w:docPartBody>
    </w:docPart>
    <w:docPart>
      <w:docPartPr>
        <w:name w:val="72E58E25CF56444CA957C90D3ED1FC59"/>
        <w:category>
          <w:name w:val="Obecné"/>
          <w:gallery w:val="placeholder"/>
        </w:category>
        <w:types>
          <w:type w:val="bbPlcHdr"/>
        </w:types>
        <w:behaviors>
          <w:behavior w:val="content"/>
        </w:behaviors>
        <w:guid w:val="{D0A0F584-EBC1-49AD-80C1-221B15E87062}"/>
      </w:docPartPr>
      <w:docPartBody>
        <w:p w:rsidR="006D0CFC" w:rsidRDefault="009472D9" w:rsidP="009472D9">
          <w:pPr>
            <w:pStyle w:val="72E58E25CF56444CA957C90D3ED1FC59"/>
          </w:pPr>
          <w:r w:rsidRPr="0076196F">
            <w:rPr>
              <w:rStyle w:val="Zstupntext"/>
              <w:rFonts w:cs="Arial"/>
              <w:color w:val="FF0000"/>
              <w:sz w:val="18"/>
              <w:szCs w:val="20"/>
            </w:rPr>
            <w:t>doplnit</w:t>
          </w:r>
        </w:p>
      </w:docPartBody>
    </w:docPart>
    <w:docPart>
      <w:docPartPr>
        <w:name w:val="E5983FE23A5B44AF838D5231ED784531"/>
        <w:category>
          <w:name w:val="Obecné"/>
          <w:gallery w:val="placeholder"/>
        </w:category>
        <w:types>
          <w:type w:val="bbPlcHdr"/>
        </w:types>
        <w:behaviors>
          <w:behavior w:val="content"/>
        </w:behaviors>
        <w:guid w:val="{289334EB-909A-4350-B427-A791C2949C38}"/>
      </w:docPartPr>
      <w:docPartBody>
        <w:p w:rsidR="006D0CFC" w:rsidRDefault="009472D9" w:rsidP="009472D9">
          <w:pPr>
            <w:pStyle w:val="E5983FE23A5B44AF838D5231ED784531"/>
          </w:pPr>
          <w:r w:rsidRPr="0076196F">
            <w:rPr>
              <w:rStyle w:val="Zstupntext"/>
              <w:color w:val="FF0000"/>
              <w:sz w:val="18"/>
              <w:szCs w:val="20"/>
            </w:rPr>
            <w:t>doplnit</w:t>
          </w:r>
        </w:p>
      </w:docPartBody>
    </w:docPart>
    <w:docPart>
      <w:docPartPr>
        <w:name w:val="03AD7AF375324F16B0C92313E07EC895"/>
        <w:category>
          <w:name w:val="Obecné"/>
          <w:gallery w:val="placeholder"/>
        </w:category>
        <w:types>
          <w:type w:val="bbPlcHdr"/>
        </w:types>
        <w:behaviors>
          <w:behavior w:val="content"/>
        </w:behaviors>
        <w:guid w:val="{411BD5B9-53B4-40C7-9548-6F233A65A131}"/>
      </w:docPartPr>
      <w:docPartBody>
        <w:p w:rsidR="006D0CFC" w:rsidRDefault="009472D9" w:rsidP="009472D9">
          <w:pPr>
            <w:pStyle w:val="03AD7AF375324F16B0C92313E07EC895"/>
          </w:pPr>
          <w:r w:rsidRPr="0076196F">
            <w:rPr>
              <w:rStyle w:val="Zstupntext"/>
              <w:rFonts w:cs="Arial"/>
              <w:color w:val="FF0000"/>
              <w:sz w:val="18"/>
              <w:szCs w:val="20"/>
            </w:rPr>
            <w:t>doplnit</w:t>
          </w:r>
        </w:p>
      </w:docPartBody>
    </w:docPart>
    <w:docPart>
      <w:docPartPr>
        <w:name w:val="01AF0D53B28B411BB7F0DC7C0DE0E277"/>
        <w:category>
          <w:name w:val="Obecné"/>
          <w:gallery w:val="placeholder"/>
        </w:category>
        <w:types>
          <w:type w:val="bbPlcHdr"/>
        </w:types>
        <w:behaviors>
          <w:behavior w:val="content"/>
        </w:behaviors>
        <w:guid w:val="{D89BC105-6D2A-46F1-BFA2-AD2B41CC358D}"/>
      </w:docPartPr>
      <w:docPartBody>
        <w:p w:rsidR="006D0CFC" w:rsidRDefault="009472D9" w:rsidP="009472D9">
          <w:pPr>
            <w:pStyle w:val="01AF0D53B28B411BB7F0DC7C0DE0E277"/>
          </w:pPr>
          <w:r w:rsidRPr="0076196F">
            <w:rPr>
              <w:rStyle w:val="Zstupntext"/>
              <w:color w:val="FF0000"/>
              <w:sz w:val="18"/>
              <w:szCs w:val="20"/>
            </w:rPr>
            <w:t>doplnit</w:t>
          </w:r>
        </w:p>
      </w:docPartBody>
    </w:docPart>
    <w:docPart>
      <w:docPartPr>
        <w:name w:val="3D278AC0E0BF43D9BFFBEC33A09E8A5A"/>
        <w:category>
          <w:name w:val="Obecné"/>
          <w:gallery w:val="placeholder"/>
        </w:category>
        <w:types>
          <w:type w:val="bbPlcHdr"/>
        </w:types>
        <w:behaviors>
          <w:behavior w:val="content"/>
        </w:behaviors>
        <w:guid w:val="{E440C139-79BB-419B-B96E-C3E9F18AC3D7}"/>
      </w:docPartPr>
      <w:docPartBody>
        <w:p w:rsidR="006D0CFC" w:rsidRDefault="009472D9" w:rsidP="009472D9">
          <w:pPr>
            <w:pStyle w:val="3D278AC0E0BF43D9BFFBEC33A09E8A5A"/>
          </w:pPr>
          <w:r w:rsidRPr="0076196F">
            <w:rPr>
              <w:rStyle w:val="Zstupntext"/>
              <w:rFonts w:cs="Arial"/>
              <w:color w:val="FF0000"/>
              <w:sz w:val="18"/>
              <w:szCs w:val="20"/>
            </w:rPr>
            <w:t>doplnit</w:t>
          </w:r>
        </w:p>
      </w:docPartBody>
    </w:docPart>
    <w:docPart>
      <w:docPartPr>
        <w:name w:val="E1027674A2F2463999F6CE5D78B74279"/>
        <w:category>
          <w:name w:val="Obecné"/>
          <w:gallery w:val="placeholder"/>
        </w:category>
        <w:types>
          <w:type w:val="bbPlcHdr"/>
        </w:types>
        <w:behaviors>
          <w:behavior w:val="content"/>
        </w:behaviors>
        <w:guid w:val="{D0838AFF-1BE0-4ADF-983D-D768A2FD79A7}"/>
      </w:docPartPr>
      <w:docPartBody>
        <w:p w:rsidR="006D0CFC" w:rsidRDefault="009472D9" w:rsidP="009472D9">
          <w:pPr>
            <w:pStyle w:val="E1027674A2F2463999F6CE5D78B74279"/>
          </w:pPr>
          <w:r w:rsidRPr="0076196F">
            <w:rPr>
              <w:rStyle w:val="Zstupntext"/>
              <w:rFonts w:cs="Arial"/>
              <w:color w:val="FF0000"/>
              <w:sz w:val="18"/>
              <w:szCs w:val="20"/>
            </w:rPr>
            <w:t>doplnit</w:t>
          </w:r>
        </w:p>
      </w:docPartBody>
    </w:docPart>
    <w:docPart>
      <w:docPartPr>
        <w:name w:val="C247A37441244F37B65FE94BF6FB1A20"/>
        <w:category>
          <w:name w:val="Obecné"/>
          <w:gallery w:val="placeholder"/>
        </w:category>
        <w:types>
          <w:type w:val="bbPlcHdr"/>
        </w:types>
        <w:behaviors>
          <w:behavior w:val="content"/>
        </w:behaviors>
        <w:guid w:val="{04E0F516-155C-4E7F-803F-30DDB27F769A}"/>
      </w:docPartPr>
      <w:docPartBody>
        <w:p w:rsidR="006D0CFC" w:rsidRDefault="009472D9" w:rsidP="009472D9">
          <w:pPr>
            <w:pStyle w:val="C247A37441244F37B65FE94BF6FB1A20"/>
          </w:pPr>
          <w:r w:rsidRPr="0076196F">
            <w:rPr>
              <w:rStyle w:val="Zstupntext"/>
              <w:color w:val="FF0000"/>
              <w:sz w:val="18"/>
              <w:szCs w:val="20"/>
            </w:rPr>
            <w:t>doplnit</w:t>
          </w:r>
        </w:p>
      </w:docPartBody>
    </w:docPart>
    <w:docPart>
      <w:docPartPr>
        <w:name w:val="319F05DE1DE84B3DACB2D1246EB4E263"/>
        <w:category>
          <w:name w:val="Obecné"/>
          <w:gallery w:val="placeholder"/>
        </w:category>
        <w:types>
          <w:type w:val="bbPlcHdr"/>
        </w:types>
        <w:behaviors>
          <w:behavior w:val="content"/>
        </w:behaviors>
        <w:guid w:val="{E3549E53-D9C7-42A7-B07E-4CF5B56778BC}"/>
      </w:docPartPr>
      <w:docPartBody>
        <w:p w:rsidR="006D0CFC" w:rsidRDefault="009472D9" w:rsidP="009472D9">
          <w:pPr>
            <w:pStyle w:val="319F05DE1DE84B3DACB2D1246EB4E263"/>
          </w:pPr>
          <w:r w:rsidRPr="0076196F">
            <w:rPr>
              <w:rStyle w:val="Zstupntext"/>
              <w:rFonts w:cs="Arial"/>
              <w:color w:val="FF0000"/>
              <w:sz w:val="18"/>
              <w:szCs w:val="20"/>
            </w:rPr>
            <w:t>doplnit</w:t>
          </w:r>
        </w:p>
      </w:docPartBody>
    </w:docPart>
    <w:docPart>
      <w:docPartPr>
        <w:name w:val="3051B08018884E82A7947D3206531995"/>
        <w:category>
          <w:name w:val="Obecné"/>
          <w:gallery w:val="placeholder"/>
        </w:category>
        <w:types>
          <w:type w:val="bbPlcHdr"/>
        </w:types>
        <w:behaviors>
          <w:behavior w:val="content"/>
        </w:behaviors>
        <w:guid w:val="{941ED9DD-D942-4DD9-9969-E2252529DCFA}"/>
      </w:docPartPr>
      <w:docPartBody>
        <w:p w:rsidR="006D0CFC" w:rsidRDefault="009472D9" w:rsidP="009472D9">
          <w:pPr>
            <w:pStyle w:val="3051B08018884E82A7947D3206531995"/>
          </w:pPr>
          <w:r w:rsidRPr="0076196F">
            <w:rPr>
              <w:rStyle w:val="Zstupntext"/>
              <w:color w:val="FF0000"/>
              <w:sz w:val="18"/>
              <w:szCs w:val="20"/>
            </w:rPr>
            <w:t>doplnit</w:t>
          </w:r>
        </w:p>
      </w:docPartBody>
    </w:docPart>
    <w:docPart>
      <w:docPartPr>
        <w:name w:val="B63C145B7CF54953B3C5E2F2202E9EE8"/>
        <w:category>
          <w:name w:val="Obecné"/>
          <w:gallery w:val="placeholder"/>
        </w:category>
        <w:types>
          <w:type w:val="bbPlcHdr"/>
        </w:types>
        <w:behaviors>
          <w:behavior w:val="content"/>
        </w:behaviors>
        <w:guid w:val="{5A49F1E1-860B-4268-82A3-EDD16CA5EBE6}"/>
      </w:docPartPr>
      <w:docPartBody>
        <w:p w:rsidR="006D0CFC" w:rsidRDefault="009472D9" w:rsidP="009472D9">
          <w:pPr>
            <w:pStyle w:val="B63C145B7CF54953B3C5E2F2202E9EE8"/>
          </w:pPr>
          <w:r w:rsidRPr="0076196F">
            <w:rPr>
              <w:rStyle w:val="Zstupntext"/>
              <w:rFonts w:cs="Arial"/>
              <w:color w:val="FF0000"/>
              <w:sz w:val="18"/>
              <w:szCs w:val="20"/>
            </w:rPr>
            <w:t>doplnit</w:t>
          </w:r>
        </w:p>
      </w:docPartBody>
    </w:docPart>
    <w:docPart>
      <w:docPartPr>
        <w:name w:val="9945185C7B54472189EFDF520C228080"/>
        <w:category>
          <w:name w:val="Obecné"/>
          <w:gallery w:val="placeholder"/>
        </w:category>
        <w:types>
          <w:type w:val="bbPlcHdr"/>
        </w:types>
        <w:behaviors>
          <w:behavior w:val="content"/>
        </w:behaviors>
        <w:guid w:val="{932AC8AB-26A0-4546-8615-26C790FF36D3}"/>
      </w:docPartPr>
      <w:docPartBody>
        <w:p w:rsidR="006D0CFC" w:rsidRDefault="009472D9" w:rsidP="009472D9">
          <w:pPr>
            <w:pStyle w:val="9945185C7B54472189EFDF520C228080"/>
          </w:pPr>
          <w:r w:rsidRPr="0076196F">
            <w:rPr>
              <w:rStyle w:val="Zstupntext"/>
              <w:rFonts w:cs="Arial"/>
              <w:color w:val="FF0000"/>
              <w:sz w:val="18"/>
              <w:szCs w:val="20"/>
            </w:rPr>
            <w:t>doplnit</w:t>
          </w:r>
        </w:p>
      </w:docPartBody>
    </w:docPart>
    <w:docPart>
      <w:docPartPr>
        <w:name w:val="FE71B25342214E97BB83E5B5B5BDD8FC"/>
        <w:category>
          <w:name w:val="Obecné"/>
          <w:gallery w:val="placeholder"/>
        </w:category>
        <w:types>
          <w:type w:val="bbPlcHdr"/>
        </w:types>
        <w:behaviors>
          <w:behavior w:val="content"/>
        </w:behaviors>
        <w:guid w:val="{D9155438-9D00-453D-8D25-2634096AC754}"/>
      </w:docPartPr>
      <w:docPartBody>
        <w:p w:rsidR="006D0CFC" w:rsidRDefault="009472D9" w:rsidP="009472D9">
          <w:pPr>
            <w:pStyle w:val="FE71B25342214E97BB83E5B5B5BDD8FC"/>
          </w:pPr>
          <w:r w:rsidRPr="0076196F">
            <w:rPr>
              <w:rStyle w:val="Zstupntext"/>
              <w:color w:val="FF0000"/>
              <w:sz w:val="18"/>
              <w:szCs w:val="20"/>
            </w:rPr>
            <w:t>doplnit</w:t>
          </w:r>
        </w:p>
      </w:docPartBody>
    </w:docPart>
    <w:docPart>
      <w:docPartPr>
        <w:name w:val="EBE54E2C52D54ED195E46D76222E018D"/>
        <w:category>
          <w:name w:val="Obecné"/>
          <w:gallery w:val="placeholder"/>
        </w:category>
        <w:types>
          <w:type w:val="bbPlcHdr"/>
        </w:types>
        <w:behaviors>
          <w:behavior w:val="content"/>
        </w:behaviors>
        <w:guid w:val="{5165F4D7-71EE-49E8-8ACC-CC0799B975D0}"/>
      </w:docPartPr>
      <w:docPartBody>
        <w:p w:rsidR="006D0CFC" w:rsidRDefault="009472D9" w:rsidP="009472D9">
          <w:pPr>
            <w:pStyle w:val="EBE54E2C52D54ED195E46D76222E018D"/>
          </w:pPr>
          <w:r w:rsidRPr="0076196F">
            <w:rPr>
              <w:rStyle w:val="Zstupntext"/>
              <w:rFonts w:cs="Arial"/>
              <w:color w:val="FF0000"/>
              <w:sz w:val="18"/>
              <w:szCs w:val="20"/>
            </w:rPr>
            <w:t>doplnit</w:t>
          </w:r>
        </w:p>
      </w:docPartBody>
    </w:docPart>
    <w:docPart>
      <w:docPartPr>
        <w:name w:val="0E54666BEF1145B6A00EC97C0FA3429A"/>
        <w:category>
          <w:name w:val="Obecné"/>
          <w:gallery w:val="placeholder"/>
        </w:category>
        <w:types>
          <w:type w:val="bbPlcHdr"/>
        </w:types>
        <w:behaviors>
          <w:behavior w:val="content"/>
        </w:behaviors>
        <w:guid w:val="{6BEC5801-A18A-4369-A461-93EB6C6CA828}"/>
      </w:docPartPr>
      <w:docPartBody>
        <w:p w:rsidR="006D0CFC" w:rsidRDefault="009472D9" w:rsidP="009472D9">
          <w:pPr>
            <w:pStyle w:val="0E54666BEF1145B6A00EC97C0FA3429A"/>
          </w:pPr>
          <w:r w:rsidRPr="0076196F">
            <w:rPr>
              <w:rStyle w:val="Zstupntext"/>
              <w:rFonts w:cs="Arial"/>
              <w:color w:val="FF0000"/>
              <w:sz w:val="18"/>
              <w:szCs w:val="20"/>
            </w:rPr>
            <w:t>doplnit</w:t>
          </w:r>
        </w:p>
      </w:docPartBody>
    </w:docPart>
    <w:docPart>
      <w:docPartPr>
        <w:name w:val="B2BBC0527CD046E69AB5A4CDCE5F8EEB"/>
        <w:category>
          <w:name w:val="Obecné"/>
          <w:gallery w:val="placeholder"/>
        </w:category>
        <w:types>
          <w:type w:val="bbPlcHdr"/>
        </w:types>
        <w:behaviors>
          <w:behavior w:val="content"/>
        </w:behaviors>
        <w:guid w:val="{71357478-5847-4162-99B1-ED2211E428F9}"/>
      </w:docPartPr>
      <w:docPartBody>
        <w:p w:rsidR="006D0CFC" w:rsidRDefault="009472D9" w:rsidP="009472D9">
          <w:pPr>
            <w:pStyle w:val="B2BBC0527CD046E69AB5A4CDCE5F8EEB"/>
          </w:pPr>
          <w:r w:rsidRPr="0076196F">
            <w:rPr>
              <w:rStyle w:val="Zstupntext"/>
              <w:rFonts w:cs="Arial"/>
              <w:color w:val="FF0000"/>
              <w:sz w:val="18"/>
              <w:szCs w:val="20"/>
            </w:rPr>
            <w:t>doplnit</w:t>
          </w:r>
        </w:p>
      </w:docPartBody>
    </w:docPart>
    <w:docPart>
      <w:docPartPr>
        <w:name w:val="880FAFCD227442278403A4739605DE6F"/>
        <w:category>
          <w:name w:val="Obecné"/>
          <w:gallery w:val="placeholder"/>
        </w:category>
        <w:types>
          <w:type w:val="bbPlcHdr"/>
        </w:types>
        <w:behaviors>
          <w:behavior w:val="content"/>
        </w:behaviors>
        <w:guid w:val="{DF3B5FE5-9A22-4F71-B987-F8DDF48B3309}"/>
      </w:docPartPr>
      <w:docPartBody>
        <w:p w:rsidR="006D0CFC" w:rsidRDefault="009472D9" w:rsidP="009472D9">
          <w:pPr>
            <w:pStyle w:val="880FAFCD227442278403A4739605DE6F"/>
          </w:pPr>
          <w:r w:rsidRPr="0076196F">
            <w:rPr>
              <w:rStyle w:val="Zstupntext"/>
              <w:rFonts w:cs="Arial"/>
              <w:color w:val="FF0000"/>
              <w:sz w:val="18"/>
              <w:szCs w:val="20"/>
            </w:rPr>
            <w:t>doplnit</w:t>
          </w:r>
        </w:p>
      </w:docPartBody>
    </w:docPart>
    <w:docPart>
      <w:docPartPr>
        <w:name w:val="123E51AFBCB04E37B2C00C1B7A834EC5"/>
        <w:category>
          <w:name w:val="Obecné"/>
          <w:gallery w:val="placeholder"/>
        </w:category>
        <w:types>
          <w:type w:val="bbPlcHdr"/>
        </w:types>
        <w:behaviors>
          <w:behavior w:val="content"/>
        </w:behaviors>
        <w:guid w:val="{A8EDF26A-3BD2-4542-A376-69A384217C2B}"/>
      </w:docPartPr>
      <w:docPartBody>
        <w:p w:rsidR="002014BC" w:rsidRDefault="006D0CFC" w:rsidP="006D0CFC">
          <w:pPr>
            <w:pStyle w:val="123E51AFBCB04E37B2C00C1B7A834EC5"/>
          </w:pPr>
          <w:r>
            <w:rPr>
              <w:rStyle w:val="Zstupntext"/>
              <w:rFonts w:cs="Arial"/>
              <w:color w:val="FF0000"/>
              <w:sz w:val="18"/>
              <w:szCs w:val="18"/>
            </w:rPr>
            <w:t>ANO/NE</w:t>
          </w:r>
        </w:p>
      </w:docPartBody>
    </w:docPart>
    <w:docPart>
      <w:docPartPr>
        <w:name w:val="F8AEEF6A575040439CC03802655BB0FF"/>
        <w:category>
          <w:name w:val="Obecné"/>
          <w:gallery w:val="placeholder"/>
        </w:category>
        <w:types>
          <w:type w:val="bbPlcHdr"/>
        </w:types>
        <w:behaviors>
          <w:behavior w:val="content"/>
        </w:behaviors>
        <w:guid w:val="{F406231D-CDD5-4593-B57A-800BEB64666D}"/>
      </w:docPartPr>
      <w:docPartBody>
        <w:p w:rsidR="00A86731" w:rsidRDefault="006E03C2" w:rsidP="006E03C2">
          <w:pPr>
            <w:pStyle w:val="F8AEEF6A575040439CC03802655BB0FF"/>
          </w:pPr>
          <w:r>
            <w:rPr>
              <w:rStyle w:val="Zstupntext"/>
              <w:rFonts w:cs="Arial"/>
              <w:color w:val="FF0000"/>
              <w:sz w:val="18"/>
              <w:szCs w:val="18"/>
            </w:rPr>
            <w:t>hodnota</w:t>
          </w:r>
        </w:p>
      </w:docPartBody>
    </w:docPart>
    <w:docPart>
      <w:docPartPr>
        <w:name w:val="B1CEC6BD24D1454680151F968C594F29"/>
        <w:category>
          <w:name w:val="Obecné"/>
          <w:gallery w:val="placeholder"/>
        </w:category>
        <w:types>
          <w:type w:val="bbPlcHdr"/>
        </w:types>
        <w:behaviors>
          <w:behavior w:val="content"/>
        </w:behaviors>
        <w:guid w:val="{547F46DD-5D8A-4695-94E1-3327F0F93111}"/>
      </w:docPartPr>
      <w:docPartBody>
        <w:p w:rsidR="00583C35" w:rsidRDefault="00850DC8" w:rsidP="00850DC8">
          <w:pPr>
            <w:pStyle w:val="B1CEC6BD24D1454680151F968C594F29"/>
          </w:pPr>
          <w:r>
            <w:rPr>
              <w:rStyle w:val="Zstupntext"/>
              <w:rFonts w:cs="Arial"/>
              <w:color w:val="FF0000"/>
              <w:sz w:val="18"/>
              <w:szCs w:val="18"/>
            </w:rPr>
            <w:t>hodnota</w:t>
          </w:r>
        </w:p>
      </w:docPartBody>
    </w:docPart>
    <w:docPart>
      <w:docPartPr>
        <w:name w:val="37FBC8F68D9F499D9FF6D75C82B260D8"/>
        <w:category>
          <w:name w:val="Obecné"/>
          <w:gallery w:val="placeholder"/>
        </w:category>
        <w:types>
          <w:type w:val="bbPlcHdr"/>
        </w:types>
        <w:behaviors>
          <w:behavior w:val="content"/>
        </w:behaviors>
        <w:guid w:val="{BA5C3569-B1CF-476F-AEAB-50AEC5DDD603}"/>
      </w:docPartPr>
      <w:docPartBody>
        <w:p w:rsidR="008A604D" w:rsidRDefault="00583C35" w:rsidP="00583C35">
          <w:pPr>
            <w:pStyle w:val="37FBC8F68D9F499D9FF6D75C82B260D8"/>
          </w:pPr>
          <w:r>
            <w:rPr>
              <w:rStyle w:val="Zstupntext"/>
              <w:color w:val="FF0000"/>
            </w:rPr>
            <w:t>doplnit</w:t>
          </w:r>
        </w:p>
      </w:docPartBody>
    </w:docPart>
    <w:docPart>
      <w:docPartPr>
        <w:name w:val="8CC3ABBACCD1431FA46D8AF4C10A5EEB"/>
        <w:category>
          <w:name w:val="Obecné"/>
          <w:gallery w:val="placeholder"/>
        </w:category>
        <w:types>
          <w:type w:val="bbPlcHdr"/>
        </w:types>
        <w:behaviors>
          <w:behavior w:val="content"/>
        </w:behaviors>
        <w:guid w:val="{DDE4D2D7-F1B3-499E-8511-C509678130AD}"/>
      </w:docPartPr>
      <w:docPartBody>
        <w:p w:rsidR="008A604D" w:rsidRDefault="00583C35" w:rsidP="00583C35">
          <w:pPr>
            <w:pStyle w:val="8CC3ABBACCD1431FA46D8AF4C10A5EEB"/>
          </w:pPr>
          <w:r>
            <w:rPr>
              <w:rStyle w:val="Zstupntext"/>
              <w:color w:val="FF0000"/>
            </w:rPr>
            <w:t>doplnit</w:t>
          </w:r>
        </w:p>
      </w:docPartBody>
    </w:docPart>
    <w:docPart>
      <w:docPartPr>
        <w:name w:val="8947A24297374B3BB3DB14AE6339DDD4"/>
        <w:category>
          <w:name w:val="Obecné"/>
          <w:gallery w:val="placeholder"/>
        </w:category>
        <w:types>
          <w:type w:val="bbPlcHdr"/>
        </w:types>
        <w:behaviors>
          <w:behavior w:val="content"/>
        </w:behaviors>
        <w:guid w:val="{598CC3E2-B5F3-4595-8B80-D4C4410AA56B}"/>
      </w:docPartPr>
      <w:docPartBody>
        <w:p w:rsidR="008A604D" w:rsidRDefault="00583C35" w:rsidP="00583C35">
          <w:pPr>
            <w:pStyle w:val="8947A24297374B3BB3DB14AE6339DDD4"/>
          </w:pPr>
          <w:r w:rsidRPr="00A6556E">
            <w:rPr>
              <w:rStyle w:val="Zstupntext"/>
              <w:rPrChange w:id="0" w:author="Jarema Jiří" w:date="2020-06-03T14:17:00Z">
                <w:rPr/>
              </w:rPrChange>
            </w:rPr>
            <w:t>[Klíčová slova]</w:t>
          </w:r>
        </w:p>
      </w:docPartBody>
    </w:docPart>
    <w:docPart>
      <w:docPartPr>
        <w:name w:val="6DB9531D6EF549B792DEFCAE1DB57547"/>
        <w:category>
          <w:name w:val="Obecné"/>
          <w:gallery w:val="placeholder"/>
        </w:category>
        <w:types>
          <w:type w:val="bbPlcHdr"/>
        </w:types>
        <w:behaviors>
          <w:behavior w:val="content"/>
        </w:behaviors>
        <w:guid w:val="{7E762162-FFDB-4415-BAA3-7328BE458A91}"/>
      </w:docPartPr>
      <w:docPartBody>
        <w:p w:rsidR="008A604D" w:rsidRDefault="00583C35" w:rsidP="00583C35">
          <w:pPr>
            <w:pStyle w:val="6DB9531D6EF549B792DEFCAE1DB57547"/>
          </w:pPr>
          <w:r w:rsidRPr="00A6556E">
            <w:rPr>
              <w:rStyle w:val="Zstupntext"/>
              <w:rPrChange w:id="1" w:author="Jarema Jiří" w:date="2020-06-03T14:41:00Z">
                <w:rPr/>
              </w:rPrChange>
            </w:rPr>
            <w:t>[Kategorie]</w:t>
          </w:r>
        </w:p>
      </w:docPartBody>
    </w:docPart>
    <w:docPart>
      <w:docPartPr>
        <w:name w:val="83F4782294C942A4B87EBA6E5A9F0F45"/>
        <w:category>
          <w:name w:val="Obecné"/>
          <w:gallery w:val="placeholder"/>
        </w:category>
        <w:types>
          <w:type w:val="bbPlcHdr"/>
        </w:types>
        <w:behaviors>
          <w:behavior w:val="content"/>
        </w:behaviors>
        <w:guid w:val="{9DF8E4B7-5261-452B-B041-F3BFE8C7F46D}"/>
      </w:docPartPr>
      <w:docPartBody>
        <w:p w:rsidR="008A604D" w:rsidRDefault="00583C35" w:rsidP="00583C35">
          <w:pPr>
            <w:pStyle w:val="83F4782294C942A4B87EBA6E5A9F0F45"/>
          </w:pPr>
          <w:r w:rsidRPr="00A6556E">
            <w:rPr>
              <w:rStyle w:val="Zstupntext"/>
              <w:rPrChange w:id="2" w:author="Jarema Jiří" w:date="2020-06-03T14:17:00Z">
                <w:rPr/>
              </w:rPrChange>
            </w:rPr>
            <w:t>[Klíčová slova]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 3 of 9 Extended">
    <w:panose1 w:val="00000000000000000000"/>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1A1"/>
    <w:multiLevelType w:val="multilevel"/>
    <w:tmpl w:val="FDB221E8"/>
    <w:lvl w:ilvl="0">
      <w:start w:val="1"/>
      <w:numFmt w:val="decimal"/>
      <w:pStyle w:val="C36A57FD5D7245DBBEAFD7B7D48F5CB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3F7588"/>
    <w:multiLevelType w:val="multilevel"/>
    <w:tmpl w:val="6DD03F56"/>
    <w:lvl w:ilvl="0">
      <w:start w:val="1"/>
      <w:numFmt w:val="decimal"/>
      <w:pStyle w:val="C36A57FD5D7245DBBEAFD7B7D48F5C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C91C05"/>
    <w:multiLevelType w:val="multilevel"/>
    <w:tmpl w:val="42564F38"/>
    <w:lvl w:ilvl="0">
      <w:start w:val="1"/>
      <w:numFmt w:val="decimal"/>
      <w:pStyle w:val="C36A57FD5D7245DBBEAFD7B7D48F5CB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3"/>
    <w:rsid w:val="00035602"/>
    <w:rsid w:val="0004607D"/>
    <w:rsid w:val="000A790E"/>
    <w:rsid w:val="000C3116"/>
    <w:rsid w:val="00113BE3"/>
    <w:rsid w:val="00114956"/>
    <w:rsid w:val="00174FB5"/>
    <w:rsid w:val="00196488"/>
    <w:rsid w:val="002014BC"/>
    <w:rsid w:val="00247EAC"/>
    <w:rsid w:val="00253663"/>
    <w:rsid w:val="0033715E"/>
    <w:rsid w:val="003A6C44"/>
    <w:rsid w:val="003D1762"/>
    <w:rsid w:val="003E72AE"/>
    <w:rsid w:val="004E4F4A"/>
    <w:rsid w:val="00583C35"/>
    <w:rsid w:val="00654D31"/>
    <w:rsid w:val="006B45D5"/>
    <w:rsid w:val="006D0CFC"/>
    <w:rsid w:val="006E03C2"/>
    <w:rsid w:val="00850DC8"/>
    <w:rsid w:val="008A604D"/>
    <w:rsid w:val="008F7CA2"/>
    <w:rsid w:val="009472D9"/>
    <w:rsid w:val="00954F23"/>
    <w:rsid w:val="009B17AD"/>
    <w:rsid w:val="009C0AEF"/>
    <w:rsid w:val="00A86731"/>
    <w:rsid w:val="00A960E6"/>
    <w:rsid w:val="00AD0AD1"/>
    <w:rsid w:val="00AE2949"/>
    <w:rsid w:val="00B20E19"/>
    <w:rsid w:val="00BB4AF8"/>
    <w:rsid w:val="00D14E7D"/>
    <w:rsid w:val="00D60B73"/>
    <w:rsid w:val="00DA48A3"/>
    <w:rsid w:val="00DF34ED"/>
    <w:rsid w:val="00E24271"/>
    <w:rsid w:val="00E67AFF"/>
    <w:rsid w:val="00E822CF"/>
    <w:rsid w:val="00EE41EE"/>
    <w:rsid w:val="00EF662D"/>
    <w:rsid w:val="00EF68F6"/>
    <w:rsid w:val="00F45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83C35"/>
    <w:rPr>
      <w:color w:val="808080"/>
    </w:rPr>
  </w:style>
  <w:style w:type="paragraph" w:customStyle="1" w:styleId="E81068EEF28E4442AC8D72DBD3053A77">
    <w:name w:val="E81068EEF28E4442AC8D72DBD3053A77"/>
  </w:style>
  <w:style w:type="paragraph" w:customStyle="1" w:styleId="437FA6C2BFB44258ACE7CA27D209AEB0">
    <w:name w:val="437FA6C2BFB44258ACE7CA27D209AEB0"/>
  </w:style>
  <w:style w:type="paragraph" w:customStyle="1" w:styleId="5B7B96DFC213483E83D3AAFF90228806">
    <w:name w:val="5B7B96DFC213483E83D3AAFF90228806"/>
  </w:style>
  <w:style w:type="paragraph" w:customStyle="1" w:styleId="69B20A5C648C4DC0B47AA4DF32A8D7CA">
    <w:name w:val="69B20A5C648C4DC0B47AA4DF32A8D7CA"/>
  </w:style>
  <w:style w:type="paragraph" w:customStyle="1" w:styleId="BAA24CBAE735471F9ACDC13EC0CA2991">
    <w:name w:val="BAA24CBAE735471F9ACDC13EC0CA2991"/>
  </w:style>
  <w:style w:type="paragraph" w:customStyle="1" w:styleId="CF1E21A84D064E108ABA0B4AC695A60F">
    <w:name w:val="CF1E21A84D064E108ABA0B4AC695A60F"/>
  </w:style>
  <w:style w:type="paragraph" w:customStyle="1" w:styleId="A13335BF75904F96906D6045EA160FD6">
    <w:name w:val="A13335BF75904F96906D6045EA160FD6"/>
  </w:style>
  <w:style w:type="paragraph" w:customStyle="1" w:styleId="C36A57FD5D7245DBBEAFD7B7D48F5CB6">
    <w:name w:val="C36A57FD5D7245DBBEAFD7B7D48F5CB6"/>
  </w:style>
  <w:style w:type="paragraph" w:customStyle="1" w:styleId="ACB6A106E88B40AEAEFC1DAB2740550D">
    <w:name w:val="ACB6A106E88B40AEAEFC1DAB2740550D"/>
  </w:style>
  <w:style w:type="paragraph" w:customStyle="1" w:styleId="62B6BA9CF80D45BF9B66882CC53DD1E1">
    <w:name w:val="62B6BA9CF80D45BF9B66882CC53DD1E1"/>
  </w:style>
  <w:style w:type="paragraph" w:customStyle="1" w:styleId="61E896E9F0DB44D5A092C858C191965E">
    <w:name w:val="61E896E9F0DB44D5A092C858C191965E"/>
  </w:style>
  <w:style w:type="paragraph" w:customStyle="1" w:styleId="4760D3B8F8514A279EC7678AAAAE4D94">
    <w:name w:val="4760D3B8F8514A279EC7678AAAAE4D94"/>
  </w:style>
  <w:style w:type="paragraph" w:customStyle="1" w:styleId="FB56FCC7AC2C4E03A659C7DAC731BEB7">
    <w:name w:val="FB56FCC7AC2C4E03A659C7DAC731BEB7"/>
  </w:style>
  <w:style w:type="paragraph" w:customStyle="1" w:styleId="0E731842ABB440978B431F7BADEAD7CA">
    <w:name w:val="0E731842ABB440978B431F7BADEAD7CA"/>
  </w:style>
  <w:style w:type="paragraph" w:customStyle="1" w:styleId="741C0B1C939D456EA64F6ED6E7DC3EB5">
    <w:name w:val="741C0B1C939D456EA64F6ED6E7DC3EB5"/>
  </w:style>
  <w:style w:type="paragraph" w:customStyle="1" w:styleId="177166C05C6A4AF89F74AB4493B3DA92">
    <w:name w:val="177166C05C6A4AF89F74AB4493B3DA92"/>
  </w:style>
  <w:style w:type="paragraph" w:customStyle="1" w:styleId="18BEC7CC9FB7436C8A69B322B383305C">
    <w:name w:val="18BEC7CC9FB7436C8A69B322B383305C"/>
  </w:style>
  <w:style w:type="paragraph" w:customStyle="1" w:styleId="46938A069F214C90A1EC014F7D826C01">
    <w:name w:val="46938A069F214C90A1EC014F7D826C01"/>
  </w:style>
  <w:style w:type="paragraph" w:customStyle="1" w:styleId="01171952507048B2BD692DD2B0946236">
    <w:name w:val="01171952507048B2BD692DD2B0946236"/>
  </w:style>
  <w:style w:type="paragraph" w:customStyle="1" w:styleId="3DFC3C61D32F4050ADA5015759C09D12">
    <w:name w:val="3DFC3C61D32F4050ADA5015759C09D12"/>
  </w:style>
  <w:style w:type="paragraph" w:customStyle="1" w:styleId="7D6F908C5F8D42469517EC3D46E56C7F">
    <w:name w:val="7D6F908C5F8D42469517EC3D46E56C7F"/>
  </w:style>
  <w:style w:type="paragraph" w:customStyle="1" w:styleId="D9376AD03EF249698A7FF44A90692037">
    <w:name w:val="D9376AD03EF249698A7FF44A90692037"/>
  </w:style>
  <w:style w:type="paragraph" w:customStyle="1" w:styleId="B360B7EA7E6144138978A6F5F1FFC0F7">
    <w:name w:val="B360B7EA7E6144138978A6F5F1FFC0F7"/>
  </w:style>
  <w:style w:type="paragraph" w:customStyle="1" w:styleId="9FD2BBB13DDE4ABEA5DC9AFA726CEBC4">
    <w:name w:val="9FD2BBB13DDE4ABEA5DC9AFA726CEBC4"/>
  </w:style>
  <w:style w:type="paragraph" w:customStyle="1" w:styleId="F9E2BED073F44330AF7DEA1D759AE2B1">
    <w:name w:val="F9E2BED073F44330AF7DEA1D759AE2B1"/>
  </w:style>
  <w:style w:type="paragraph" w:customStyle="1" w:styleId="75B461E107C344C9A630A9A228F15C8D">
    <w:name w:val="75B461E107C344C9A630A9A228F15C8D"/>
  </w:style>
  <w:style w:type="paragraph" w:customStyle="1" w:styleId="213456A9B479453288F3199AB80A7F6D">
    <w:name w:val="213456A9B479453288F3199AB80A7F6D"/>
  </w:style>
  <w:style w:type="paragraph" w:customStyle="1" w:styleId="E3352D5EEA9D4AFDB67689877FA7C44A">
    <w:name w:val="E3352D5EEA9D4AFDB67689877FA7C44A"/>
  </w:style>
  <w:style w:type="paragraph" w:customStyle="1" w:styleId="61E0EACC52F64D26ABEF2888EA6918D8">
    <w:name w:val="61E0EACC52F64D26ABEF2888EA6918D8"/>
  </w:style>
  <w:style w:type="paragraph" w:customStyle="1" w:styleId="54FD888FA72A4D929493AEFAA58BDF21">
    <w:name w:val="54FD888FA72A4D929493AEFAA58BDF21"/>
  </w:style>
  <w:style w:type="paragraph" w:customStyle="1" w:styleId="6A5FEB0E69E64A3B88E1C4C55AFE2573">
    <w:name w:val="6A5FEB0E69E64A3B88E1C4C55AFE2573"/>
  </w:style>
  <w:style w:type="paragraph" w:customStyle="1" w:styleId="15B872C3AC3E48D8A6FB1992A169AF9A">
    <w:name w:val="15B872C3AC3E48D8A6FB1992A169AF9A"/>
  </w:style>
  <w:style w:type="paragraph" w:customStyle="1" w:styleId="C680F2109E2F40A9987746302281237F">
    <w:name w:val="C680F2109E2F40A9987746302281237F"/>
  </w:style>
  <w:style w:type="paragraph" w:customStyle="1" w:styleId="0E63606EC89445C59C8E4A2AC07EA961">
    <w:name w:val="0E63606EC89445C59C8E4A2AC07EA961"/>
  </w:style>
  <w:style w:type="paragraph" w:customStyle="1" w:styleId="536CF0EE32794D7AA68F7DEE005126F9">
    <w:name w:val="536CF0EE32794D7AA68F7DEE005126F9"/>
  </w:style>
  <w:style w:type="paragraph" w:customStyle="1" w:styleId="752C6E04BE3C44459417C5DA323E2C9E">
    <w:name w:val="752C6E04BE3C44459417C5DA323E2C9E"/>
  </w:style>
  <w:style w:type="paragraph" w:customStyle="1" w:styleId="F00F5D6CFD144A9D8F04A7382C037072">
    <w:name w:val="F00F5D6CFD144A9D8F04A7382C037072"/>
  </w:style>
  <w:style w:type="paragraph" w:customStyle="1" w:styleId="4D81674B8CDD4CF8A95204EAADB7C697">
    <w:name w:val="4D81674B8CDD4CF8A95204EAADB7C697"/>
  </w:style>
  <w:style w:type="paragraph" w:customStyle="1" w:styleId="C95C39ADBD2643C6A73B3C4F32767707">
    <w:name w:val="C95C39ADBD2643C6A73B3C4F32767707"/>
  </w:style>
  <w:style w:type="paragraph" w:customStyle="1" w:styleId="4A9DD5CF086D4297A3FB298EAD906124">
    <w:name w:val="4A9DD5CF086D4297A3FB298EAD906124"/>
  </w:style>
  <w:style w:type="paragraph" w:customStyle="1" w:styleId="D014A586F5744D61BB9B6C7E62E33259">
    <w:name w:val="D014A586F5744D61BB9B6C7E62E33259"/>
  </w:style>
  <w:style w:type="paragraph" w:customStyle="1" w:styleId="A4191CB16CC74CB68B1FE13B254241E5">
    <w:name w:val="A4191CB16CC74CB68B1FE13B254241E5"/>
  </w:style>
  <w:style w:type="paragraph" w:customStyle="1" w:styleId="786514D291C840E396EF93C4174B1CEB">
    <w:name w:val="786514D291C840E396EF93C4174B1CEB"/>
  </w:style>
  <w:style w:type="paragraph" w:customStyle="1" w:styleId="6104AABE006E4B8B813DB42377A2E028">
    <w:name w:val="6104AABE006E4B8B813DB42377A2E028"/>
  </w:style>
  <w:style w:type="paragraph" w:customStyle="1" w:styleId="12E6543DB38A41D8846678DA3862D871">
    <w:name w:val="12E6543DB38A41D8846678DA3862D871"/>
  </w:style>
  <w:style w:type="paragraph" w:customStyle="1" w:styleId="834098163F3D43EC89CE475BBCC95445">
    <w:name w:val="834098163F3D43EC89CE475BBCC95445"/>
  </w:style>
  <w:style w:type="paragraph" w:customStyle="1" w:styleId="EA968F93B79C4C8C951E9EF2D19251E6">
    <w:name w:val="EA968F93B79C4C8C951E9EF2D19251E6"/>
  </w:style>
  <w:style w:type="paragraph" w:customStyle="1" w:styleId="05FAE26D9B73427EAFA08F5C22B8ABB0">
    <w:name w:val="05FAE26D9B73427EAFA08F5C22B8ABB0"/>
  </w:style>
  <w:style w:type="paragraph" w:customStyle="1" w:styleId="E860F973203347FE8D16E04289683896">
    <w:name w:val="E860F973203347FE8D16E04289683896"/>
  </w:style>
  <w:style w:type="paragraph" w:customStyle="1" w:styleId="2CA8F0F9BA0145F8AD550916D616273E">
    <w:name w:val="2CA8F0F9BA0145F8AD550916D616273E"/>
  </w:style>
  <w:style w:type="paragraph" w:customStyle="1" w:styleId="A61E8752727D4641B97E40D651EA4133">
    <w:name w:val="A61E8752727D4641B97E40D651EA4133"/>
  </w:style>
  <w:style w:type="paragraph" w:customStyle="1" w:styleId="4E3AEAE9F5A2473A8B6C25B2580F0445">
    <w:name w:val="4E3AEAE9F5A2473A8B6C25B2580F0445"/>
  </w:style>
  <w:style w:type="paragraph" w:customStyle="1" w:styleId="18A36D99CA6C40729C0BD8D9D5801F17">
    <w:name w:val="18A36D99CA6C40729C0BD8D9D5801F17"/>
  </w:style>
  <w:style w:type="paragraph" w:customStyle="1" w:styleId="44DEA37AFAC84C759C6F10FC7B9C29A0">
    <w:name w:val="44DEA37AFAC84C759C6F10FC7B9C29A0"/>
  </w:style>
  <w:style w:type="paragraph" w:customStyle="1" w:styleId="9F7C256F07AA4BA09E081BBD52FFCAA0">
    <w:name w:val="9F7C256F07AA4BA09E081BBD52FFCAA0"/>
  </w:style>
  <w:style w:type="paragraph" w:customStyle="1" w:styleId="0F03787FF2BB44C096D2D8811860E25E">
    <w:name w:val="0F03787FF2BB44C096D2D8811860E25E"/>
  </w:style>
  <w:style w:type="paragraph" w:customStyle="1" w:styleId="E371024D7BA142ACA48EBF9D2ABF1C2E">
    <w:name w:val="E371024D7BA142ACA48EBF9D2ABF1C2E"/>
  </w:style>
  <w:style w:type="paragraph" w:customStyle="1" w:styleId="A0B2D25B6B0B40C2A8433373183FE5F0">
    <w:name w:val="A0B2D25B6B0B40C2A8433373183FE5F0"/>
  </w:style>
  <w:style w:type="paragraph" w:customStyle="1" w:styleId="C1C5A59BCC06491DB5162D56B42442F8">
    <w:name w:val="C1C5A59BCC06491DB5162D56B42442F8"/>
  </w:style>
  <w:style w:type="paragraph" w:customStyle="1" w:styleId="532F4ED6C7824384890E5B44E4AD7EDC">
    <w:name w:val="532F4ED6C7824384890E5B44E4AD7EDC"/>
  </w:style>
  <w:style w:type="paragraph" w:customStyle="1" w:styleId="96FD14D3C95042BCB31BBDC228A3061E">
    <w:name w:val="96FD14D3C95042BCB31BBDC228A3061E"/>
  </w:style>
  <w:style w:type="paragraph" w:customStyle="1" w:styleId="5A9CF9420925429494601FCE32B07DFD">
    <w:name w:val="5A9CF9420925429494601FCE32B07DFD"/>
  </w:style>
  <w:style w:type="paragraph" w:customStyle="1" w:styleId="9392717C4E5A4324B273524BC6C52741">
    <w:name w:val="9392717C4E5A4324B273524BC6C52741"/>
  </w:style>
  <w:style w:type="paragraph" w:customStyle="1" w:styleId="7BA6C8B088304471A48E98A50B68D1BB">
    <w:name w:val="7BA6C8B088304471A48E98A50B68D1BB"/>
  </w:style>
  <w:style w:type="paragraph" w:customStyle="1" w:styleId="C506FEDB59E2429187C70FA391660C32">
    <w:name w:val="C506FEDB59E2429187C70FA391660C32"/>
  </w:style>
  <w:style w:type="paragraph" w:customStyle="1" w:styleId="E0792CB94222422ABFDECF1628F3BA60">
    <w:name w:val="E0792CB94222422ABFDECF1628F3BA60"/>
  </w:style>
  <w:style w:type="paragraph" w:customStyle="1" w:styleId="BF13B552839441FE99AE0E9278E39978">
    <w:name w:val="BF13B552839441FE99AE0E9278E39978"/>
  </w:style>
  <w:style w:type="paragraph" w:customStyle="1" w:styleId="C2EDBF46FDD5497FB6FF566C3996BA8C">
    <w:name w:val="C2EDBF46FDD5497FB6FF566C3996BA8C"/>
  </w:style>
  <w:style w:type="paragraph" w:customStyle="1" w:styleId="443F5D5EED94421A89D8110E33239093">
    <w:name w:val="443F5D5EED94421A89D8110E33239093"/>
  </w:style>
  <w:style w:type="paragraph" w:customStyle="1" w:styleId="EF46E9D235D64638A48027FBBB638B65">
    <w:name w:val="EF46E9D235D64638A48027FBBB638B65"/>
  </w:style>
  <w:style w:type="paragraph" w:customStyle="1" w:styleId="18AF9F8988F24398BCD523E74E03C601">
    <w:name w:val="18AF9F8988F24398BCD523E74E03C601"/>
  </w:style>
  <w:style w:type="paragraph" w:customStyle="1" w:styleId="CA53625A6F3D46459DD8D0CE1E5082D8">
    <w:name w:val="CA53625A6F3D46459DD8D0CE1E5082D8"/>
  </w:style>
  <w:style w:type="paragraph" w:customStyle="1" w:styleId="FF67F80C8F0745BEB1D0B228C6D65C92">
    <w:name w:val="FF67F80C8F0745BEB1D0B228C6D65C92"/>
  </w:style>
  <w:style w:type="paragraph" w:customStyle="1" w:styleId="C8AAB2D249754BC0B618A087E5391873">
    <w:name w:val="C8AAB2D249754BC0B618A087E5391873"/>
  </w:style>
  <w:style w:type="paragraph" w:customStyle="1" w:styleId="981A188471E942FAB5BC37A05CF0AA19">
    <w:name w:val="981A188471E942FAB5BC37A05CF0AA19"/>
  </w:style>
  <w:style w:type="paragraph" w:customStyle="1" w:styleId="1E405EFD9AD44B65BE9EE282D488764F">
    <w:name w:val="1E405EFD9AD44B65BE9EE282D488764F"/>
  </w:style>
  <w:style w:type="paragraph" w:customStyle="1" w:styleId="2D3CCBABA588446E83EBA09E645DF395">
    <w:name w:val="2D3CCBABA588446E83EBA09E645DF395"/>
  </w:style>
  <w:style w:type="paragraph" w:customStyle="1" w:styleId="AEBDDEFED1094509BE8E69D93538A708">
    <w:name w:val="AEBDDEFED1094509BE8E69D93538A708"/>
  </w:style>
  <w:style w:type="paragraph" w:customStyle="1" w:styleId="711BC11274D04729A39970F1F9E65A4C">
    <w:name w:val="711BC11274D04729A39970F1F9E65A4C"/>
  </w:style>
  <w:style w:type="paragraph" w:customStyle="1" w:styleId="A444F1DA1B834BFA80714C73D7E235D3">
    <w:name w:val="A444F1DA1B834BFA80714C73D7E235D3"/>
  </w:style>
  <w:style w:type="paragraph" w:customStyle="1" w:styleId="1216622616B44E099097A56F992981FD">
    <w:name w:val="1216622616B44E099097A56F992981FD"/>
  </w:style>
  <w:style w:type="paragraph" w:customStyle="1" w:styleId="50E02514E40346B583B6BF4FB86BA389">
    <w:name w:val="50E02514E40346B583B6BF4FB86BA389"/>
  </w:style>
  <w:style w:type="paragraph" w:customStyle="1" w:styleId="22B1549BCC9B4576BF14924E1F161C02">
    <w:name w:val="22B1549BCC9B4576BF14924E1F161C02"/>
  </w:style>
  <w:style w:type="paragraph" w:customStyle="1" w:styleId="FA2AE62897FB4A51B2F12F1113F95E63">
    <w:name w:val="FA2AE62897FB4A51B2F12F1113F95E63"/>
  </w:style>
  <w:style w:type="paragraph" w:customStyle="1" w:styleId="D8818F14939E4D7680AA4DB1387E20FE">
    <w:name w:val="D8818F14939E4D7680AA4DB1387E20FE"/>
  </w:style>
  <w:style w:type="paragraph" w:customStyle="1" w:styleId="238553C7CEBF486AB0254731752C22D8">
    <w:name w:val="238553C7CEBF486AB0254731752C22D8"/>
  </w:style>
  <w:style w:type="paragraph" w:customStyle="1" w:styleId="8B7E5914390A496BBBA0FEF594050ACD">
    <w:name w:val="8B7E5914390A496BBBA0FEF594050ACD"/>
  </w:style>
  <w:style w:type="paragraph" w:customStyle="1" w:styleId="45CC988C1B654ACDB71F276D5ABE424C">
    <w:name w:val="45CC988C1B654ACDB71F276D5ABE424C"/>
  </w:style>
  <w:style w:type="paragraph" w:customStyle="1" w:styleId="46AF7AF5524447498770556292216823">
    <w:name w:val="46AF7AF5524447498770556292216823"/>
  </w:style>
  <w:style w:type="paragraph" w:customStyle="1" w:styleId="BFD9826199D841A18FB81EEE95582584">
    <w:name w:val="BFD9826199D841A18FB81EEE95582584"/>
  </w:style>
  <w:style w:type="paragraph" w:customStyle="1" w:styleId="3BB06C699AAD42F6BF2B2C523BE71933">
    <w:name w:val="3BB06C699AAD42F6BF2B2C523BE71933"/>
  </w:style>
  <w:style w:type="paragraph" w:customStyle="1" w:styleId="712110C5C7A94FDEAFB07FCE63420C34">
    <w:name w:val="712110C5C7A94FDEAFB07FCE63420C34"/>
  </w:style>
  <w:style w:type="paragraph" w:customStyle="1" w:styleId="9E1CA1C7D5E64EA685549E0735323FD8">
    <w:name w:val="9E1CA1C7D5E64EA685549E0735323FD8"/>
  </w:style>
  <w:style w:type="paragraph" w:customStyle="1" w:styleId="0584B4260FD84B5AAD991C87AE897EF3">
    <w:name w:val="0584B4260FD84B5AAD991C87AE897EF3"/>
  </w:style>
  <w:style w:type="paragraph" w:customStyle="1" w:styleId="490BC8ACA94E44388712187087A84347">
    <w:name w:val="490BC8ACA94E44388712187087A84347"/>
  </w:style>
  <w:style w:type="paragraph" w:customStyle="1" w:styleId="88DB76CC019F4A5E9C432FD1F6D8F17D">
    <w:name w:val="88DB76CC019F4A5E9C432FD1F6D8F17D"/>
  </w:style>
  <w:style w:type="paragraph" w:customStyle="1" w:styleId="6A36870700954662896BD42396AA5896">
    <w:name w:val="6A36870700954662896BD42396AA5896"/>
  </w:style>
  <w:style w:type="paragraph" w:customStyle="1" w:styleId="300E81A7FA1E465A9F8F5D7DC7158D29">
    <w:name w:val="300E81A7FA1E465A9F8F5D7DC7158D29"/>
  </w:style>
  <w:style w:type="paragraph" w:customStyle="1" w:styleId="B91C9703962D42BD84616902C285CAF8">
    <w:name w:val="B91C9703962D42BD84616902C285CAF8"/>
  </w:style>
  <w:style w:type="paragraph" w:customStyle="1" w:styleId="E5BE7D2C9D414BC2B9915950553E83EF">
    <w:name w:val="E5BE7D2C9D414BC2B9915950553E83EF"/>
  </w:style>
  <w:style w:type="paragraph" w:customStyle="1" w:styleId="2D01D3D59DC34DCD92E1F124FA4ABEC5">
    <w:name w:val="2D01D3D59DC34DCD92E1F124FA4ABEC5"/>
  </w:style>
  <w:style w:type="paragraph" w:customStyle="1" w:styleId="3C896A0F799A41EC955E9800B9564644">
    <w:name w:val="3C896A0F799A41EC955E9800B9564644"/>
  </w:style>
  <w:style w:type="paragraph" w:customStyle="1" w:styleId="FE1AD0F6132344D384130320F8B550C6">
    <w:name w:val="FE1AD0F6132344D384130320F8B550C6"/>
  </w:style>
  <w:style w:type="paragraph" w:customStyle="1" w:styleId="897AABF6A53D4E8BA344CEF50D3A11FD">
    <w:name w:val="897AABF6A53D4E8BA344CEF50D3A11FD"/>
  </w:style>
  <w:style w:type="paragraph" w:customStyle="1" w:styleId="37EDA9BF70754C45A9F3BB60BBDE4E70">
    <w:name w:val="37EDA9BF70754C45A9F3BB60BBDE4E70"/>
  </w:style>
  <w:style w:type="paragraph" w:customStyle="1" w:styleId="16D59DEC95D943479067A0AD94EFC2F6">
    <w:name w:val="16D59DEC95D943479067A0AD94EFC2F6"/>
  </w:style>
  <w:style w:type="paragraph" w:customStyle="1" w:styleId="97300EDC106E4FC1813FAD649439C7E7">
    <w:name w:val="97300EDC106E4FC1813FAD649439C7E7"/>
  </w:style>
  <w:style w:type="paragraph" w:customStyle="1" w:styleId="932D26D669364F629104E676C8331B18">
    <w:name w:val="932D26D669364F629104E676C8331B18"/>
  </w:style>
  <w:style w:type="paragraph" w:customStyle="1" w:styleId="1A9E4B3DDD324A80A117226C802B149F">
    <w:name w:val="1A9E4B3DDD324A80A117226C802B149F"/>
  </w:style>
  <w:style w:type="paragraph" w:customStyle="1" w:styleId="68AD478DCA5E4164915B913A4719643D">
    <w:name w:val="68AD478DCA5E4164915B913A4719643D"/>
  </w:style>
  <w:style w:type="paragraph" w:customStyle="1" w:styleId="EB64C4AD859D4E58A34EF03BF61F1B1E">
    <w:name w:val="EB64C4AD859D4E58A34EF03BF61F1B1E"/>
  </w:style>
  <w:style w:type="paragraph" w:customStyle="1" w:styleId="D98420C005BD4B95BBD85A7BDD3396E0">
    <w:name w:val="D98420C005BD4B95BBD85A7BDD3396E0"/>
  </w:style>
  <w:style w:type="paragraph" w:customStyle="1" w:styleId="87E7FA25101349AD819D9ABFEB5A6065">
    <w:name w:val="87E7FA25101349AD819D9ABFEB5A6065"/>
  </w:style>
  <w:style w:type="paragraph" w:customStyle="1" w:styleId="899D16244BAF49F89DDB0D09A58A4F70">
    <w:name w:val="899D16244BAF49F89DDB0D09A58A4F70"/>
  </w:style>
  <w:style w:type="paragraph" w:customStyle="1" w:styleId="EED5EB53DCB9432FA9F224F092155519">
    <w:name w:val="EED5EB53DCB9432FA9F224F092155519"/>
  </w:style>
  <w:style w:type="paragraph" w:customStyle="1" w:styleId="2670D8171A2C44FD9DEA271318940BC1">
    <w:name w:val="2670D8171A2C44FD9DEA271318940BC1"/>
  </w:style>
  <w:style w:type="paragraph" w:customStyle="1" w:styleId="16485F3396DD49B1B394C9DFC81BEB51">
    <w:name w:val="16485F3396DD49B1B394C9DFC81BEB51"/>
  </w:style>
  <w:style w:type="paragraph" w:customStyle="1" w:styleId="16935844960845B2980D7ECBD09DD4F8">
    <w:name w:val="16935844960845B2980D7ECBD09DD4F8"/>
  </w:style>
  <w:style w:type="paragraph" w:customStyle="1" w:styleId="AFE0ED4816B34988AF8E8564F194DC93">
    <w:name w:val="AFE0ED4816B34988AF8E8564F194DC93"/>
  </w:style>
  <w:style w:type="paragraph" w:customStyle="1" w:styleId="081B5C8E1A7E490BAC80E16B92F017A0">
    <w:name w:val="081B5C8E1A7E490BAC80E16B92F017A0"/>
  </w:style>
  <w:style w:type="paragraph" w:customStyle="1" w:styleId="5C3ED9A1B05D45D5876A8595C40BFD15">
    <w:name w:val="5C3ED9A1B05D45D5876A8595C40BFD15"/>
  </w:style>
  <w:style w:type="paragraph" w:customStyle="1" w:styleId="3D8B5836FA8D4A0F8AB4B383D153BE9A">
    <w:name w:val="3D8B5836FA8D4A0F8AB4B383D153BE9A"/>
  </w:style>
  <w:style w:type="paragraph" w:customStyle="1" w:styleId="E759DA6E463C445E9AD6EDECDDBA51F5">
    <w:name w:val="E759DA6E463C445E9AD6EDECDDBA51F5"/>
  </w:style>
  <w:style w:type="paragraph" w:customStyle="1" w:styleId="4129AC7C1AE44DCFB32D896581657478">
    <w:name w:val="4129AC7C1AE44DCFB32D896581657478"/>
  </w:style>
  <w:style w:type="paragraph" w:customStyle="1" w:styleId="F044146C680741B9A83D28D233A3264F">
    <w:name w:val="F044146C680741B9A83D28D233A3264F"/>
  </w:style>
  <w:style w:type="paragraph" w:customStyle="1" w:styleId="98053082C9544470A6170906DF6986C1">
    <w:name w:val="98053082C9544470A6170906DF6986C1"/>
  </w:style>
  <w:style w:type="paragraph" w:customStyle="1" w:styleId="092A7F1F02FE4B37BA00942039D67D7D">
    <w:name w:val="092A7F1F02FE4B37BA00942039D67D7D"/>
  </w:style>
  <w:style w:type="paragraph" w:customStyle="1" w:styleId="A54E763E4F88430D8E1D50D24D7B1BAC">
    <w:name w:val="A54E763E4F88430D8E1D50D24D7B1BAC"/>
  </w:style>
  <w:style w:type="paragraph" w:customStyle="1" w:styleId="88677359B8F04407973AE2F111686615">
    <w:name w:val="88677359B8F04407973AE2F111686615"/>
  </w:style>
  <w:style w:type="paragraph" w:customStyle="1" w:styleId="08E2E3B3EEB4496BA8E7289526DDE8B4">
    <w:name w:val="08E2E3B3EEB4496BA8E7289526DDE8B4"/>
  </w:style>
  <w:style w:type="paragraph" w:customStyle="1" w:styleId="2CE4EA94CE1A404097F0FEEDF390EE9C">
    <w:name w:val="2CE4EA94CE1A404097F0FEEDF390EE9C"/>
  </w:style>
  <w:style w:type="paragraph" w:customStyle="1" w:styleId="C38357933C6F403682D85105452F1248">
    <w:name w:val="C38357933C6F403682D85105452F1248"/>
  </w:style>
  <w:style w:type="paragraph" w:customStyle="1" w:styleId="55009724FF9E4E6A932EF08DA01DC9FF">
    <w:name w:val="55009724FF9E4E6A932EF08DA01DC9FF"/>
    <w:rsid w:val="00113BE3"/>
  </w:style>
  <w:style w:type="paragraph" w:customStyle="1" w:styleId="A295EBB9CD4641349F3CAA82388D87D2">
    <w:name w:val="A295EBB9CD4641349F3CAA82388D87D2"/>
    <w:rsid w:val="00113BE3"/>
  </w:style>
  <w:style w:type="paragraph" w:customStyle="1" w:styleId="CE6E4D707C06474D8AD1DB1E00BD2260">
    <w:name w:val="CE6E4D707C06474D8AD1DB1E00BD2260"/>
    <w:rsid w:val="00113BE3"/>
  </w:style>
  <w:style w:type="paragraph" w:customStyle="1" w:styleId="C89BBF4523D54FAFBC087BC984A9CEE5">
    <w:name w:val="C89BBF4523D54FAFBC087BC984A9CEE5"/>
    <w:rsid w:val="00113BE3"/>
  </w:style>
  <w:style w:type="paragraph" w:customStyle="1" w:styleId="FAD930480AE84358A71D28C7F2DE4FC2">
    <w:name w:val="FAD930480AE84358A71D28C7F2DE4FC2"/>
    <w:rsid w:val="00113BE3"/>
  </w:style>
  <w:style w:type="paragraph" w:customStyle="1" w:styleId="0A225B1FA9AD4F839B92909A3799C3D7">
    <w:name w:val="0A225B1FA9AD4F839B92909A3799C3D7"/>
    <w:rsid w:val="00113BE3"/>
  </w:style>
  <w:style w:type="paragraph" w:customStyle="1" w:styleId="E64219431B6344D58358A9587BD7D950">
    <w:name w:val="E64219431B6344D58358A9587BD7D950"/>
    <w:rsid w:val="00113BE3"/>
  </w:style>
  <w:style w:type="paragraph" w:customStyle="1" w:styleId="8E4332FE79AE487C8C6CAABA93699F73">
    <w:name w:val="8E4332FE79AE487C8C6CAABA93699F73"/>
    <w:rsid w:val="00113BE3"/>
  </w:style>
  <w:style w:type="paragraph" w:customStyle="1" w:styleId="3123B127BFF744CC89E284CC2E2DC5E6">
    <w:name w:val="3123B127BFF744CC89E284CC2E2DC5E6"/>
    <w:rsid w:val="00113BE3"/>
  </w:style>
  <w:style w:type="paragraph" w:customStyle="1" w:styleId="9E9658C715B74C0E9AEFCEF62593EDDB">
    <w:name w:val="9E9658C715B74C0E9AEFCEF62593EDDB"/>
    <w:rsid w:val="00113BE3"/>
  </w:style>
  <w:style w:type="paragraph" w:customStyle="1" w:styleId="AAF33C57877A49588E7D7A02B4FDC8FA">
    <w:name w:val="AAF33C57877A49588E7D7A02B4FDC8FA"/>
    <w:rsid w:val="00113BE3"/>
  </w:style>
  <w:style w:type="paragraph" w:customStyle="1" w:styleId="8C5D79ED3F45428EA3AFAC965BB269E5">
    <w:name w:val="8C5D79ED3F45428EA3AFAC965BB269E5"/>
    <w:rsid w:val="00113BE3"/>
  </w:style>
  <w:style w:type="paragraph" w:customStyle="1" w:styleId="DB9B19EC85D643099774DD7B1D317CBF">
    <w:name w:val="DB9B19EC85D643099774DD7B1D317CBF"/>
    <w:rsid w:val="00113BE3"/>
  </w:style>
  <w:style w:type="paragraph" w:customStyle="1" w:styleId="55BD04EA13EF4BAC82F04076F59146B8">
    <w:name w:val="55BD04EA13EF4BAC82F04076F59146B8"/>
    <w:rsid w:val="00113BE3"/>
  </w:style>
  <w:style w:type="paragraph" w:customStyle="1" w:styleId="0804913928F84C07A2453173B75C9FE2">
    <w:name w:val="0804913928F84C07A2453173B75C9FE2"/>
    <w:rsid w:val="00113BE3"/>
  </w:style>
  <w:style w:type="paragraph" w:customStyle="1" w:styleId="6010F933FB2E4F37A00D6B1CB194298C">
    <w:name w:val="6010F933FB2E4F37A00D6B1CB194298C"/>
    <w:rsid w:val="00113BE3"/>
  </w:style>
  <w:style w:type="paragraph" w:customStyle="1" w:styleId="404EF4769DE24526A8AC572AB928622F">
    <w:name w:val="404EF4769DE24526A8AC572AB928622F"/>
    <w:rsid w:val="00113BE3"/>
  </w:style>
  <w:style w:type="paragraph" w:customStyle="1" w:styleId="74869D3B3BE34EF68B0702170A73F7E3">
    <w:name w:val="74869D3B3BE34EF68B0702170A73F7E3"/>
    <w:rsid w:val="00113BE3"/>
  </w:style>
  <w:style w:type="paragraph" w:customStyle="1" w:styleId="CE67655FA9F24A24AF42BE42C618DDEF">
    <w:name w:val="CE67655FA9F24A24AF42BE42C618DDEF"/>
    <w:rsid w:val="00113BE3"/>
  </w:style>
  <w:style w:type="paragraph" w:customStyle="1" w:styleId="A9CAB2059FCC40E493738E1B2F3C1318">
    <w:name w:val="A9CAB2059FCC40E493738E1B2F3C1318"/>
    <w:rsid w:val="00113BE3"/>
  </w:style>
  <w:style w:type="paragraph" w:customStyle="1" w:styleId="3110339A983E4B799E34B5716F4BF847">
    <w:name w:val="3110339A983E4B799E34B5716F4BF847"/>
    <w:rsid w:val="00113BE3"/>
  </w:style>
  <w:style w:type="paragraph" w:customStyle="1" w:styleId="0B2CB42BABF2429E85FE0A15C3BA58FC">
    <w:name w:val="0B2CB42BABF2429E85FE0A15C3BA58FC"/>
    <w:rsid w:val="00113BE3"/>
  </w:style>
  <w:style w:type="paragraph" w:customStyle="1" w:styleId="3E8CFCC14007465ABCF7A15192249D71">
    <w:name w:val="3E8CFCC14007465ABCF7A15192249D71"/>
    <w:rsid w:val="00113BE3"/>
  </w:style>
  <w:style w:type="paragraph" w:customStyle="1" w:styleId="4EF23CA6495B4BDFAA4E9743869002AC">
    <w:name w:val="4EF23CA6495B4BDFAA4E9743869002AC"/>
    <w:rsid w:val="00113BE3"/>
  </w:style>
  <w:style w:type="paragraph" w:customStyle="1" w:styleId="14AC17CFEF4347CFBD8065F40C2E329E">
    <w:name w:val="14AC17CFEF4347CFBD8065F40C2E329E"/>
    <w:rsid w:val="00113BE3"/>
  </w:style>
  <w:style w:type="paragraph" w:customStyle="1" w:styleId="192E6B87E4E94BBDA4A404883CD48756">
    <w:name w:val="192E6B87E4E94BBDA4A404883CD48756"/>
    <w:rsid w:val="00113BE3"/>
  </w:style>
  <w:style w:type="paragraph" w:customStyle="1" w:styleId="7F508D9433C34379B5DA255663291EBF">
    <w:name w:val="7F508D9433C34379B5DA255663291EBF"/>
    <w:rsid w:val="00113BE3"/>
  </w:style>
  <w:style w:type="paragraph" w:customStyle="1" w:styleId="442DCD5852D9405A9ED3AA5D6DE37FF1">
    <w:name w:val="442DCD5852D9405A9ED3AA5D6DE37FF1"/>
    <w:rsid w:val="00113BE3"/>
  </w:style>
  <w:style w:type="paragraph" w:customStyle="1" w:styleId="1EB28652531B492F92C37EDB6942DD5F">
    <w:name w:val="1EB28652531B492F92C37EDB6942DD5F"/>
    <w:rsid w:val="00113BE3"/>
  </w:style>
  <w:style w:type="paragraph" w:customStyle="1" w:styleId="B82D32ED2EEA49E7BF8EC895F924004A">
    <w:name w:val="B82D32ED2EEA49E7BF8EC895F924004A"/>
    <w:rsid w:val="00113BE3"/>
  </w:style>
  <w:style w:type="paragraph" w:customStyle="1" w:styleId="1F70988498804430981308C17FB2B8C0">
    <w:name w:val="1F70988498804430981308C17FB2B8C0"/>
    <w:rsid w:val="00113BE3"/>
  </w:style>
  <w:style w:type="paragraph" w:customStyle="1" w:styleId="BDD27B62AE0D410685FC7EAB48E28210">
    <w:name w:val="BDD27B62AE0D410685FC7EAB48E28210"/>
    <w:rsid w:val="00113BE3"/>
  </w:style>
  <w:style w:type="paragraph" w:customStyle="1" w:styleId="62A9679AF3F94D328EFA6D0CAC03F84D">
    <w:name w:val="62A9679AF3F94D328EFA6D0CAC03F84D"/>
    <w:rsid w:val="00113BE3"/>
  </w:style>
  <w:style w:type="paragraph" w:customStyle="1" w:styleId="361B4ACE4FE64C1CBA77492DA67201B9">
    <w:name w:val="361B4ACE4FE64C1CBA77492DA67201B9"/>
    <w:rsid w:val="00113BE3"/>
  </w:style>
  <w:style w:type="paragraph" w:customStyle="1" w:styleId="D4430275C92B41D09BE49B3DA95CE9E8">
    <w:name w:val="D4430275C92B41D09BE49B3DA95CE9E8"/>
    <w:rsid w:val="00113BE3"/>
  </w:style>
  <w:style w:type="paragraph" w:customStyle="1" w:styleId="8C4EE3B4DF6E4F6AA5632AD853061E11">
    <w:name w:val="8C4EE3B4DF6E4F6AA5632AD853061E11"/>
    <w:rsid w:val="00113BE3"/>
  </w:style>
  <w:style w:type="paragraph" w:customStyle="1" w:styleId="DE2CB9BC92DB4A74AA40BD6C901EDB04">
    <w:name w:val="DE2CB9BC92DB4A74AA40BD6C901EDB04"/>
    <w:rsid w:val="00113BE3"/>
  </w:style>
  <w:style w:type="paragraph" w:customStyle="1" w:styleId="03A9C2039E524310B04026BCF469310B">
    <w:name w:val="03A9C2039E524310B04026BCF469310B"/>
    <w:rsid w:val="00113BE3"/>
  </w:style>
  <w:style w:type="paragraph" w:customStyle="1" w:styleId="AED3EAC2528E4332B8656CE0A1386945">
    <w:name w:val="AED3EAC2528E4332B8656CE0A1386945"/>
    <w:rsid w:val="00113BE3"/>
  </w:style>
  <w:style w:type="paragraph" w:customStyle="1" w:styleId="36C86C54D56A4CC58F02C75FA15B0219">
    <w:name w:val="36C86C54D56A4CC58F02C75FA15B0219"/>
    <w:rsid w:val="00113BE3"/>
  </w:style>
  <w:style w:type="paragraph" w:customStyle="1" w:styleId="28719877A3D046DE986EDAECB72A9A96">
    <w:name w:val="28719877A3D046DE986EDAECB72A9A96"/>
    <w:rsid w:val="00113BE3"/>
  </w:style>
  <w:style w:type="paragraph" w:customStyle="1" w:styleId="69479080F68A4A66A2083791FAD55FA0">
    <w:name w:val="69479080F68A4A66A2083791FAD55FA0"/>
    <w:rsid w:val="00113BE3"/>
  </w:style>
  <w:style w:type="paragraph" w:customStyle="1" w:styleId="EB56A7A4D87A420EA4973B5ABDF3759D">
    <w:name w:val="EB56A7A4D87A420EA4973B5ABDF3759D"/>
    <w:rsid w:val="00113BE3"/>
  </w:style>
  <w:style w:type="paragraph" w:customStyle="1" w:styleId="1BD00C354E3F48449C15C52592AB7173">
    <w:name w:val="1BD00C354E3F48449C15C52592AB7173"/>
    <w:rsid w:val="00113BE3"/>
  </w:style>
  <w:style w:type="paragraph" w:customStyle="1" w:styleId="0663A24230DB4B2C88CDB83E95768897">
    <w:name w:val="0663A24230DB4B2C88CDB83E95768897"/>
    <w:rsid w:val="00113BE3"/>
  </w:style>
  <w:style w:type="paragraph" w:customStyle="1" w:styleId="54D8187E630642EE86AF2C4399325394">
    <w:name w:val="54D8187E630642EE86AF2C4399325394"/>
    <w:rsid w:val="00113BE3"/>
  </w:style>
  <w:style w:type="paragraph" w:customStyle="1" w:styleId="45F6E695A6ED4DE3A806B05307D9E869">
    <w:name w:val="45F6E695A6ED4DE3A806B05307D9E869"/>
    <w:rsid w:val="00113BE3"/>
  </w:style>
  <w:style w:type="paragraph" w:customStyle="1" w:styleId="CBEC1C32B8604CD1B972ACD126534B56">
    <w:name w:val="CBEC1C32B8604CD1B972ACD126534B56"/>
    <w:rsid w:val="00113BE3"/>
  </w:style>
  <w:style w:type="paragraph" w:customStyle="1" w:styleId="C0989E48A40346AABA40E9665A65375D">
    <w:name w:val="C0989E48A40346AABA40E9665A65375D"/>
    <w:rsid w:val="00113BE3"/>
  </w:style>
  <w:style w:type="paragraph" w:customStyle="1" w:styleId="9A9F1AA242434CE489E0C624EA1F5474">
    <w:name w:val="9A9F1AA242434CE489E0C624EA1F5474"/>
    <w:rsid w:val="00113BE3"/>
  </w:style>
  <w:style w:type="paragraph" w:customStyle="1" w:styleId="D557E36DAECA4F4488B9D0E4D473909E">
    <w:name w:val="D557E36DAECA4F4488B9D0E4D473909E"/>
    <w:rsid w:val="00113BE3"/>
  </w:style>
  <w:style w:type="paragraph" w:customStyle="1" w:styleId="886CFAA875B24C3EB051EB1886355F83">
    <w:name w:val="886CFAA875B24C3EB051EB1886355F83"/>
    <w:rsid w:val="00113BE3"/>
  </w:style>
  <w:style w:type="paragraph" w:customStyle="1" w:styleId="5CD5D0E89E20414A9489C75452EFA4EA">
    <w:name w:val="5CD5D0E89E20414A9489C75452EFA4EA"/>
    <w:rsid w:val="00113BE3"/>
  </w:style>
  <w:style w:type="paragraph" w:customStyle="1" w:styleId="A4EB9B135861483BB1A9DCD33488CC22">
    <w:name w:val="A4EB9B135861483BB1A9DCD33488CC22"/>
    <w:rsid w:val="00113BE3"/>
  </w:style>
  <w:style w:type="paragraph" w:customStyle="1" w:styleId="6EB848CA0F1C4A6496BA84A993AAC2FE">
    <w:name w:val="6EB848CA0F1C4A6496BA84A993AAC2FE"/>
    <w:rsid w:val="00113BE3"/>
  </w:style>
  <w:style w:type="paragraph" w:customStyle="1" w:styleId="ACF9FEA2AD1140F88F1A0D75B3F08724">
    <w:name w:val="ACF9FEA2AD1140F88F1A0D75B3F08724"/>
    <w:rsid w:val="00113BE3"/>
  </w:style>
  <w:style w:type="paragraph" w:customStyle="1" w:styleId="E81068EEF28E4442AC8D72DBD3053A771">
    <w:name w:val="E81068EEF28E4442AC8D72DBD3053A77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1">
    <w:name w:val="437FA6C2BFB44258ACE7CA27D209AEB0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1">
    <w:name w:val="5B7B96DFC213483E83D3AAFF90228806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1">
    <w:name w:val="69B20A5C648C4DC0B47AA4DF32A8D7CA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1">
    <w:name w:val="BAA24CBAE735471F9ACDC13EC0CA2991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1">
    <w:name w:val="CF1E21A84D064E108ABA0B4AC695A60F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1">
    <w:name w:val="ACF9FEA2AD1140F88F1A0D75B3F08724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1">
    <w:name w:val="C36A57FD5D7245DBBEAFD7B7D48F5CB61"/>
    <w:rsid w:val="00954F23"/>
    <w:pPr>
      <w:widowControl w:val="0"/>
      <w:numPr>
        <w:numId w:val="1"/>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1">
    <w:name w:val="ACB6A106E88B40AEAEFC1DAB2740550D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1">
    <w:name w:val="62B6BA9CF80D45BF9B66882CC53DD1E1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1">
    <w:name w:val="55009724FF9E4E6A932EF08DA01DC9F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1">
    <w:name w:val="A295EBB9CD4641349F3CAA82388D87D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1">
    <w:name w:val="CE6E4D707C06474D8AD1DB1E00BD226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1">
    <w:name w:val="C89BBF4523D54FAFBC087BC984A9CE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1">
    <w:name w:val="FAD930480AE84358A71D28C7F2DE4FC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1">
    <w:name w:val="0A225B1FA9AD4F839B92909A3799C3D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1">
    <w:name w:val="E64219431B6344D58358A9587BD7D95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1">
    <w:name w:val="8E4332FE79AE487C8C6CAABA93699F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1">
    <w:name w:val="3123B127BFF744CC89E284CC2E2DC5E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1">
    <w:name w:val="9E9658C715B74C0E9AEFCEF62593EDD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1">
    <w:name w:val="AAF33C57877A49588E7D7A02B4FDC8F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1">
    <w:name w:val="8C5D79ED3F45428EA3AFAC965BB269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1">
    <w:name w:val="DB9B19EC85D643099774DD7B1D317C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1">
    <w:name w:val="55BD04EA13EF4BAC82F04076F59146B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1">
    <w:name w:val="0804913928F84C07A2453173B75C9FE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1">
    <w:name w:val="6010F933FB2E4F37A00D6B1CB194298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1">
    <w:name w:val="404EF4769DE24526A8AC572AB928622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1">
    <w:name w:val="74869D3B3BE34EF68B0702170A73F7E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1">
    <w:name w:val="CE67655FA9F24A24AF42BE42C618DD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1">
    <w:name w:val="A9CAB2059FCC40E493738E1B2F3C13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1">
    <w:name w:val="3110339A983E4B799E34B5716F4BF84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1">
    <w:name w:val="0B2CB42BABF2429E85FE0A15C3BA58F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1">
    <w:name w:val="3E8CFCC14007465ABCF7A15192249D7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1">
    <w:name w:val="4EF23CA6495B4BDFAA4E9743869002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1">
    <w:name w:val="14AC17CFEF4347CFBD8065F40C2E32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1">
    <w:name w:val="192E6B87E4E94BBDA4A404883CD487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1">
    <w:name w:val="7F508D9433C34379B5DA255663291E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1">
    <w:name w:val="442DCD5852D9405A9ED3AA5D6DE37FF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1">
    <w:name w:val="1EB28652531B492F92C37EDB6942DD5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1">
    <w:name w:val="B82D32ED2EEA49E7BF8EC895F924004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1">
    <w:name w:val="1F70988498804430981308C17FB2B8C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1">
    <w:name w:val="BDD27B62AE0D410685FC7EAB48E2821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1">
    <w:name w:val="62A9679AF3F94D328EFA6D0CAC03F84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1">
    <w:name w:val="361B4ACE4FE64C1CBA77492DA67201B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1">
    <w:name w:val="D4430275C92B41D09BE49B3DA95CE9E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1">
    <w:name w:val="8C4EE3B4DF6E4F6AA5632AD853061E1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1">
    <w:name w:val="DE2CB9BC92DB4A74AA40BD6C901EDB0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1">
    <w:name w:val="03A9C2039E524310B04026BCF469310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1">
    <w:name w:val="AED3EAC2528E4332B8656CE0A138694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1">
    <w:name w:val="36C86C54D56A4CC58F02C75FA15B021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1">
    <w:name w:val="28719877A3D046DE986EDAECB72A9A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1">
    <w:name w:val="69479080F68A4A66A2083791FAD55F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1">
    <w:name w:val="EB56A7A4D87A420EA4973B5ABDF3759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1">
    <w:name w:val="1BD00C354E3F48449C15C52592AB71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1">
    <w:name w:val="0663A24230DB4B2C88CDB83E9576889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1">
    <w:name w:val="54D8187E630642EE86AF2C439932539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1">
    <w:name w:val="45F6E695A6ED4DE3A806B05307D9E86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1">
    <w:name w:val="CBEC1C32B8604CD1B972ACD126534B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1">
    <w:name w:val="C0989E48A40346AABA40E9665A65375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1">
    <w:name w:val="9A9F1AA242434CE489E0C624EA1F547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1">
    <w:name w:val="D557E36DAECA4F4488B9D0E4D47390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1">
    <w:name w:val="886CFAA875B24C3EB051EB1886355F8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1">
    <w:name w:val="5CD5D0E89E20414A9489C75452EFA4E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1">
    <w:name w:val="A4EB9B135861483BB1A9DCD33488CC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1">
    <w:name w:val="6EB848CA0F1C4A6496BA84A993AAC2F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1">
    <w:name w:val="88DB76CC019F4A5E9C432FD1F6D8F17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1">
    <w:name w:val="6A36870700954662896BD42396AA58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1">
    <w:name w:val="300E81A7FA1E465A9F8F5D7DC7158D2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1">
    <w:name w:val="E5BE7D2C9D414BC2B9915950553E83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1">
    <w:name w:val="3C896A0F799A41EC955E9800B956464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1">
    <w:name w:val="897AABF6A53D4E8BA344CEF50D3A11F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1">
    <w:name w:val="932D26D669364F629104E676C8331B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1">
    <w:name w:val="68AD478DCA5E4164915B913A4719643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1">
    <w:name w:val="081B5C8E1A7E490BAC80E16B92F017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1">
    <w:name w:val="3D8B5836FA8D4A0F8AB4B383D153BE9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1">
    <w:name w:val="4129AC7C1AE44DCFB32D89658165747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1">
    <w:name w:val="98053082C9544470A6170906DF6986C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1">
    <w:name w:val="A54E763E4F88430D8E1D50D24D7B1B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1">
    <w:name w:val="08E2E3B3EEB4496BA8E7289526DDE8B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
    <w:name w:val="1115A7BB0C22414EB17CD495F4533F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2">
    <w:name w:val="E81068EEF28E4442AC8D72DBD3053A77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2">
    <w:name w:val="437FA6C2BFB44258ACE7CA27D209AEB0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2">
    <w:name w:val="5B7B96DFC213483E83D3AAFF90228806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2">
    <w:name w:val="69B20A5C648C4DC0B47AA4DF32A8D7CA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2">
    <w:name w:val="BAA24CBAE735471F9ACDC13EC0CA2991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2">
    <w:name w:val="CF1E21A84D064E108ABA0B4AC695A60F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2">
    <w:name w:val="ACF9FEA2AD1140F88F1A0D75B3F08724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2">
    <w:name w:val="C36A57FD5D7245DBBEAFD7B7D48F5CB6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2">
    <w:name w:val="ACB6A106E88B40AEAEFC1DAB2740550D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2">
    <w:name w:val="62B6BA9CF80D45BF9B66882CC53DD1E1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2">
    <w:name w:val="55009724FF9E4E6A932EF08DA01DC9F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2">
    <w:name w:val="A295EBB9CD4641349F3CAA82388D87D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2">
    <w:name w:val="CE6E4D707C06474D8AD1DB1E00BD226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2">
    <w:name w:val="C89BBF4523D54FAFBC087BC984A9CE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2">
    <w:name w:val="FAD930480AE84358A71D28C7F2DE4FC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2">
    <w:name w:val="0A225B1FA9AD4F839B92909A3799C3D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2">
    <w:name w:val="E64219431B6344D58358A9587BD7D95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2">
    <w:name w:val="8E4332FE79AE487C8C6CAABA93699F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2">
    <w:name w:val="3123B127BFF744CC89E284CC2E2DC5E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2">
    <w:name w:val="9E9658C715B74C0E9AEFCEF62593EDD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2">
    <w:name w:val="AAF33C57877A49588E7D7A02B4FDC8F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2">
    <w:name w:val="8C5D79ED3F45428EA3AFAC965BB269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2">
    <w:name w:val="DB9B19EC85D643099774DD7B1D317C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2">
    <w:name w:val="55BD04EA13EF4BAC82F04076F59146B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2">
    <w:name w:val="0804913928F84C07A2453173B75C9FE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2">
    <w:name w:val="6010F933FB2E4F37A00D6B1CB194298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2">
    <w:name w:val="404EF4769DE24526A8AC572AB928622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2">
    <w:name w:val="74869D3B3BE34EF68B0702170A73F7E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2">
    <w:name w:val="CE67655FA9F24A24AF42BE42C618DD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2">
    <w:name w:val="A9CAB2059FCC40E493738E1B2F3C13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2">
    <w:name w:val="3110339A983E4B799E34B5716F4BF84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2">
    <w:name w:val="0B2CB42BABF2429E85FE0A15C3BA58F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2">
    <w:name w:val="3E8CFCC14007465ABCF7A15192249D7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2">
    <w:name w:val="4EF23CA6495B4BDFAA4E9743869002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2">
    <w:name w:val="14AC17CFEF4347CFBD8065F40C2E32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2">
    <w:name w:val="192E6B87E4E94BBDA4A404883CD487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2">
    <w:name w:val="7F508D9433C34379B5DA255663291E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2">
    <w:name w:val="442DCD5852D9405A9ED3AA5D6DE37FF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2">
    <w:name w:val="1EB28652531B492F92C37EDB6942DD5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2">
    <w:name w:val="B82D32ED2EEA49E7BF8EC895F924004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2">
    <w:name w:val="1F70988498804430981308C17FB2B8C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2">
    <w:name w:val="BDD27B62AE0D410685FC7EAB48E2821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2">
    <w:name w:val="62A9679AF3F94D328EFA6D0CAC03F84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2">
    <w:name w:val="361B4ACE4FE64C1CBA77492DA67201B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2">
    <w:name w:val="D4430275C92B41D09BE49B3DA95CE9E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2">
    <w:name w:val="8C4EE3B4DF6E4F6AA5632AD853061E1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2">
    <w:name w:val="DE2CB9BC92DB4A74AA40BD6C901EDB0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2">
    <w:name w:val="03A9C2039E524310B04026BCF469310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2">
    <w:name w:val="AED3EAC2528E4332B8656CE0A138694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2">
    <w:name w:val="36C86C54D56A4CC58F02C75FA15B021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2">
    <w:name w:val="28719877A3D046DE986EDAECB72A9A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2">
    <w:name w:val="69479080F68A4A66A2083791FAD55F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2">
    <w:name w:val="EB56A7A4D87A420EA4973B5ABDF3759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2">
    <w:name w:val="1BD00C354E3F48449C15C52592AB71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2">
    <w:name w:val="0663A24230DB4B2C88CDB83E9576889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2">
    <w:name w:val="54D8187E630642EE86AF2C439932539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2">
    <w:name w:val="45F6E695A6ED4DE3A806B05307D9E86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2">
    <w:name w:val="CBEC1C32B8604CD1B972ACD126534B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2">
    <w:name w:val="C0989E48A40346AABA40E9665A65375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2">
    <w:name w:val="9A9F1AA242434CE489E0C624EA1F547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2">
    <w:name w:val="D557E36DAECA4F4488B9D0E4D47390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2">
    <w:name w:val="886CFAA875B24C3EB051EB1886355F8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2">
    <w:name w:val="5CD5D0E89E20414A9489C75452EFA4E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2">
    <w:name w:val="A4EB9B135861483BB1A9DCD33488CC2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2">
    <w:name w:val="6EB848CA0F1C4A6496BA84A993AAC2F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2">
    <w:name w:val="88DB76CC019F4A5E9C432FD1F6D8F17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2">
    <w:name w:val="6A36870700954662896BD42396AA58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2">
    <w:name w:val="300E81A7FA1E465A9F8F5D7DC7158D2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2">
    <w:name w:val="E5BE7D2C9D414BC2B9915950553E83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2">
    <w:name w:val="3C896A0F799A41EC955E9800B956464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2">
    <w:name w:val="897AABF6A53D4E8BA344CEF50D3A11F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2">
    <w:name w:val="932D26D669364F629104E676C8331B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2">
    <w:name w:val="68AD478DCA5E4164915B913A4719643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2">
    <w:name w:val="081B5C8E1A7E490BAC80E16B92F017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2">
    <w:name w:val="3D8B5836FA8D4A0F8AB4B383D153BE9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2">
    <w:name w:val="4129AC7C1AE44DCFB32D89658165747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2">
    <w:name w:val="98053082C9544470A6170906DF6986C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2">
    <w:name w:val="A54E763E4F88430D8E1D50D24D7B1B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2">
    <w:name w:val="08E2E3B3EEB4496BA8E7289526DDE8B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1">
    <w:name w:val="1115A7BB0C22414EB17CD495F4533F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
    <w:name w:val="456EE1CE50A54EA1B5A633CC556CE9EE"/>
    <w:rsid w:val="00954F23"/>
  </w:style>
  <w:style w:type="paragraph" w:customStyle="1" w:styleId="7ECF7576F5ED4E8E9E7AFEA38F4DC06B">
    <w:name w:val="7ECF7576F5ED4E8E9E7AFEA38F4DC06B"/>
    <w:rsid w:val="00954F23"/>
  </w:style>
  <w:style w:type="paragraph" w:customStyle="1" w:styleId="36862AD551A747EA81336FB877ED6A97">
    <w:name w:val="36862AD551A747EA81336FB877ED6A97"/>
    <w:rsid w:val="00954F23"/>
  </w:style>
  <w:style w:type="paragraph" w:customStyle="1" w:styleId="7FBE59EBA9154FB5AF89D315EECC651B">
    <w:name w:val="7FBE59EBA9154FB5AF89D315EECC651B"/>
    <w:rsid w:val="00954F23"/>
  </w:style>
  <w:style w:type="paragraph" w:customStyle="1" w:styleId="E02F246CE9244E7099BD276FE4071765">
    <w:name w:val="E02F246CE9244E7099BD276FE4071765"/>
    <w:rsid w:val="00954F23"/>
  </w:style>
  <w:style w:type="paragraph" w:customStyle="1" w:styleId="657F608D9532451F9C2AE0102339C5DE">
    <w:name w:val="657F608D9532451F9C2AE0102339C5DE"/>
    <w:rsid w:val="00954F23"/>
  </w:style>
  <w:style w:type="paragraph" w:customStyle="1" w:styleId="B26442BCABA040C7B90EDDD47891CC38">
    <w:name w:val="B26442BCABA040C7B90EDDD47891CC38"/>
    <w:rsid w:val="00954F23"/>
  </w:style>
  <w:style w:type="paragraph" w:customStyle="1" w:styleId="AC5E6C6BCCD24C5FAD3D72C331604684">
    <w:name w:val="AC5E6C6BCCD24C5FAD3D72C331604684"/>
    <w:rsid w:val="00954F23"/>
  </w:style>
  <w:style w:type="paragraph" w:customStyle="1" w:styleId="960325A1F5E04BEABDA959484E12BCA5">
    <w:name w:val="960325A1F5E04BEABDA959484E12BCA5"/>
    <w:rsid w:val="00954F23"/>
  </w:style>
  <w:style w:type="paragraph" w:customStyle="1" w:styleId="D9044536945C42DFBAF1DC507D59E4A4">
    <w:name w:val="D9044536945C42DFBAF1DC507D59E4A4"/>
    <w:rsid w:val="00954F23"/>
  </w:style>
  <w:style w:type="paragraph" w:customStyle="1" w:styleId="E81068EEF28E4442AC8D72DBD3053A773">
    <w:name w:val="E81068EEF28E4442AC8D72DBD3053A77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3">
    <w:name w:val="437FA6C2BFB44258ACE7CA27D209AEB0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3">
    <w:name w:val="5B7B96DFC213483E83D3AAFF90228806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3">
    <w:name w:val="69B20A5C648C4DC0B47AA4DF32A8D7CA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3">
    <w:name w:val="BAA24CBAE735471F9ACDC13EC0CA2991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3">
    <w:name w:val="CF1E21A84D064E108ABA0B4AC695A60F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3">
    <w:name w:val="ACF9FEA2AD1140F88F1A0D75B3F08724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3">
    <w:name w:val="C36A57FD5D7245DBBEAFD7B7D48F5CB6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3">
    <w:name w:val="ACB6A106E88B40AEAEFC1DAB2740550D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3">
    <w:name w:val="62B6BA9CF80D45BF9B66882CC53DD1E1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3">
    <w:name w:val="55009724FF9E4E6A932EF08DA01DC9F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3">
    <w:name w:val="A295EBB9CD4641349F3CAA82388D87D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3">
    <w:name w:val="CE6E4D707C06474D8AD1DB1E00BD226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3">
    <w:name w:val="C89BBF4523D54FAFBC087BC984A9CE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3">
    <w:name w:val="FAD930480AE84358A71D28C7F2DE4FC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3">
    <w:name w:val="0A225B1FA9AD4F839B92909A3799C3D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3">
    <w:name w:val="E64219431B6344D58358A9587BD7D95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3">
    <w:name w:val="8E4332FE79AE487C8C6CAABA93699F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3">
    <w:name w:val="3123B127BFF744CC89E284CC2E2DC5E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3">
    <w:name w:val="9E9658C715B74C0E9AEFCEF62593EDD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3">
    <w:name w:val="AAF33C57877A49588E7D7A02B4FDC8F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3">
    <w:name w:val="8C5D79ED3F45428EA3AFAC965BB269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3">
    <w:name w:val="DB9B19EC85D643099774DD7B1D317C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3">
    <w:name w:val="55BD04EA13EF4BAC82F04076F59146B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3">
    <w:name w:val="0804913928F84C07A2453173B75C9FE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3">
    <w:name w:val="6010F933FB2E4F37A00D6B1CB194298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3">
    <w:name w:val="404EF4769DE24526A8AC572AB928622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3">
    <w:name w:val="74869D3B3BE34EF68B0702170A73F7E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3">
    <w:name w:val="CE67655FA9F24A24AF42BE42C618DD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3">
    <w:name w:val="A9CAB2059FCC40E493738E1B2F3C13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3">
    <w:name w:val="3110339A983E4B799E34B5716F4BF84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3">
    <w:name w:val="0B2CB42BABF2429E85FE0A15C3BA58F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3">
    <w:name w:val="3E8CFCC14007465ABCF7A15192249D7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3">
    <w:name w:val="4EF23CA6495B4BDFAA4E9743869002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3">
    <w:name w:val="14AC17CFEF4347CFBD8065F40C2E32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3">
    <w:name w:val="192E6B87E4E94BBDA4A404883CD487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3">
    <w:name w:val="7F508D9433C34379B5DA255663291E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3">
    <w:name w:val="442DCD5852D9405A9ED3AA5D6DE37FF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3">
    <w:name w:val="1EB28652531B492F92C37EDB6942DD5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3">
    <w:name w:val="B82D32ED2EEA49E7BF8EC895F924004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3">
    <w:name w:val="1F70988498804430981308C17FB2B8C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3">
    <w:name w:val="BDD27B62AE0D410685FC7EAB48E2821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3">
    <w:name w:val="62A9679AF3F94D328EFA6D0CAC03F84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3">
    <w:name w:val="361B4ACE4FE64C1CBA77492DA67201B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3">
    <w:name w:val="D4430275C92B41D09BE49B3DA95CE9E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3">
    <w:name w:val="8C4EE3B4DF6E4F6AA5632AD853061E1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3">
    <w:name w:val="DE2CB9BC92DB4A74AA40BD6C901EDB0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3">
    <w:name w:val="03A9C2039E524310B04026BCF469310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3">
    <w:name w:val="AED3EAC2528E4332B8656CE0A138694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3">
    <w:name w:val="36C86C54D56A4CC58F02C75FA15B021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3">
    <w:name w:val="28719877A3D046DE986EDAECB72A9A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3">
    <w:name w:val="69479080F68A4A66A2083791FAD55F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3">
    <w:name w:val="EB56A7A4D87A420EA4973B5ABDF3759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3">
    <w:name w:val="1BD00C354E3F48449C15C52592AB71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3">
    <w:name w:val="0663A24230DB4B2C88CDB83E9576889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3">
    <w:name w:val="54D8187E630642EE86AF2C439932539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3">
    <w:name w:val="45F6E695A6ED4DE3A806B05307D9E86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3">
    <w:name w:val="CBEC1C32B8604CD1B972ACD126534B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3">
    <w:name w:val="C0989E48A40346AABA40E9665A65375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3">
    <w:name w:val="9A9F1AA242434CE489E0C624EA1F547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3">
    <w:name w:val="D557E36DAECA4F4488B9D0E4D47390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3">
    <w:name w:val="886CFAA875B24C3EB051EB1886355F8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3">
    <w:name w:val="5CD5D0E89E20414A9489C75452EFA4E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3">
    <w:name w:val="A4EB9B135861483BB1A9DCD33488CC2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3">
    <w:name w:val="6EB848CA0F1C4A6496BA84A993AAC2F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3">
    <w:name w:val="88DB76CC019F4A5E9C432FD1F6D8F17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3">
    <w:name w:val="6A36870700954662896BD42396AA58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3">
    <w:name w:val="300E81A7FA1E465A9F8F5D7DC7158D2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3">
    <w:name w:val="E5BE7D2C9D414BC2B9915950553E83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3">
    <w:name w:val="3C896A0F799A41EC955E9800B956464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3">
    <w:name w:val="897AABF6A53D4E8BA344CEF50D3A11F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3">
    <w:name w:val="932D26D669364F629104E676C8331B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3">
    <w:name w:val="68AD478DCA5E4164915B913A4719643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3">
    <w:name w:val="081B5C8E1A7E490BAC80E16B92F017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3">
    <w:name w:val="3D8B5836FA8D4A0F8AB4B383D153BE9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3">
    <w:name w:val="4129AC7C1AE44DCFB32D89658165747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3">
    <w:name w:val="98053082C9544470A6170906DF6986C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3">
    <w:name w:val="A54E763E4F88430D8E1D50D24D7B1B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3">
    <w:name w:val="08E2E3B3EEB4496BA8E7289526DDE8B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1">
    <w:name w:val="456EE1CE50A54EA1B5A633CC556CE9E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4E7807DF67949E09C00F0720F0D007F">
    <w:name w:val="B4E7807DF67949E09C00F0720F0D007F"/>
    <w:rsid w:val="00954F23"/>
  </w:style>
  <w:style w:type="paragraph" w:customStyle="1" w:styleId="F2BA106F92F049C687C9453A1DB3789B">
    <w:name w:val="F2BA106F92F049C687C9453A1DB3789B"/>
    <w:rsid w:val="00954F23"/>
  </w:style>
  <w:style w:type="paragraph" w:customStyle="1" w:styleId="AA5A483253A94FDCBBF61D3A47F6A073">
    <w:name w:val="AA5A483253A94FDCBBF61D3A47F6A073"/>
    <w:rsid w:val="00954F23"/>
  </w:style>
  <w:style w:type="paragraph" w:customStyle="1" w:styleId="FBD9068AB92E482C9B36F4DE8D2971FC">
    <w:name w:val="FBD9068AB92E482C9B36F4DE8D2971FC"/>
    <w:rsid w:val="00954F23"/>
  </w:style>
  <w:style w:type="paragraph" w:customStyle="1" w:styleId="E81068EEF28E4442AC8D72DBD3053A774">
    <w:name w:val="E81068EEF28E4442AC8D72DBD3053A77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4">
    <w:name w:val="437FA6C2BFB44258ACE7CA27D209AEB0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4">
    <w:name w:val="5B7B96DFC213483E83D3AAFF90228806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4">
    <w:name w:val="69B20A5C648C4DC0B47AA4DF32A8D7CA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4">
    <w:name w:val="BAA24CBAE735471F9ACDC13EC0CA2991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4">
    <w:name w:val="CF1E21A84D064E108ABA0B4AC695A60F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4">
    <w:name w:val="ACF9FEA2AD1140F88F1A0D75B3F08724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4">
    <w:name w:val="C36A57FD5D7245DBBEAFD7B7D48F5CB6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4">
    <w:name w:val="ACB6A106E88B40AEAEFC1DAB2740550D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4">
    <w:name w:val="62B6BA9CF80D45BF9B66882CC53DD1E1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4">
    <w:name w:val="55009724FF9E4E6A932EF08DA01DC9F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4">
    <w:name w:val="A295EBB9CD4641349F3CAA82388D87D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4">
    <w:name w:val="CE6E4D707C06474D8AD1DB1E00BD226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4">
    <w:name w:val="C89BBF4523D54FAFBC087BC984A9CE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4">
    <w:name w:val="FAD930480AE84358A71D28C7F2DE4FC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4">
    <w:name w:val="0A225B1FA9AD4F839B92909A3799C3D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4">
    <w:name w:val="E64219431B6344D58358A9587BD7D95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4">
    <w:name w:val="8E4332FE79AE487C8C6CAABA93699F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4">
    <w:name w:val="3123B127BFF744CC89E284CC2E2DC5E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4">
    <w:name w:val="9E9658C715B74C0E9AEFCEF62593EDD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4">
    <w:name w:val="AAF33C57877A49588E7D7A02B4FDC8F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4">
    <w:name w:val="8C5D79ED3F45428EA3AFAC965BB269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4">
    <w:name w:val="DB9B19EC85D643099774DD7B1D317C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4">
    <w:name w:val="55BD04EA13EF4BAC82F04076F59146B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4">
    <w:name w:val="0804913928F84C07A2453173B75C9FE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4">
    <w:name w:val="6010F933FB2E4F37A00D6B1CB194298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4">
    <w:name w:val="404EF4769DE24526A8AC572AB928622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4">
    <w:name w:val="74869D3B3BE34EF68B0702170A73F7E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4">
    <w:name w:val="CE67655FA9F24A24AF42BE42C618DD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4">
    <w:name w:val="A9CAB2059FCC40E493738E1B2F3C13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4">
    <w:name w:val="3110339A983E4B799E34B5716F4BF84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4">
    <w:name w:val="0B2CB42BABF2429E85FE0A15C3BA58F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4">
    <w:name w:val="3E8CFCC14007465ABCF7A15192249D7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4">
    <w:name w:val="4EF23CA6495B4BDFAA4E9743869002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4">
    <w:name w:val="14AC17CFEF4347CFBD8065F40C2E32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4">
    <w:name w:val="192E6B87E4E94BBDA4A404883CD487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4">
    <w:name w:val="7F508D9433C34379B5DA255663291E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4">
    <w:name w:val="442DCD5852D9405A9ED3AA5D6DE37FF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4">
    <w:name w:val="1EB28652531B492F92C37EDB6942DD5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4">
    <w:name w:val="B82D32ED2EEA49E7BF8EC895F924004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4">
    <w:name w:val="1F70988498804430981308C17FB2B8C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4">
    <w:name w:val="BDD27B62AE0D410685FC7EAB48E2821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4">
    <w:name w:val="62A9679AF3F94D328EFA6D0CAC03F84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4">
    <w:name w:val="361B4ACE4FE64C1CBA77492DA67201B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4">
    <w:name w:val="D4430275C92B41D09BE49B3DA95CE9E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4">
    <w:name w:val="8C4EE3B4DF6E4F6AA5632AD853061E1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4">
    <w:name w:val="DE2CB9BC92DB4A74AA40BD6C901EDB0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4">
    <w:name w:val="03A9C2039E524310B04026BCF469310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4">
    <w:name w:val="AED3EAC2528E4332B8656CE0A138694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4">
    <w:name w:val="36C86C54D56A4CC58F02C75FA15B021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4">
    <w:name w:val="28719877A3D046DE986EDAECB72A9A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4">
    <w:name w:val="69479080F68A4A66A2083791FAD55F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4">
    <w:name w:val="EB56A7A4D87A420EA4973B5ABDF3759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4">
    <w:name w:val="1BD00C354E3F48449C15C52592AB71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4">
    <w:name w:val="0663A24230DB4B2C88CDB83E9576889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4">
    <w:name w:val="54D8187E630642EE86AF2C439932539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4">
    <w:name w:val="45F6E695A6ED4DE3A806B05307D9E86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4">
    <w:name w:val="CBEC1C32B8604CD1B972ACD126534B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4">
    <w:name w:val="C0989E48A40346AABA40E9665A65375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4">
    <w:name w:val="9A9F1AA242434CE489E0C624EA1F547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4">
    <w:name w:val="D557E36DAECA4F4488B9D0E4D47390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4">
    <w:name w:val="886CFAA875B24C3EB051EB1886355F8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4">
    <w:name w:val="5CD5D0E89E20414A9489C75452EFA4E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4">
    <w:name w:val="A4EB9B135861483BB1A9DCD33488CC2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4">
    <w:name w:val="6EB848CA0F1C4A6496BA84A993AAC2F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4">
    <w:name w:val="88DB76CC019F4A5E9C432FD1F6D8F17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4">
    <w:name w:val="6A36870700954662896BD42396AA58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4">
    <w:name w:val="300E81A7FA1E465A9F8F5D7DC7158D2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4">
    <w:name w:val="E5BE7D2C9D414BC2B9915950553E83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4">
    <w:name w:val="3C896A0F799A41EC955E9800B956464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4">
    <w:name w:val="897AABF6A53D4E8BA344CEF50D3A11F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4">
    <w:name w:val="932D26D669364F629104E676C8331B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4">
    <w:name w:val="68AD478DCA5E4164915B913A4719643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4">
    <w:name w:val="081B5C8E1A7E490BAC80E16B92F017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4">
    <w:name w:val="3D8B5836FA8D4A0F8AB4B383D153BE9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4">
    <w:name w:val="4129AC7C1AE44DCFB32D89658165747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4">
    <w:name w:val="98053082C9544470A6170906DF6986C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4">
    <w:name w:val="A54E763E4F88430D8E1D50D24D7B1B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4">
    <w:name w:val="08E2E3B3EEB4496BA8E7289526DDE8B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2">
    <w:name w:val="456EE1CE50A54EA1B5A633CC556CE9E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EDA3499C364739B9B67FAEBAD65173">
    <w:name w:val="69EDA3499C364739B9B67FAEBAD65173"/>
    <w:rsid w:val="00954F23"/>
  </w:style>
  <w:style w:type="paragraph" w:customStyle="1" w:styleId="96B17852021E41019CA3AEEB20CD3D8C">
    <w:name w:val="96B17852021E41019CA3AEEB20CD3D8C"/>
    <w:rsid w:val="00954F23"/>
  </w:style>
  <w:style w:type="paragraph" w:customStyle="1" w:styleId="48BA52E6CA9F4A83A6FF021C7E44DE6B">
    <w:name w:val="48BA52E6CA9F4A83A6FF021C7E44DE6B"/>
    <w:rsid w:val="00D60B73"/>
  </w:style>
  <w:style w:type="paragraph" w:customStyle="1" w:styleId="3BBED61185DB4766A250441C66FEE4F5">
    <w:name w:val="3BBED61185DB4766A250441C66FEE4F5"/>
    <w:rsid w:val="00D60B73"/>
  </w:style>
  <w:style w:type="paragraph" w:customStyle="1" w:styleId="F4E086A17A364DB2A221B668C20D0963">
    <w:name w:val="F4E086A17A364DB2A221B668C20D0963"/>
    <w:rsid w:val="00D60B73"/>
  </w:style>
  <w:style w:type="paragraph" w:customStyle="1" w:styleId="048567E3BDEB4CF9B96266F8A07F2529">
    <w:name w:val="048567E3BDEB4CF9B96266F8A07F2529"/>
    <w:rsid w:val="00D60B73"/>
  </w:style>
  <w:style w:type="paragraph" w:customStyle="1" w:styleId="3DFCFF6E1E20431B8FF75318785ADF03">
    <w:name w:val="3DFCFF6E1E20431B8FF75318785ADF03"/>
    <w:rsid w:val="00D60B73"/>
  </w:style>
  <w:style w:type="paragraph" w:customStyle="1" w:styleId="8DBECD1D26324DB78688A7B5B147CEB0">
    <w:name w:val="8DBECD1D26324DB78688A7B5B147CEB0"/>
    <w:rsid w:val="00D60B73"/>
  </w:style>
  <w:style w:type="paragraph" w:customStyle="1" w:styleId="530BA37D314F4869BA89307C0141C30D">
    <w:name w:val="530BA37D314F4869BA89307C0141C30D"/>
    <w:rsid w:val="00D60B73"/>
  </w:style>
  <w:style w:type="paragraph" w:customStyle="1" w:styleId="172EC987F29442D0B4003161CCFF0543">
    <w:name w:val="172EC987F29442D0B4003161CCFF0543"/>
    <w:rsid w:val="00D60B73"/>
  </w:style>
  <w:style w:type="paragraph" w:customStyle="1" w:styleId="1E82E27D8885462D9878EE0D2F882A9F">
    <w:name w:val="1E82E27D8885462D9878EE0D2F882A9F"/>
    <w:rsid w:val="00D60B73"/>
  </w:style>
  <w:style w:type="paragraph" w:customStyle="1" w:styleId="77327346C4FE4D0BB609A101A53AAC38">
    <w:name w:val="77327346C4FE4D0BB609A101A53AAC38"/>
    <w:rsid w:val="00D60B73"/>
  </w:style>
  <w:style w:type="paragraph" w:customStyle="1" w:styleId="E81068EEF28E4442AC8D72DBD3053A775">
    <w:name w:val="E81068EEF28E4442AC8D72DBD3053A77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5">
    <w:name w:val="437FA6C2BFB44258ACE7CA27D209AEB0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5">
    <w:name w:val="5B7B96DFC213483E83D3AAFF90228806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5">
    <w:name w:val="69B20A5C648C4DC0B47AA4DF32A8D7CA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5">
    <w:name w:val="BAA24CBAE735471F9ACDC13EC0CA2991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5">
    <w:name w:val="CF1E21A84D064E108ABA0B4AC695A60F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5">
    <w:name w:val="ACF9FEA2AD1140F88F1A0D75B3F08724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5">
    <w:name w:val="C36A57FD5D7245DBBEAFD7B7D48F5CB65"/>
    <w:rsid w:val="00654D31"/>
    <w:pPr>
      <w:widowControl w:val="0"/>
      <w:numPr>
        <w:numId w:val="2"/>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5">
    <w:name w:val="ACB6A106E88B40AEAEFC1DAB2740550D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5">
    <w:name w:val="62B6BA9CF80D45BF9B66882CC53DD1E1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5">
    <w:name w:val="55009724FF9E4E6A932EF08DA01DC9F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5">
    <w:name w:val="A295EBB9CD4641349F3CAA82388D87D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5">
    <w:name w:val="CE6E4D707C06474D8AD1DB1E00BD2260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5">
    <w:name w:val="C89BBF4523D54FAFBC087BC984A9CEE5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5">
    <w:name w:val="FAD930480AE84358A71D28C7F2DE4FC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DBECD1D26324DB78688A7B5B147CEB01">
    <w:name w:val="8DBECD1D26324DB78688A7B5B147CEB0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30BA37D314F4869BA89307C0141C30D1">
    <w:name w:val="530BA37D314F4869BA89307C0141C30D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2EC987F29442D0B4003161CCFF05431">
    <w:name w:val="172EC987F29442D0B4003161CCFF0543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5">
    <w:name w:val="E5BE7D2C9D414BC2B9915950553E83E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3">
    <w:name w:val="456EE1CE50A54EA1B5A633CC556CE9EE3"/>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770FB5D5244AB085DC21C1C5FB6CDA">
    <w:name w:val="60770FB5D5244AB085DC21C1C5FB6CDA"/>
    <w:rsid w:val="00174FB5"/>
  </w:style>
  <w:style w:type="paragraph" w:customStyle="1" w:styleId="FC7BD1B252A741EFA9D7B17A92817DAE">
    <w:name w:val="FC7BD1B252A741EFA9D7B17A92817DAE"/>
    <w:rsid w:val="00174FB5"/>
  </w:style>
  <w:style w:type="paragraph" w:customStyle="1" w:styleId="301BFC60786645318CF964A75F19E928">
    <w:name w:val="301BFC60786645318CF964A75F19E928"/>
    <w:rsid w:val="00174FB5"/>
  </w:style>
  <w:style w:type="paragraph" w:customStyle="1" w:styleId="0175BF6EB8D749198A0C825374C20ECC">
    <w:name w:val="0175BF6EB8D749198A0C825374C20ECC"/>
    <w:rsid w:val="00174FB5"/>
  </w:style>
  <w:style w:type="paragraph" w:customStyle="1" w:styleId="7FDD4AB7D5BC4D7CB44580A683DBB2A9">
    <w:name w:val="7FDD4AB7D5BC4D7CB44580A683DBB2A9"/>
    <w:rsid w:val="00E24271"/>
  </w:style>
  <w:style w:type="paragraph" w:customStyle="1" w:styleId="2DBEEA65F14944D5B2508188634DADC9">
    <w:name w:val="2DBEEA65F14944D5B2508188634DADC9"/>
    <w:rsid w:val="00E24271"/>
  </w:style>
  <w:style w:type="paragraph" w:customStyle="1" w:styleId="DC7E402367BF4214AA36EB8F965D01C8">
    <w:name w:val="DC7E402367BF4214AA36EB8F965D01C8"/>
    <w:rsid w:val="00E24271"/>
  </w:style>
  <w:style w:type="paragraph" w:customStyle="1" w:styleId="47C8783A34C54FC1A3339E0DD12B27BE">
    <w:name w:val="47C8783A34C54FC1A3339E0DD12B27BE"/>
    <w:rsid w:val="00E24271"/>
  </w:style>
  <w:style w:type="paragraph" w:customStyle="1" w:styleId="90682A727E354AAAB10D9834F3278884">
    <w:name w:val="90682A727E354AAAB10D9834F3278884"/>
    <w:rsid w:val="00E24271"/>
  </w:style>
  <w:style w:type="paragraph" w:customStyle="1" w:styleId="0AE7AF8143944562B0A261F67343EA4E">
    <w:name w:val="0AE7AF8143944562B0A261F67343EA4E"/>
    <w:rsid w:val="00E24271"/>
  </w:style>
  <w:style w:type="paragraph" w:customStyle="1" w:styleId="9036645150F047ADB8195DA17EE97721">
    <w:name w:val="9036645150F047ADB8195DA17EE97721"/>
    <w:rsid w:val="00E24271"/>
  </w:style>
  <w:style w:type="paragraph" w:customStyle="1" w:styleId="A2C086AE456A476BBD7644CAFB433658">
    <w:name w:val="A2C086AE456A476BBD7644CAFB433658"/>
    <w:rsid w:val="00E24271"/>
  </w:style>
  <w:style w:type="paragraph" w:customStyle="1" w:styleId="51DC41B8E29F4B0AACB5CAD3C4529305">
    <w:name w:val="51DC41B8E29F4B0AACB5CAD3C4529305"/>
    <w:rsid w:val="00E24271"/>
  </w:style>
  <w:style w:type="paragraph" w:customStyle="1" w:styleId="387FD30CB46549F595A914975CD2E097">
    <w:name w:val="387FD30CB46549F595A914975CD2E097"/>
    <w:rsid w:val="00E24271"/>
  </w:style>
  <w:style w:type="paragraph" w:customStyle="1" w:styleId="5E2CC82C97FE471099C2C783E4131761">
    <w:name w:val="5E2CC82C97FE471099C2C783E4131761"/>
    <w:rsid w:val="00E24271"/>
  </w:style>
  <w:style w:type="paragraph" w:customStyle="1" w:styleId="B3963C86BCE8453DA112928ED5701D03">
    <w:name w:val="B3963C86BCE8453DA112928ED5701D03"/>
    <w:rsid w:val="00E24271"/>
  </w:style>
  <w:style w:type="paragraph" w:customStyle="1" w:styleId="DB78FAB0A9464EC0A57520284532E97F">
    <w:name w:val="DB78FAB0A9464EC0A57520284532E97F"/>
    <w:rsid w:val="00E24271"/>
  </w:style>
  <w:style w:type="paragraph" w:customStyle="1" w:styleId="39BD6635D8DE4A71B0DBA54728093D0D">
    <w:name w:val="39BD6635D8DE4A71B0DBA54728093D0D"/>
    <w:rsid w:val="00E24271"/>
  </w:style>
  <w:style w:type="paragraph" w:customStyle="1" w:styleId="9F483153699C494781AFA2D329874D93">
    <w:name w:val="9F483153699C494781AFA2D329874D93"/>
    <w:rsid w:val="00E24271"/>
  </w:style>
  <w:style w:type="paragraph" w:customStyle="1" w:styleId="C3A884A06B94456EB26A524A5C8BE5E7">
    <w:name w:val="C3A884A06B94456EB26A524A5C8BE5E7"/>
    <w:rsid w:val="00E24271"/>
  </w:style>
  <w:style w:type="paragraph" w:customStyle="1" w:styleId="2E2249F6A4074DC588E8EF1B7A3E02BB">
    <w:name w:val="2E2249F6A4074DC588E8EF1B7A3E02BB"/>
    <w:rsid w:val="00E24271"/>
  </w:style>
  <w:style w:type="paragraph" w:customStyle="1" w:styleId="6099B0F7652E4710ADBC31C8C0F6F72F">
    <w:name w:val="6099B0F7652E4710ADBC31C8C0F6F72F"/>
    <w:rsid w:val="00E24271"/>
  </w:style>
  <w:style w:type="paragraph" w:customStyle="1" w:styleId="26FFB57FD8844104A2784D8EC389B5A8">
    <w:name w:val="26FFB57FD8844104A2784D8EC389B5A8"/>
    <w:rsid w:val="00E24271"/>
  </w:style>
  <w:style w:type="paragraph" w:customStyle="1" w:styleId="30D2472E1ADA4B3386EDD3D3B0EAB402">
    <w:name w:val="30D2472E1ADA4B3386EDD3D3B0EAB402"/>
    <w:rsid w:val="00E24271"/>
  </w:style>
  <w:style w:type="paragraph" w:customStyle="1" w:styleId="905DBEFEC1E54CE1B6B05B3E9E05671F">
    <w:name w:val="905DBEFEC1E54CE1B6B05B3E9E05671F"/>
    <w:rsid w:val="00E24271"/>
  </w:style>
  <w:style w:type="paragraph" w:customStyle="1" w:styleId="E0B13E829A8149A5B9F82526345A457E">
    <w:name w:val="E0B13E829A8149A5B9F82526345A457E"/>
    <w:rsid w:val="00E24271"/>
  </w:style>
  <w:style w:type="paragraph" w:customStyle="1" w:styleId="B14AB4466F9848449CBAA989F5113436">
    <w:name w:val="B14AB4466F9848449CBAA989F5113436"/>
    <w:rsid w:val="00E24271"/>
  </w:style>
  <w:style w:type="paragraph" w:customStyle="1" w:styleId="C4976BEBC14A40558F75D555F82016A4">
    <w:name w:val="C4976BEBC14A40558F75D555F82016A4"/>
    <w:rsid w:val="00E24271"/>
  </w:style>
  <w:style w:type="paragraph" w:customStyle="1" w:styleId="A28ECE71BEB347699CF0C454733F00EE">
    <w:name w:val="A28ECE71BEB347699CF0C454733F00EE"/>
    <w:rsid w:val="003D1762"/>
  </w:style>
  <w:style w:type="paragraph" w:customStyle="1" w:styleId="D9E167390C4C4020A2A6F0A011D2D125">
    <w:name w:val="D9E167390C4C4020A2A6F0A011D2D125"/>
    <w:rsid w:val="003D1762"/>
  </w:style>
  <w:style w:type="paragraph" w:customStyle="1" w:styleId="2AC19AD09F4644D4A3A3A1E9161AA54A">
    <w:name w:val="2AC19AD09F4644D4A3A3A1E9161AA54A"/>
    <w:rsid w:val="003D1762"/>
  </w:style>
  <w:style w:type="paragraph" w:customStyle="1" w:styleId="AB0379B1645044AB8F1B10469B35A115">
    <w:name w:val="AB0379B1645044AB8F1B10469B35A115"/>
    <w:rsid w:val="003D1762"/>
  </w:style>
  <w:style w:type="paragraph" w:customStyle="1" w:styleId="40D4DED27286454990DBA4F5051E0B09">
    <w:name w:val="40D4DED27286454990DBA4F5051E0B09"/>
    <w:rsid w:val="003D1762"/>
  </w:style>
  <w:style w:type="paragraph" w:customStyle="1" w:styleId="B0DEDA065F254B7C8C5F859B4423B7FF">
    <w:name w:val="B0DEDA065F254B7C8C5F859B4423B7FF"/>
    <w:rsid w:val="003D1762"/>
  </w:style>
  <w:style w:type="paragraph" w:customStyle="1" w:styleId="0168F2CE993B475DB435F51AF09EE564">
    <w:name w:val="0168F2CE993B475DB435F51AF09EE564"/>
    <w:rsid w:val="003D1762"/>
  </w:style>
  <w:style w:type="paragraph" w:customStyle="1" w:styleId="CAB4E6C30F304621936529E4CE8A1E48">
    <w:name w:val="CAB4E6C30F304621936529E4CE8A1E48"/>
    <w:rsid w:val="003D1762"/>
  </w:style>
  <w:style w:type="paragraph" w:customStyle="1" w:styleId="69C0C3783AAB4641B1D7D0DFDD129356">
    <w:name w:val="69C0C3783AAB4641B1D7D0DFDD129356"/>
    <w:rsid w:val="003D1762"/>
  </w:style>
  <w:style w:type="paragraph" w:customStyle="1" w:styleId="8AEBBD2F7BF54E8BBF8ED4082B873B88">
    <w:name w:val="8AEBBD2F7BF54E8BBF8ED4082B873B88"/>
    <w:rsid w:val="003D1762"/>
  </w:style>
  <w:style w:type="paragraph" w:customStyle="1" w:styleId="8F07BF74DBC745BB9E7561800C083375">
    <w:name w:val="8F07BF74DBC745BB9E7561800C083375"/>
    <w:rsid w:val="003D1762"/>
  </w:style>
  <w:style w:type="paragraph" w:customStyle="1" w:styleId="ECFC5D7B90C149008644CD493F90A357">
    <w:name w:val="ECFC5D7B90C149008644CD493F90A357"/>
    <w:rsid w:val="003D1762"/>
  </w:style>
  <w:style w:type="paragraph" w:customStyle="1" w:styleId="36AD0F7067334A6098A9C24390694E0B">
    <w:name w:val="36AD0F7067334A6098A9C24390694E0B"/>
    <w:rsid w:val="003D1762"/>
  </w:style>
  <w:style w:type="paragraph" w:customStyle="1" w:styleId="65A5B1AA4B164EB9A302248F0424D451">
    <w:name w:val="65A5B1AA4B164EB9A302248F0424D451"/>
    <w:rsid w:val="003D1762"/>
  </w:style>
  <w:style w:type="paragraph" w:customStyle="1" w:styleId="B2DF03E6582C40A99483BECA2397B899">
    <w:name w:val="B2DF03E6582C40A99483BECA2397B899"/>
    <w:rsid w:val="003D1762"/>
  </w:style>
  <w:style w:type="paragraph" w:customStyle="1" w:styleId="56745381A6554D1B9B05BD9E68C48FFE">
    <w:name w:val="56745381A6554D1B9B05BD9E68C48FFE"/>
    <w:rsid w:val="003D1762"/>
  </w:style>
  <w:style w:type="paragraph" w:customStyle="1" w:styleId="691E6727B23C4A08A57167202EB781FB">
    <w:name w:val="691E6727B23C4A08A57167202EB781FB"/>
    <w:rsid w:val="003D1762"/>
  </w:style>
  <w:style w:type="paragraph" w:customStyle="1" w:styleId="78485EDB3B4C458185945EE41E95A91C">
    <w:name w:val="78485EDB3B4C458185945EE41E95A91C"/>
    <w:rsid w:val="003D1762"/>
  </w:style>
  <w:style w:type="paragraph" w:customStyle="1" w:styleId="98A291D74750473A8412B057BD3F672D">
    <w:name w:val="98A291D74750473A8412B057BD3F672D"/>
    <w:rsid w:val="003D1762"/>
  </w:style>
  <w:style w:type="paragraph" w:customStyle="1" w:styleId="89E98510567B4666865A5D3538F52003">
    <w:name w:val="89E98510567B4666865A5D3538F52003"/>
    <w:rsid w:val="003D1762"/>
  </w:style>
  <w:style w:type="paragraph" w:customStyle="1" w:styleId="1D36F65C6537403384243C09B609EF94">
    <w:name w:val="1D36F65C6537403384243C09B609EF94"/>
    <w:rsid w:val="003D1762"/>
  </w:style>
  <w:style w:type="paragraph" w:customStyle="1" w:styleId="3537E4F9D235463EA1CA5E75FC5964C0">
    <w:name w:val="3537E4F9D235463EA1CA5E75FC5964C0"/>
    <w:rsid w:val="003D1762"/>
  </w:style>
  <w:style w:type="paragraph" w:customStyle="1" w:styleId="EFCC492E04E2463AB73F7149513594AC">
    <w:name w:val="EFCC492E04E2463AB73F7149513594AC"/>
    <w:rsid w:val="003D1762"/>
  </w:style>
  <w:style w:type="paragraph" w:customStyle="1" w:styleId="81679BB8FFC3402582D62405BD81536E">
    <w:name w:val="81679BB8FFC3402582D62405BD81536E"/>
    <w:rsid w:val="003D1762"/>
  </w:style>
  <w:style w:type="paragraph" w:customStyle="1" w:styleId="59ADBD395C354A8DB8AF735470208266">
    <w:name w:val="59ADBD395C354A8DB8AF735470208266"/>
    <w:rsid w:val="003D1762"/>
  </w:style>
  <w:style w:type="paragraph" w:customStyle="1" w:styleId="DBB52A296C2040F39C8467A510854D35">
    <w:name w:val="DBB52A296C2040F39C8467A510854D35"/>
    <w:rsid w:val="003D1762"/>
  </w:style>
  <w:style w:type="paragraph" w:customStyle="1" w:styleId="B16D71024EEB4681B1ABAC7F5EB02228">
    <w:name w:val="B16D71024EEB4681B1ABAC7F5EB02228"/>
    <w:rsid w:val="003D1762"/>
  </w:style>
  <w:style w:type="paragraph" w:customStyle="1" w:styleId="F36F23248D93433AA83154A0D4951D1E">
    <w:name w:val="F36F23248D93433AA83154A0D4951D1E"/>
    <w:rsid w:val="003D1762"/>
  </w:style>
  <w:style w:type="paragraph" w:customStyle="1" w:styleId="E329C3833D7A4C63B85E0CC94654A756">
    <w:name w:val="E329C3833D7A4C63B85E0CC94654A756"/>
    <w:rsid w:val="003D1762"/>
  </w:style>
  <w:style w:type="paragraph" w:customStyle="1" w:styleId="FC3235DEC1FF44A4A42A7803210071D4">
    <w:name w:val="FC3235DEC1FF44A4A42A7803210071D4"/>
    <w:rsid w:val="003D1762"/>
  </w:style>
  <w:style w:type="paragraph" w:customStyle="1" w:styleId="68FA8772D46547D9BF10156E841F0141">
    <w:name w:val="68FA8772D46547D9BF10156E841F0141"/>
    <w:rsid w:val="003D1762"/>
  </w:style>
  <w:style w:type="paragraph" w:customStyle="1" w:styleId="F1733A1C98EE46A5AE96AFE101CAECDE">
    <w:name w:val="F1733A1C98EE46A5AE96AFE101CAECDE"/>
    <w:rsid w:val="003D1762"/>
  </w:style>
  <w:style w:type="paragraph" w:customStyle="1" w:styleId="72530ADD070640318AA82DA024370076">
    <w:name w:val="72530ADD070640318AA82DA024370076"/>
    <w:rsid w:val="003D1762"/>
  </w:style>
  <w:style w:type="paragraph" w:customStyle="1" w:styleId="8CDBF59219774453953297178431C454">
    <w:name w:val="8CDBF59219774453953297178431C454"/>
    <w:rsid w:val="003D1762"/>
  </w:style>
  <w:style w:type="paragraph" w:customStyle="1" w:styleId="7736E24C5BDF41699587210507EB1F7B">
    <w:name w:val="7736E24C5BDF41699587210507EB1F7B"/>
    <w:rsid w:val="003D1762"/>
  </w:style>
  <w:style w:type="paragraph" w:customStyle="1" w:styleId="705C8B0556CB4146B1E4AE751052662F">
    <w:name w:val="705C8B0556CB4146B1E4AE751052662F"/>
    <w:rsid w:val="003D1762"/>
  </w:style>
  <w:style w:type="paragraph" w:customStyle="1" w:styleId="0E10F8F159704A8EB640DCBA87CE0F5E">
    <w:name w:val="0E10F8F159704A8EB640DCBA87CE0F5E"/>
    <w:rsid w:val="003D1762"/>
  </w:style>
  <w:style w:type="paragraph" w:customStyle="1" w:styleId="3CB94F4D0C934DB7B63A880050FDC35F">
    <w:name w:val="3CB94F4D0C934DB7B63A880050FDC35F"/>
    <w:rsid w:val="003D1762"/>
  </w:style>
  <w:style w:type="paragraph" w:customStyle="1" w:styleId="26C1D4AE55694C6B96B4B38F93BFD2BF">
    <w:name w:val="26C1D4AE55694C6B96B4B38F93BFD2BF"/>
    <w:rsid w:val="003D1762"/>
  </w:style>
  <w:style w:type="paragraph" w:customStyle="1" w:styleId="AD92091683414A07965F7BA23B04F134">
    <w:name w:val="AD92091683414A07965F7BA23B04F134"/>
    <w:rsid w:val="003D1762"/>
  </w:style>
  <w:style w:type="paragraph" w:customStyle="1" w:styleId="A54192CC9BBB4984BAEC30C55CCD5B0C">
    <w:name w:val="A54192CC9BBB4984BAEC30C55CCD5B0C"/>
    <w:rsid w:val="003D1762"/>
  </w:style>
  <w:style w:type="paragraph" w:customStyle="1" w:styleId="00C19867F58F4078B1D9B2014FE12299">
    <w:name w:val="00C19867F58F4078B1D9B2014FE12299"/>
    <w:rsid w:val="003D1762"/>
  </w:style>
  <w:style w:type="paragraph" w:customStyle="1" w:styleId="4A2FC71EE52649EEAC894E19A1860908">
    <w:name w:val="4A2FC71EE52649EEAC894E19A1860908"/>
    <w:rsid w:val="003D1762"/>
  </w:style>
  <w:style w:type="paragraph" w:customStyle="1" w:styleId="8B8AC847E2BC4AC3B0A0D7429A81228F">
    <w:name w:val="8B8AC847E2BC4AC3B0A0D7429A81228F"/>
    <w:rsid w:val="003D1762"/>
  </w:style>
  <w:style w:type="paragraph" w:customStyle="1" w:styleId="6C7F5B49B1A6422286659BFBDC3110DD">
    <w:name w:val="6C7F5B49B1A6422286659BFBDC3110DD"/>
    <w:rsid w:val="003D1762"/>
  </w:style>
  <w:style w:type="paragraph" w:customStyle="1" w:styleId="6EE3C004CAF14F85A13F3743EB19B6C7">
    <w:name w:val="6EE3C004CAF14F85A13F3743EB19B6C7"/>
    <w:rsid w:val="003D1762"/>
  </w:style>
  <w:style w:type="paragraph" w:customStyle="1" w:styleId="BA099A364BA0469593555BF7391D3948">
    <w:name w:val="BA099A364BA0469593555BF7391D3948"/>
    <w:rsid w:val="003D1762"/>
  </w:style>
  <w:style w:type="paragraph" w:customStyle="1" w:styleId="CEC31E07DF3247E6A38B4AEBEF8886C8">
    <w:name w:val="CEC31E07DF3247E6A38B4AEBEF8886C8"/>
    <w:rsid w:val="003D1762"/>
  </w:style>
  <w:style w:type="paragraph" w:customStyle="1" w:styleId="CC17637CF6E5442A9CAC9F84069445C3">
    <w:name w:val="CC17637CF6E5442A9CAC9F84069445C3"/>
    <w:rsid w:val="003D1762"/>
  </w:style>
  <w:style w:type="paragraph" w:customStyle="1" w:styleId="193D9C00E79245058AD33CC3CF1E81EE">
    <w:name w:val="193D9C00E79245058AD33CC3CF1E81EE"/>
    <w:rsid w:val="003D1762"/>
  </w:style>
  <w:style w:type="paragraph" w:customStyle="1" w:styleId="C6346CA8BAB34E419924E4105D815B94">
    <w:name w:val="C6346CA8BAB34E419924E4105D815B94"/>
    <w:rsid w:val="003D1762"/>
  </w:style>
  <w:style w:type="paragraph" w:customStyle="1" w:styleId="52F8B13D7C89436CAE7FE0FD2A4AC603">
    <w:name w:val="52F8B13D7C89436CAE7FE0FD2A4AC603"/>
    <w:rsid w:val="003D1762"/>
  </w:style>
  <w:style w:type="paragraph" w:customStyle="1" w:styleId="45BBCB778C574E29A689ED33717FA28C">
    <w:name w:val="45BBCB778C574E29A689ED33717FA28C"/>
    <w:rsid w:val="003D1762"/>
  </w:style>
  <w:style w:type="paragraph" w:customStyle="1" w:styleId="E5BB8D53FAF94BA3A35BC3157FB7D248">
    <w:name w:val="E5BB8D53FAF94BA3A35BC3157FB7D248"/>
    <w:rsid w:val="003D1762"/>
  </w:style>
  <w:style w:type="paragraph" w:customStyle="1" w:styleId="E177EB7315D547F0ACADE3A63DEA5157">
    <w:name w:val="E177EB7315D547F0ACADE3A63DEA5157"/>
    <w:rsid w:val="003D1762"/>
  </w:style>
  <w:style w:type="paragraph" w:customStyle="1" w:styleId="AB7A7496044B465DAC412B6083FB04FB">
    <w:name w:val="AB7A7496044B465DAC412B6083FB04FB"/>
    <w:rsid w:val="003D1762"/>
  </w:style>
  <w:style w:type="paragraph" w:customStyle="1" w:styleId="15D61610EADB4E2FAE974FCD191073DC">
    <w:name w:val="15D61610EADB4E2FAE974FCD191073DC"/>
    <w:rsid w:val="003D1762"/>
  </w:style>
  <w:style w:type="paragraph" w:customStyle="1" w:styleId="C82C709AA2FB45EDA59DB7CDD3AFC435">
    <w:name w:val="C82C709AA2FB45EDA59DB7CDD3AFC435"/>
    <w:rsid w:val="003D1762"/>
  </w:style>
  <w:style w:type="paragraph" w:customStyle="1" w:styleId="9750B33726434B768AF17C14EFB99992">
    <w:name w:val="9750B33726434B768AF17C14EFB99992"/>
    <w:rsid w:val="003D1762"/>
  </w:style>
  <w:style w:type="paragraph" w:customStyle="1" w:styleId="6FD0BCE064D040A1B2513D2E202189EC">
    <w:name w:val="6FD0BCE064D040A1B2513D2E202189EC"/>
    <w:rsid w:val="003D1762"/>
  </w:style>
  <w:style w:type="paragraph" w:customStyle="1" w:styleId="AD3B703BC5F041B7B9E4978C6653B983">
    <w:name w:val="AD3B703BC5F041B7B9E4978C6653B983"/>
    <w:rsid w:val="003D1762"/>
  </w:style>
  <w:style w:type="paragraph" w:customStyle="1" w:styleId="9333F44E41B149AAAB14F41606D5F5A8">
    <w:name w:val="9333F44E41B149AAAB14F41606D5F5A8"/>
    <w:rsid w:val="003D1762"/>
  </w:style>
  <w:style w:type="paragraph" w:customStyle="1" w:styleId="9413B39159C94E5FBC9AF1A5E7194A92">
    <w:name w:val="9413B39159C94E5FBC9AF1A5E7194A92"/>
    <w:rsid w:val="003D1762"/>
  </w:style>
  <w:style w:type="paragraph" w:customStyle="1" w:styleId="8B7BEA672712433DA39C775F1E29C7BB">
    <w:name w:val="8B7BEA672712433DA39C775F1E29C7BB"/>
    <w:rsid w:val="003D1762"/>
  </w:style>
  <w:style w:type="paragraph" w:customStyle="1" w:styleId="E02AF4F53A2C4595B0DCCA3091CED010">
    <w:name w:val="E02AF4F53A2C4595B0DCCA3091CED010"/>
    <w:rsid w:val="003D1762"/>
  </w:style>
  <w:style w:type="paragraph" w:customStyle="1" w:styleId="D2D093F3DA32472D916E79FB22BADA4A">
    <w:name w:val="D2D093F3DA32472D916E79FB22BADA4A"/>
    <w:rsid w:val="003D1762"/>
  </w:style>
  <w:style w:type="paragraph" w:customStyle="1" w:styleId="BD2CDEAF4089477288F746C7BE8D9F83">
    <w:name w:val="BD2CDEAF4089477288F746C7BE8D9F83"/>
    <w:rsid w:val="003D1762"/>
  </w:style>
  <w:style w:type="paragraph" w:customStyle="1" w:styleId="3AD85CE8149D4AEC88CFDECA95BB371B">
    <w:name w:val="3AD85CE8149D4AEC88CFDECA95BB371B"/>
    <w:rsid w:val="003D1762"/>
  </w:style>
  <w:style w:type="paragraph" w:customStyle="1" w:styleId="083FF988BF524E798F322AFA55F61E48">
    <w:name w:val="083FF988BF524E798F322AFA55F61E48"/>
    <w:rsid w:val="003D1762"/>
  </w:style>
  <w:style w:type="paragraph" w:customStyle="1" w:styleId="4C234D5C6402477CAF6EC84EB6215847">
    <w:name w:val="4C234D5C6402477CAF6EC84EB6215847"/>
    <w:rsid w:val="003D1762"/>
  </w:style>
  <w:style w:type="paragraph" w:customStyle="1" w:styleId="27BCD28F79C0473F88C1558C502A186F">
    <w:name w:val="27BCD28F79C0473F88C1558C502A186F"/>
    <w:rsid w:val="003D1762"/>
  </w:style>
  <w:style w:type="paragraph" w:customStyle="1" w:styleId="51FF3DC8F2234DAAAF23EA1B6C25E834">
    <w:name w:val="51FF3DC8F2234DAAAF23EA1B6C25E834"/>
    <w:rsid w:val="003D1762"/>
  </w:style>
  <w:style w:type="paragraph" w:customStyle="1" w:styleId="B0CBD8C559D444CA8FBB6A836B47AC32">
    <w:name w:val="B0CBD8C559D444CA8FBB6A836B47AC32"/>
    <w:rsid w:val="003D1762"/>
  </w:style>
  <w:style w:type="paragraph" w:customStyle="1" w:styleId="3561C320D97242E890E548ACAA605F4E">
    <w:name w:val="3561C320D97242E890E548ACAA605F4E"/>
    <w:rsid w:val="003D1762"/>
  </w:style>
  <w:style w:type="paragraph" w:customStyle="1" w:styleId="09A86B95DCB5415BA006FAB7D4A1E6DE">
    <w:name w:val="09A86B95DCB5415BA006FAB7D4A1E6DE"/>
    <w:rsid w:val="003D1762"/>
  </w:style>
  <w:style w:type="paragraph" w:customStyle="1" w:styleId="5F396EFE898F47D0847C9DE3831FFD8D">
    <w:name w:val="5F396EFE898F47D0847C9DE3831FFD8D"/>
    <w:rsid w:val="003D1762"/>
  </w:style>
  <w:style w:type="paragraph" w:customStyle="1" w:styleId="A182994560AE475AB77154780A9A2A83">
    <w:name w:val="A182994560AE475AB77154780A9A2A83"/>
    <w:rsid w:val="003D1762"/>
  </w:style>
  <w:style w:type="paragraph" w:customStyle="1" w:styleId="20F949B7CA8D48A285C1D22A93735429">
    <w:name w:val="20F949B7CA8D48A285C1D22A93735429"/>
    <w:rsid w:val="003D1762"/>
  </w:style>
  <w:style w:type="paragraph" w:customStyle="1" w:styleId="CAB77769CE104AFD98B81C859DC3A226">
    <w:name w:val="CAB77769CE104AFD98B81C859DC3A226"/>
    <w:rsid w:val="00DF34ED"/>
  </w:style>
  <w:style w:type="paragraph" w:customStyle="1" w:styleId="FEEB1B0A03454BA693D52B3D5A4D05EF">
    <w:name w:val="FEEB1B0A03454BA693D52B3D5A4D05EF"/>
    <w:rsid w:val="00DF34ED"/>
  </w:style>
  <w:style w:type="paragraph" w:customStyle="1" w:styleId="1ED87979E129482F99EEB75688CBACFC">
    <w:name w:val="1ED87979E129482F99EEB75688CBACFC"/>
    <w:rsid w:val="00DF34ED"/>
  </w:style>
  <w:style w:type="paragraph" w:customStyle="1" w:styleId="1912157548834375BB7C15BCA15FFAB6">
    <w:name w:val="1912157548834375BB7C15BCA15FFAB6"/>
    <w:rsid w:val="00DF34ED"/>
  </w:style>
  <w:style w:type="paragraph" w:customStyle="1" w:styleId="04A3DD62552B4489B2E85C407D1B0801">
    <w:name w:val="04A3DD62552B4489B2E85C407D1B0801"/>
    <w:rsid w:val="00DF34ED"/>
  </w:style>
  <w:style w:type="paragraph" w:customStyle="1" w:styleId="BE08B18DE0634E7892190FE8E1428F11">
    <w:name w:val="BE08B18DE0634E7892190FE8E1428F11"/>
    <w:rsid w:val="00DF34ED"/>
  </w:style>
  <w:style w:type="paragraph" w:customStyle="1" w:styleId="6155FBDDDA934599B5C2B3242987733A">
    <w:name w:val="6155FBDDDA934599B5C2B3242987733A"/>
    <w:rsid w:val="00DF34ED"/>
  </w:style>
  <w:style w:type="paragraph" w:customStyle="1" w:styleId="8D8C01EC43DA48989F1FE92B07E56D55">
    <w:name w:val="8D8C01EC43DA48989F1FE92B07E56D55"/>
    <w:rsid w:val="00DF34ED"/>
  </w:style>
  <w:style w:type="paragraph" w:customStyle="1" w:styleId="32B9063DBF8A48A0BAC84C585D10D2C4">
    <w:name w:val="32B9063DBF8A48A0BAC84C585D10D2C4"/>
    <w:rsid w:val="00DF34ED"/>
  </w:style>
  <w:style w:type="paragraph" w:customStyle="1" w:styleId="C009519C84C9408D805642B527C14875">
    <w:name w:val="C009519C84C9408D805642B527C14875"/>
    <w:rsid w:val="00DF34ED"/>
  </w:style>
  <w:style w:type="paragraph" w:customStyle="1" w:styleId="3232F59188604496A801CF82434BF2F5">
    <w:name w:val="3232F59188604496A801CF82434BF2F5"/>
    <w:rsid w:val="00DF34ED"/>
  </w:style>
  <w:style w:type="paragraph" w:customStyle="1" w:styleId="B67A42A6AFCB4FD284EC6002F3580233">
    <w:name w:val="B67A42A6AFCB4FD284EC6002F3580233"/>
    <w:rsid w:val="00DF34ED"/>
  </w:style>
  <w:style w:type="paragraph" w:customStyle="1" w:styleId="CF8D7AA65EF348799ACD8CA92F56896F">
    <w:name w:val="CF8D7AA65EF348799ACD8CA92F56896F"/>
    <w:rsid w:val="00DF34ED"/>
  </w:style>
  <w:style w:type="paragraph" w:customStyle="1" w:styleId="0BAA54DE076E4B60B2DC58E4FA142993">
    <w:name w:val="0BAA54DE076E4B60B2DC58E4FA142993"/>
    <w:rsid w:val="00DF34ED"/>
  </w:style>
  <w:style w:type="paragraph" w:customStyle="1" w:styleId="714E033A2FD54C62B0AA67BE8D7856CC">
    <w:name w:val="714E033A2FD54C62B0AA67BE8D7856CC"/>
    <w:rsid w:val="00DF34ED"/>
  </w:style>
  <w:style w:type="paragraph" w:customStyle="1" w:styleId="F9C27691349B4821ADBFECAA246DA9DB">
    <w:name w:val="F9C27691349B4821ADBFECAA246DA9DB"/>
    <w:rsid w:val="00DF34ED"/>
  </w:style>
  <w:style w:type="paragraph" w:customStyle="1" w:styleId="F0DBE97B4DD945D68D95C5154735A8DD">
    <w:name w:val="F0DBE97B4DD945D68D95C5154735A8DD"/>
    <w:rsid w:val="00DF34ED"/>
  </w:style>
  <w:style w:type="paragraph" w:customStyle="1" w:styleId="B979A248679548C285DEB2E3608C445A">
    <w:name w:val="B979A248679548C285DEB2E3608C445A"/>
    <w:rsid w:val="00DF34ED"/>
  </w:style>
  <w:style w:type="paragraph" w:customStyle="1" w:styleId="2631A3DF5312478395B6D35D04BF7D74">
    <w:name w:val="2631A3DF5312478395B6D35D04BF7D74"/>
    <w:rsid w:val="00DF34ED"/>
  </w:style>
  <w:style w:type="paragraph" w:customStyle="1" w:styleId="1832ADCBA95741E2BBD95A5E4C8100E1">
    <w:name w:val="1832ADCBA95741E2BBD95A5E4C8100E1"/>
    <w:rsid w:val="00DF34ED"/>
  </w:style>
  <w:style w:type="paragraph" w:customStyle="1" w:styleId="70751590560A4D949A455CEBE7960EE5">
    <w:name w:val="70751590560A4D949A455CEBE7960EE5"/>
    <w:rsid w:val="00DF34ED"/>
  </w:style>
  <w:style w:type="paragraph" w:customStyle="1" w:styleId="7AA90DC1A40F47B6B8145AD16CE047C8">
    <w:name w:val="7AA90DC1A40F47B6B8145AD16CE047C8"/>
    <w:rsid w:val="00DF34ED"/>
  </w:style>
  <w:style w:type="paragraph" w:customStyle="1" w:styleId="9DE07E7ACF1948C69544BC8218AFBF2D">
    <w:name w:val="9DE07E7ACF1948C69544BC8218AFBF2D"/>
    <w:rsid w:val="00DF34ED"/>
  </w:style>
  <w:style w:type="paragraph" w:customStyle="1" w:styleId="550467D2544E4548B1BF1CEA4CEA5FB4">
    <w:name w:val="550467D2544E4548B1BF1CEA4CEA5FB4"/>
    <w:rsid w:val="00DF34ED"/>
  </w:style>
  <w:style w:type="paragraph" w:customStyle="1" w:styleId="2184536666E34B32A796ABB988706A4F">
    <w:name w:val="2184536666E34B32A796ABB988706A4F"/>
    <w:rsid w:val="00DF34ED"/>
  </w:style>
  <w:style w:type="paragraph" w:customStyle="1" w:styleId="BA8D73B035734A40AFB22F6308138673">
    <w:name w:val="BA8D73B035734A40AFB22F6308138673"/>
    <w:rsid w:val="00DF34ED"/>
  </w:style>
  <w:style w:type="paragraph" w:customStyle="1" w:styleId="9B42A110AE9643DA9D7E9FA12F165D4D">
    <w:name w:val="9B42A110AE9643DA9D7E9FA12F165D4D"/>
    <w:rsid w:val="00DF34ED"/>
  </w:style>
  <w:style w:type="paragraph" w:customStyle="1" w:styleId="56AA31FD78AC4349975A6B4DA2C00FAA">
    <w:name w:val="56AA31FD78AC4349975A6B4DA2C00FAA"/>
    <w:rsid w:val="00DF34ED"/>
  </w:style>
  <w:style w:type="paragraph" w:customStyle="1" w:styleId="43EFB1BDF60240A98E49BE7E100F42B3">
    <w:name w:val="43EFB1BDF60240A98E49BE7E100F42B3"/>
    <w:rsid w:val="00DF34ED"/>
  </w:style>
  <w:style w:type="paragraph" w:customStyle="1" w:styleId="A9420816542647BD9D95FEF495AD4281">
    <w:name w:val="A9420816542647BD9D95FEF495AD4281"/>
    <w:rsid w:val="00DF34ED"/>
  </w:style>
  <w:style w:type="paragraph" w:customStyle="1" w:styleId="86BC29DC1FD4456BA745E14C5690DE0D">
    <w:name w:val="86BC29DC1FD4456BA745E14C5690DE0D"/>
    <w:rsid w:val="00DF34ED"/>
  </w:style>
  <w:style w:type="paragraph" w:customStyle="1" w:styleId="D988C20F5ADA42E39840610F5811AFBE">
    <w:name w:val="D988C20F5ADA42E39840610F5811AFBE"/>
    <w:rsid w:val="00DF34ED"/>
  </w:style>
  <w:style w:type="paragraph" w:customStyle="1" w:styleId="FCBAE5293D9447AEB7CBC71981D673CD">
    <w:name w:val="FCBAE5293D9447AEB7CBC71981D673CD"/>
    <w:rsid w:val="00DF34ED"/>
  </w:style>
  <w:style w:type="paragraph" w:customStyle="1" w:styleId="FF27CDFC76A2487EA097CA19EB406D06">
    <w:name w:val="FF27CDFC76A2487EA097CA19EB406D06"/>
    <w:rsid w:val="00DF34ED"/>
  </w:style>
  <w:style w:type="paragraph" w:customStyle="1" w:styleId="2DCCBD13A7484731B0882BB1B190CD49">
    <w:name w:val="2DCCBD13A7484731B0882BB1B190CD49"/>
    <w:rsid w:val="00196488"/>
  </w:style>
  <w:style w:type="paragraph" w:customStyle="1" w:styleId="A62F98A3B283409D920CAFE3F8172A42">
    <w:name w:val="A62F98A3B283409D920CAFE3F8172A42"/>
    <w:rsid w:val="00196488"/>
  </w:style>
  <w:style w:type="paragraph" w:customStyle="1" w:styleId="6D3B3CBFFC954C0CBE3A16B52D076733">
    <w:name w:val="6D3B3CBFFC954C0CBE3A16B52D076733"/>
    <w:rsid w:val="00196488"/>
  </w:style>
  <w:style w:type="paragraph" w:customStyle="1" w:styleId="370DC3B040884EC0B6E8332FA9C391C0">
    <w:name w:val="370DC3B040884EC0B6E8332FA9C391C0"/>
    <w:rsid w:val="00196488"/>
  </w:style>
  <w:style w:type="paragraph" w:customStyle="1" w:styleId="F5552DF4A36B443EB361D2AADE363891">
    <w:name w:val="F5552DF4A36B443EB361D2AADE363891"/>
    <w:rsid w:val="00196488"/>
  </w:style>
  <w:style w:type="paragraph" w:customStyle="1" w:styleId="7C0733C26C7448B399A1BC160C5EC877">
    <w:name w:val="7C0733C26C7448B399A1BC160C5EC877"/>
    <w:rsid w:val="00196488"/>
  </w:style>
  <w:style w:type="paragraph" w:customStyle="1" w:styleId="0C2BBBA1E60D410B98DB3F8597C02DEC">
    <w:name w:val="0C2BBBA1E60D410B98DB3F8597C02DEC"/>
    <w:rsid w:val="00196488"/>
  </w:style>
  <w:style w:type="paragraph" w:customStyle="1" w:styleId="B580A92B35B5411893FACBC47E78E453">
    <w:name w:val="B580A92B35B5411893FACBC47E78E453"/>
    <w:rsid w:val="00196488"/>
  </w:style>
  <w:style w:type="paragraph" w:customStyle="1" w:styleId="3259C8FF9FF84E78904F2378E86C2E1F">
    <w:name w:val="3259C8FF9FF84E78904F2378E86C2E1F"/>
    <w:rsid w:val="00196488"/>
  </w:style>
  <w:style w:type="paragraph" w:customStyle="1" w:styleId="31A2F12660BE45F28654592781E6E4B7">
    <w:name w:val="31A2F12660BE45F28654592781E6E4B7"/>
    <w:rsid w:val="00196488"/>
  </w:style>
  <w:style w:type="paragraph" w:customStyle="1" w:styleId="3A11353BDB1C406D944D4A2338ACF51A">
    <w:name w:val="3A11353BDB1C406D944D4A2338ACF51A"/>
    <w:rsid w:val="00196488"/>
  </w:style>
  <w:style w:type="paragraph" w:customStyle="1" w:styleId="BC7509C23B5E4E77B34CDDAD41D30FEC">
    <w:name w:val="BC7509C23B5E4E77B34CDDAD41D30FEC"/>
    <w:rsid w:val="00196488"/>
  </w:style>
  <w:style w:type="paragraph" w:customStyle="1" w:styleId="C2E8C2654A6F483F920438534524A016">
    <w:name w:val="C2E8C2654A6F483F920438534524A016"/>
    <w:rsid w:val="00196488"/>
  </w:style>
  <w:style w:type="paragraph" w:customStyle="1" w:styleId="6D092A2519484C80B1947F9C6E958D2C">
    <w:name w:val="6D092A2519484C80B1947F9C6E958D2C"/>
    <w:rsid w:val="00196488"/>
  </w:style>
  <w:style w:type="paragraph" w:customStyle="1" w:styleId="FDC12B2851B743E1AD05408C521A8DC3">
    <w:name w:val="FDC12B2851B743E1AD05408C521A8DC3"/>
    <w:rsid w:val="00196488"/>
  </w:style>
  <w:style w:type="paragraph" w:customStyle="1" w:styleId="2466676B3E2641049A1D71FD326C94DE">
    <w:name w:val="2466676B3E2641049A1D71FD326C94DE"/>
    <w:rsid w:val="00196488"/>
  </w:style>
  <w:style w:type="paragraph" w:customStyle="1" w:styleId="256C99CE12D944CC8E5DF2AB4B38E30D">
    <w:name w:val="256C99CE12D944CC8E5DF2AB4B38E30D"/>
    <w:rsid w:val="00196488"/>
  </w:style>
  <w:style w:type="paragraph" w:customStyle="1" w:styleId="5A18109E01014EC18E6347776C6C0F97">
    <w:name w:val="5A18109E01014EC18E6347776C6C0F97"/>
    <w:rsid w:val="00196488"/>
  </w:style>
  <w:style w:type="paragraph" w:customStyle="1" w:styleId="A3774247052F49708EC09F4372B15F75">
    <w:name w:val="A3774247052F49708EC09F4372B15F75"/>
    <w:rsid w:val="00196488"/>
  </w:style>
  <w:style w:type="paragraph" w:customStyle="1" w:styleId="05AB1099C86B4DB09A3E5283AA095EA6">
    <w:name w:val="05AB1099C86B4DB09A3E5283AA095EA6"/>
    <w:rsid w:val="00196488"/>
  </w:style>
  <w:style w:type="paragraph" w:customStyle="1" w:styleId="6BB8C66417C142A08D37E60DD37DF1E0">
    <w:name w:val="6BB8C66417C142A08D37E60DD37DF1E0"/>
    <w:rsid w:val="00196488"/>
  </w:style>
  <w:style w:type="paragraph" w:customStyle="1" w:styleId="1D3FACCA82134238A480C2F024CA2A0B">
    <w:name w:val="1D3FACCA82134238A480C2F024CA2A0B"/>
    <w:rsid w:val="00196488"/>
  </w:style>
  <w:style w:type="paragraph" w:customStyle="1" w:styleId="347A0F351206402C9AD089F985DB4FA8">
    <w:name w:val="347A0F351206402C9AD089F985DB4FA8"/>
    <w:rsid w:val="00196488"/>
  </w:style>
  <w:style w:type="paragraph" w:customStyle="1" w:styleId="D06578D950AE4F0C8EC6A3018E9CB1FE">
    <w:name w:val="D06578D950AE4F0C8EC6A3018E9CB1FE"/>
    <w:rsid w:val="00196488"/>
  </w:style>
  <w:style w:type="paragraph" w:customStyle="1" w:styleId="EFFB61BE13134531AC3770B842CA654E">
    <w:name w:val="EFFB61BE13134531AC3770B842CA654E"/>
    <w:rsid w:val="00196488"/>
  </w:style>
  <w:style w:type="paragraph" w:customStyle="1" w:styleId="6D1290F8105F46698E5572EDBA9F247E">
    <w:name w:val="6D1290F8105F46698E5572EDBA9F247E"/>
    <w:rsid w:val="00196488"/>
  </w:style>
  <w:style w:type="paragraph" w:customStyle="1" w:styleId="8E6A912FF60A40028833976E104FFCEC">
    <w:name w:val="8E6A912FF60A40028833976E104FFCEC"/>
    <w:rsid w:val="00196488"/>
  </w:style>
  <w:style w:type="paragraph" w:customStyle="1" w:styleId="E2973B9C95504506B3DCD9044452B0CC">
    <w:name w:val="E2973B9C95504506B3DCD9044452B0CC"/>
    <w:rsid w:val="00196488"/>
  </w:style>
  <w:style w:type="paragraph" w:customStyle="1" w:styleId="16D70CA8820B4325B8BC6FFFC6D8CAF8">
    <w:name w:val="16D70CA8820B4325B8BC6FFFC6D8CAF8"/>
    <w:rsid w:val="00196488"/>
  </w:style>
  <w:style w:type="paragraph" w:customStyle="1" w:styleId="B46231B64F044CBDBD33D9BA6A3B15D0">
    <w:name w:val="B46231B64F044CBDBD33D9BA6A3B15D0"/>
    <w:rsid w:val="00196488"/>
  </w:style>
  <w:style w:type="paragraph" w:customStyle="1" w:styleId="B54D8039B70C4B74AE8D71F36BFE6D61">
    <w:name w:val="B54D8039B70C4B74AE8D71F36BFE6D61"/>
    <w:rsid w:val="00196488"/>
  </w:style>
  <w:style w:type="paragraph" w:customStyle="1" w:styleId="7F6BA2EF651B42E58B390ACE177152EE">
    <w:name w:val="7F6BA2EF651B42E58B390ACE177152EE"/>
    <w:rsid w:val="00196488"/>
  </w:style>
  <w:style w:type="paragraph" w:customStyle="1" w:styleId="834FEED656044DFD92532D390CB39142">
    <w:name w:val="834FEED656044DFD92532D390CB39142"/>
    <w:rsid w:val="00196488"/>
  </w:style>
  <w:style w:type="paragraph" w:customStyle="1" w:styleId="DE9B82E568954F26AF48D6A3A6532521">
    <w:name w:val="DE9B82E568954F26AF48D6A3A6532521"/>
    <w:rsid w:val="00196488"/>
  </w:style>
  <w:style w:type="paragraph" w:customStyle="1" w:styleId="0C90E4EC4E46475290DCD7ED7933F1A6">
    <w:name w:val="0C90E4EC4E46475290DCD7ED7933F1A6"/>
    <w:rsid w:val="00196488"/>
  </w:style>
  <w:style w:type="paragraph" w:customStyle="1" w:styleId="16DC918A1FC343D98DAE6F988F383E15">
    <w:name w:val="16DC918A1FC343D98DAE6F988F383E15"/>
    <w:rsid w:val="00196488"/>
  </w:style>
  <w:style w:type="paragraph" w:customStyle="1" w:styleId="C66AFA4CC8B248A998F0DFE717872406">
    <w:name w:val="C66AFA4CC8B248A998F0DFE717872406"/>
    <w:rsid w:val="00196488"/>
  </w:style>
  <w:style w:type="paragraph" w:customStyle="1" w:styleId="BFEBAA33BFB4467AABA8809A5F23F0B6">
    <w:name w:val="BFEBAA33BFB4467AABA8809A5F23F0B6"/>
    <w:rsid w:val="00196488"/>
  </w:style>
  <w:style w:type="paragraph" w:customStyle="1" w:styleId="E6D0329B5A1E4E65942BEEB5E5460566">
    <w:name w:val="E6D0329B5A1E4E65942BEEB5E5460566"/>
    <w:rsid w:val="00196488"/>
  </w:style>
  <w:style w:type="paragraph" w:customStyle="1" w:styleId="64899E3B58CC4B0ABA7EC6A8E7E06CE0">
    <w:name w:val="64899E3B58CC4B0ABA7EC6A8E7E06CE0"/>
    <w:rsid w:val="00196488"/>
  </w:style>
  <w:style w:type="paragraph" w:customStyle="1" w:styleId="DD0C31DB86C7447B9E2978285E1EA5F0">
    <w:name w:val="DD0C31DB86C7447B9E2978285E1EA5F0"/>
    <w:rsid w:val="00196488"/>
  </w:style>
  <w:style w:type="paragraph" w:customStyle="1" w:styleId="51C6E0B74B114072A9C92AF88781E7DC">
    <w:name w:val="51C6E0B74B114072A9C92AF88781E7DC"/>
    <w:rsid w:val="00196488"/>
  </w:style>
  <w:style w:type="paragraph" w:customStyle="1" w:styleId="797165939E8C450B88893D7B9702C1F1">
    <w:name w:val="797165939E8C450B88893D7B9702C1F1"/>
    <w:rsid w:val="00196488"/>
  </w:style>
  <w:style w:type="paragraph" w:customStyle="1" w:styleId="A9C82E19BABE4C6D8029CF1065213F04">
    <w:name w:val="A9C82E19BABE4C6D8029CF1065213F04"/>
    <w:rsid w:val="00196488"/>
  </w:style>
  <w:style w:type="paragraph" w:customStyle="1" w:styleId="0BE1B852821747ED8A1D1548DA086F85">
    <w:name w:val="0BE1B852821747ED8A1D1548DA086F85"/>
    <w:rsid w:val="00196488"/>
  </w:style>
  <w:style w:type="paragraph" w:customStyle="1" w:styleId="96167D46AFF14C2BA1954E621B493F6D">
    <w:name w:val="96167D46AFF14C2BA1954E621B493F6D"/>
    <w:rsid w:val="00196488"/>
  </w:style>
  <w:style w:type="paragraph" w:customStyle="1" w:styleId="768EF06C9BCE46DA983CE1F22A7EC7AF">
    <w:name w:val="768EF06C9BCE46DA983CE1F22A7EC7AF"/>
    <w:rsid w:val="00196488"/>
  </w:style>
  <w:style w:type="paragraph" w:customStyle="1" w:styleId="8A455EE90496476684B95D690FC77BDF">
    <w:name w:val="8A455EE90496476684B95D690FC77BDF"/>
    <w:rsid w:val="00196488"/>
  </w:style>
  <w:style w:type="paragraph" w:customStyle="1" w:styleId="283AF5B6DDC744898791A7BF2E56784D">
    <w:name w:val="283AF5B6DDC744898791A7BF2E56784D"/>
    <w:rsid w:val="00196488"/>
  </w:style>
  <w:style w:type="paragraph" w:customStyle="1" w:styleId="B26D3639DAAD418CAC2046A5F7EFB2C2">
    <w:name w:val="B26D3639DAAD418CAC2046A5F7EFB2C2"/>
    <w:rsid w:val="00196488"/>
  </w:style>
  <w:style w:type="paragraph" w:customStyle="1" w:styleId="4FA245ED79224BAFB99D6F3CFEFB82D1">
    <w:name w:val="4FA245ED79224BAFB99D6F3CFEFB82D1"/>
    <w:rsid w:val="00EE41EE"/>
  </w:style>
  <w:style w:type="paragraph" w:customStyle="1" w:styleId="ED0B285356A346B186A6F73761F490E6">
    <w:name w:val="ED0B285356A346B186A6F73761F490E6"/>
    <w:rsid w:val="00EE41EE"/>
  </w:style>
  <w:style w:type="paragraph" w:customStyle="1" w:styleId="A14033F147624B0DBF2D2B2380E67091">
    <w:name w:val="A14033F147624B0DBF2D2B2380E67091"/>
    <w:rsid w:val="00EE41EE"/>
  </w:style>
  <w:style w:type="paragraph" w:customStyle="1" w:styleId="E7FF47A4CD884CE0A401753360729D13">
    <w:name w:val="E7FF47A4CD884CE0A401753360729D13"/>
    <w:rsid w:val="00EE41EE"/>
  </w:style>
  <w:style w:type="paragraph" w:customStyle="1" w:styleId="804789E4335B48FB9E3FDA85A7BDBCF3">
    <w:name w:val="804789E4335B48FB9E3FDA85A7BDBCF3"/>
    <w:rsid w:val="00EE41EE"/>
  </w:style>
  <w:style w:type="paragraph" w:customStyle="1" w:styleId="B3CADB7E23094FD9BCD7EFC9E72F797F">
    <w:name w:val="B3CADB7E23094FD9BCD7EFC9E72F797F"/>
    <w:rsid w:val="00EF662D"/>
  </w:style>
  <w:style w:type="paragraph" w:customStyle="1" w:styleId="B77D41A729FC4D6A83FA9BA59D99B5CE">
    <w:name w:val="B77D41A729FC4D6A83FA9BA59D99B5CE"/>
    <w:rsid w:val="00EF662D"/>
  </w:style>
  <w:style w:type="paragraph" w:customStyle="1" w:styleId="8E66967C1EF04B0E9014DEFEC9DDD39D">
    <w:name w:val="8E66967C1EF04B0E9014DEFEC9DDD39D"/>
    <w:rsid w:val="00EF662D"/>
  </w:style>
  <w:style w:type="paragraph" w:customStyle="1" w:styleId="A61AA47149F348B6B9719EE3FE54CBF3">
    <w:name w:val="A61AA47149F348B6B9719EE3FE54CBF3"/>
    <w:rsid w:val="00EF662D"/>
  </w:style>
  <w:style w:type="paragraph" w:customStyle="1" w:styleId="5E524FBEF3504A80847BC12A6CB3EA9D">
    <w:name w:val="5E524FBEF3504A80847BC12A6CB3EA9D"/>
    <w:rsid w:val="00EF662D"/>
  </w:style>
  <w:style w:type="paragraph" w:customStyle="1" w:styleId="4FFF98249BC9451DBABC0E92CCAFB3BC">
    <w:name w:val="4FFF98249BC9451DBABC0E92CCAFB3BC"/>
    <w:rsid w:val="00EF662D"/>
  </w:style>
  <w:style w:type="paragraph" w:customStyle="1" w:styleId="D912B4CF98FC4D058F9A70C699EBDD40">
    <w:name w:val="D912B4CF98FC4D058F9A70C699EBDD40"/>
    <w:rsid w:val="00EF662D"/>
  </w:style>
  <w:style w:type="paragraph" w:customStyle="1" w:styleId="1821821DDB0C49D5B6B8EE0994DC257A">
    <w:name w:val="1821821DDB0C49D5B6B8EE0994DC257A"/>
    <w:rsid w:val="00EF662D"/>
  </w:style>
  <w:style w:type="paragraph" w:customStyle="1" w:styleId="266022A718114330B4975E578BFA0AD6">
    <w:name w:val="266022A718114330B4975E578BFA0AD6"/>
    <w:rsid w:val="0004607D"/>
  </w:style>
  <w:style w:type="paragraph" w:customStyle="1" w:styleId="4EE6ACBA110F4E969429F6E22F7092C7">
    <w:name w:val="4EE6ACBA110F4E969429F6E22F7092C7"/>
    <w:rsid w:val="0004607D"/>
  </w:style>
  <w:style w:type="paragraph" w:customStyle="1" w:styleId="1F6E7D3A556B4DFFB60D24EA163D89D3">
    <w:name w:val="1F6E7D3A556B4DFFB60D24EA163D89D3"/>
    <w:rsid w:val="0004607D"/>
  </w:style>
  <w:style w:type="paragraph" w:customStyle="1" w:styleId="9A4BAFBF74C64BBB9106D2578243EB18">
    <w:name w:val="9A4BAFBF74C64BBB9106D2578243EB18"/>
    <w:rsid w:val="0004607D"/>
  </w:style>
  <w:style w:type="paragraph" w:customStyle="1" w:styleId="CB9227D41E1B4B67AAFEED8871CCC082">
    <w:name w:val="CB9227D41E1B4B67AAFEED8871CCC082"/>
    <w:rsid w:val="0004607D"/>
  </w:style>
  <w:style w:type="paragraph" w:customStyle="1" w:styleId="42F9C008C42F41DBBC1D866A50C69989">
    <w:name w:val="42F9C008C42F41DBBC1D866A50C69989"/>
    <w:rsid w:val="0004607D"/>
  </w:style>
  <w:style w:type="paragraph" w:customStyle="1" w:styleId="1B9166B036474EB2BFD7FC623B0D0549">
    <w:name w:val="1B9166B036474EB2BFD7FC623B0D0549"/>
    <w:rsid w:val="0004607D"/>
  </w:style>
  <w:style w:type="paragraph" w:customStyle="1" w:styleId="00E5917B02B14289846B826424A79FA6">
    <w:name w:val="00E5917B02B14289846B826424A79FA6"/>
    <w:rsid w:val="0004607D"/>
  </w:style>
  <w:style w:type="paragraph" w:customStyle="1" w:styleId="F7579CFE038F49448F27AF82D04F3ADD">
    <w:name w:val="F7579CFE038F49448F27AF82D04F3ADD"/>
    <w:rsid w:val="0004607D"/>
  </w:style>
  <w:style w:type="paragraph" w:customStyle="1" w:styleId="CAE357F0493A4184B52B452BD0D5E39D">
    <w:name w:val="CAE357F0493A4184B52B452BD0D5E39D"/>
    <w:rsid w:val="0004607D"/>
  </w:style>
  <w:style w:type="paragraph" w:customStyle="1" w:styleId="D6344FE1ED84491BABBB08107B1F1C7B">
    <w:name w:val="D6344FE1ED84491BABBB08107B1F1C7B"/>
    <w:rsid w:val="0004607D"/>
  </w:style>
  <w:style w:type="paragraph" w:customStyle="1" w:styleId="6F15A137E42C411FB8AADFC5B8C8976E">
    <w:name w:val="6F15A137E42C411FB8AADFC5B8C8976E"/>
    <w:rsid w:val="0004607D"/>
  </w:style>
  <w:style w:type="paragraph" w:customStyle="1" w:styleId="43467A70328F43369AAEEA4AC1064557">
    <w:name w:val="43467A70328F43369AAEEA4AC1064557"/>
    <w:rsid w:val="0004607D"/>
  </w:style>
  <w:style w:type="paragraph" w:customStyle="1" w:styleId="F9C6D658E66D475790609DF4D7A2971A">
    <w:name w:val="F9C6D658E66D475790609DF4D7A2971A"/>
    <w:rsid w:val="0004607D"/>
  </w:style>
  <w:style w:type="paragraph" w:customStyle="1" w:styleId="D3D4626B7A864102AB9C9B2E1B63F240">
    <w:name w:val="D3D4626B7A864102AB9C9B2E1B63F240"/>
    <w:rsid w:val="0004607D"/>
  </w:style>
  <w:style w:type="paragraph" w:customStyle="1" w:styleId="16720341A3E3412CBA77E1C6A08334EC">
    <w:name w:val="16720341A3E3412CBA77E1C6A08334EC"/>
    <w:rsid w:val="0004607D"/>
  </w:style>
  <w:style w:type="paragraph" w:customStyle="1" w:styleId="61F942D5006D4901A7FE36AF55D293EC">
    <w:name w:val="61F942D5006D4901A7FE36AF55D293EC"/>
    <w:rsid w:val="0004607D"/>
  </w:style>
  <w:style w:type="paragraph" w:customStyle="1" w:styleId="9A9DCE9AF47543E1A72F4C5C954424EB">
    <w:name w:val="9A9DCE9AF47543E1A72F4C5C954424EB"/>
    <w:rsid w:val="0004607D"/>
  </w:style>
  <w:style w:type="paragraph" w:customStyle="1" w:styleId="B04BDCFA449B4A5ABD1840D35F5D1626">
    <w:name w:val="B04BDCFA449B4A5ABD1840D35F5D1626"/>
    <w:rsid w:val="0004607D"/>
  </w:style>
  <w:style w:type="paragraph" w:customStyle="1" w:styleId="458A66D7F84247F4B08C055C2D143052">
    <w:name w:val="458A66D7F84247F4B08C055C2D143052"/>
    <w:rsid w:val="0004607D"/>
  </w:style>
  <w:style w:type="paragraph" w:customStyle="1" w:styleId="074863AA98544E689D1300689268F5CD">
    <w:name w:val="074863AA98544E689D1300689268F5CD"/>
    <w:rsid w:val="0004607D"/>
  </w:style>
  <w:style w:type="paragraph" w:customStyle="1" w:styleId="F8A02BC9788A4150BF0326273ED2F7C1">
    <w:name w:val="F8A02BC9788A4150BF0326273ED2F7C1"/>
    <w:rsid w:val="0004607D"/>
  </w:style>
  <w:style w:type="paragraph" w:customStyle="1" w:styleId="B05811D0FDF54DEF9D553FE79CA58DEA">
    <w:name w:val="B05811D0FDF54DEF9D553FE79CA58DEA"/>
    <w:rsid w:val="0004607D"/>
  </w:style>
  <w:style w:type="paragraph" w:customStyle="1" w:styleId="B5DF3B13D9284AF0A1047BBAE616A869">
    <w:name w:val="B5DF3B13D9284AF0A1047BBAE616A869"/>
    <w:rsid w:val="0004607D"/>
  </w:style>
  <w:style w:type="paragraph" w:customStyle="1" w:styleId="65EF5E6F54964A36A9C50E7953A276E8">
    <w:name w:val="65EF5E6F54964A36A9C50E7953A276E8"/>
    <w:rsid w:val="0004607D"/>
  </w:style>
  <w:style w:type="paragraph" w:customStyle="1" w:styleId="0F57ED6AB863436797845A685D0246CB">
    <w:name w:val="0F57ED6AB863436797845A685D0246CB"/>
    <w:rsid w:val="0004607D"/>
  </w:style>
  <w:style w:type="paragraph" w:customStyle="1" w:styleId="5587C47B25D54676A7580DDF718336B4">
    <w:name w:val="5587C47B25D54676A7580DDF718336B4"/>
    <w:rsid w:val="0004607D"/>
  </w:style>
  <w:style w:type="paragraph" w:customStyle="1" w:styleId="759C47B1C6D04076BE1B94EE4F2E8892">
    <w:name w:val="759C47B1C6D04076BE1B94EE4F2E8892"/>
    <w:rsid w:val="0004607D"/>
  </w:style>
  <w:style w:type="paragraph" w:customStyle="1" w:styleId="A0D27E1F16F34024ACD0310346DABC2A">
    <w:name w:val="A0D27E1F16F34024ACD0310346DABC2A"/>
    <w:rsid w:val="0004607D"/>
  </w:style>
  <w:style w:type="paragraph" w:customStyle="1" w:styleId="A22D0516D5884CC0863C91FFF49F3F2D">
    <w:name w:val="A22D0516D5884CC0863C91FFF49F3F2D"/>
    <w:rsid w:val="0004607D"/>
  </w:style>
  <w:style w:type="paragraph" w:customStyle="1" w:styleId="498FC7B94BA242C98C96FA60A3997442">
    <w:name w:val="498FC7B94BA242C98C96FA60A3997442"/>
    <w:rsid w:val="0004607D"/>
  </w:style>
  <w:style w:type="paragraph" w:customStyle="1" w:styleId="508BFE3D61914A00AF0EEB6AFAC9E041">
    <w:name w:val="508BFE3D61914A00AF0EEB6AFAC9E041"/>
    <w:rsid w:val="0004607D"/>
  </w:style>
  <w:style w:type="paragraph" w:customStyle="1" w:styleId="54DC4018CB344A64AE959E62B7C20738">
    <w:name w:val="54DC4018CB344A64AE959E62B7C20738"/>
    <w:rsid w:val="0004607D"/>
  </w:style>
  <w:style w:type="paragraph" w:customStyle="1" w:styleId="D6D3E4B878324B678CB615C00A01B820">
    <w:name w:val="D6D3E4B878324B678CB615C00A01B820"/>
    <w:rsid w:val="0004607D"/>
  </w:style>
  <w:style w:type="paragraph" w:customStyle="1" w:styleId="784250EC76414EC89A33005F68D4E806">
    <w:name w:val="784250EC76414EC89A33005F68D4E806"/>
    <w:rsid w:val="0004607D"/>
  </w:style>
  <w:style w:type="paragraph" w:customStyle="1" w:styleId="39CFB5D295004344B3780BB802D89D73">
    <w:name w:val="39CFB5D295004344B3780BB802D89D73"/>
    <w:rsid w:val="0004607D"/>
  </w:style>
  <w:style w:type="paragraph" w:customStyle="1" w:styleId="5E164C1F587A4E5A92237460AC6411B9">
    <w:name w:val="5E164C1F587A4E5A92237460AC6411B9"/>
    <w:rsid w:val="0004607D"/>
  </w:style>
  <w:style w:type="paragraph" w:customStyle="1" w:styleId="B35815E299054B4180F0CD4DBACF638F">
    <w:name w:val="B35815E299054B4180F0CD4DBACF638F"/>
    <w:rsid w:val="0004607D"/>
  </w:style>
  <w:style w:type="paragraph" w:customStyle="1" w:styleId="A9643014CABB4291B12BC0803C3F2EC5">
    <w:name w:val="A9643014CABB4291B12BC0803C3F2EC5"/>
    <w:rsid w:val="0004607D"/>
  </w:style>
  <w:style w:type="paragraph" w:customStyle="1" w:styleId="208843A026FA4965AEED3CD2BB1632C0">
    <w:name w:val="208843A026FA4965AEED3CD2BB1632C0"/>
    <w:rsid w:val="0004607D"/>
  </w:style>
  <w:style w:type="paragraph" w:customStyle="1" w:styleId="68AB76D82BA94161B4FA00EE5F941817">
    <w:name w:val="68AB76D82BA94161B4FA00EE5F941817"/>
    <w:rsid w:val="0004607D"/>
  </w:style>
  <w:style w:type="paragraph" w:customStyle="1" w:styleId="59FCF6D4BB024D53B977219C806A8839">
    <w:name w:val="59FCF6D4BB024D53B977219C806A8839"/>
    <w:rsid w:val="0004607D"/>
  </w:style>
  <w:style w:type="paragraph" w:customStyle="1" w:styleId="199FAD9228074129A460213130693EBD">
    <w:name w:val="199FAD9228074129A460213130693EBD"/>
    <w:rsid w:val="0004607D"/>
  </w:style>
  <w:style w:type="paragraph" w:customStyle="1" w:styleId="7245EBCC32324A68818FB73528158974">
    <w:name w:val="7245EBCC32324A68818FB73528158974"/>
    <w:rsid w:val="0004607D"/>
  </w:style>
  <w:style w:type="paragraph" w:customStyle="1" w:styleId="F4336063C3D54E01923B88988EF40D26">
    <w:name w:val="F4336063C3D54E01923B88988EF40D26"/>
    <w:rsid w:val="0004607D"/>
  </w:style>
  <w:style w:type="paragraph" w:customStyle="1" w:styleId="14EF00A02A924BAD9BBBB9F01E67B6BD">
    <w:name w:val="14EF00A02A924BAD9BBBB9F01E67B6BD"/>
    <w:rsid w:val="0004607D"/>
  </w:style>
  <w:style w:type="paragraph" w:customStyle="1" w:styleId="C078EA79A15F46078C6C497D6C3F73A9">
    <w:name w:val="C078EA79A15F46078C6C497D6C3F73A9"/>
    <w:rsid w:val="0004607D"/>
  </w:style>
  <w:style w:type="paragraph" w:customStyle="1" w:styleId="A858F280A5704669BF34E817F0EB0EEB">
    <w:name w:val="A858F280A5704669BF34E817F0EB0EEB"/>
    <w:rsid w:val="0004607D"/>
  </w:style>
  <w:style w:type="paragraph" w:customStyle="1" w:styleId="2F81FA34DF3449A183C66B07F89C381A">
    <w:name w:val="2F81FA34DF3449A183C66B07F89C381A"/>
    <w:rsid w:val="0004607D"/>
  </w:style>
  <w:style w:type="paragraph" w:customStyle="1" w:styleId="5C24E5671D4E4EE296D2B7A0F67A139C">
    <w:name w:val="5C24E5671D4E4EE296D2B7A0F67A139C"/>
    <w:rsid w:val="0004607D"/>
  </w:style>
  <w:style w:type="paragraph" w:customStyle="1" w:styleId="9ADD77649CB34EF0A7BDB9CFF97EA57C">
    <w:name w:val="9ADD77649CB34EF0A7BDB9CFF97EA57C"/>
    <w:rsid w:val="0004607D"/>
  </w:style>
  <w:style w:type="paragraph" w:customStyle="1" w:styleId="751208812FDE452789629DA3C58B1561">
    <w:name w:val="751208812FDE452789629DA3C58B1561"/>
    <w:rsid w:val="0004607D"/>
  </w:style>
  <w:style w:type="paragraph" w:customStyle="1" w:styleId="0501CA5153554ADA9B132763C0A9EB1E">
    <w:name w:val="0501CA5153554ADA9B132763C0A9EB1E"/>
    <w:rsid w:val="0004607D"/>
  </w:style>
  <w:style w:type="paragraph" w:customStyle="1" w:styleId="F0DFD354FE964D0CA70AC77AE58BBFB4">
    <w:name w:val="F0DFD354FE964D0CA70AC77AE58BBFB4"/>
    <w:rsid w:val="0004607D"/>
  </w:style>
  <w:style w:type="paragraph" w:customStyle="1" w:styleId="239C1F4DED2B4C64A72184B3E40A20E1">
    <w:name w:val="239C1F4DED2B4C64A72184B3E40A20E1"/>
    <w:rsid w:val="0004607D"/>
  </w:style>
  <w:style w:type="paragraph" w:customStyle="1" w:styleId="33F3D7E15A4E4D08867ED60DC7CCEF0B">
    <w:name w:val="33F3D7E15A4E4D08867ED60DC7CCEF0B"/>
    <w:rsid w:val="0004607D"/>
  </w:style>
  <w:style w:type="paragraph" w:customStyle="1" w:styleId="9650268FAB0146599A73D2E19502AE61">
    <w:name w:val="9650268FAB0146599A73D2E19502AE61"/>
    <w:rsid w:val="0004607D"/>
  </w:style>
  <w:style w:type="paragraph" w:customStyle="1" w:styleId="53A3B76B561343E2945531C39B18F57A">
    <w:name w:val="53A3B76B561343E2945531C39B18F57A"/>
    <w:rsid w:val="0004607D"/>
  </w:style>
  <w:style w:type="paragraph" w:customStyle="1" w:styleId="9448E7C19DE1453EB0912E3344FB39A3">
    <w:name w:val="9448E7C19DE1453EB0912E3344FB39A3"/>
    <w:rsid w:val="0004607D"/>
  </w:style>
  <w:style w:type="paragraph" w:customStyle="1" w:styleId="C6F1199EAB764C6CAB520BBDA5C9A30E">
    <w:name w:val="C6F1199EAB764C6CAB520BBDA5C9A30E"/>
    <w:rsid w:val="0004607D"/>
  </w:style>
  <w:style w:type="paragraph" w:customStyle="1" w:styleId="EF252C6D78F545D4A81DD98A856F68F7">
    <w:name w:val="EF252C6D78F545D4A81DD98A856F68F7"/>
    <w:rsid w:val="0004607D"/>
  </w:style>
  <w:style w:type="paragraph" w:customStyle="1" w:styleId="7C4097FC770C4D93903F55DB1335E34B">
    <w:name w:val="7C4097FC770C4D93903F55DB1335E34B"/>
    <w:rsid w:val="0004607D"/>
  </w:style>
  <w:style w:type="paragraph" w:customStyle="1" w:styleId="EE80D0B8AF2F40B4A99EDA7A9581D137">
    <w:name w:val="EE80D0B8AF2F40B4A99EDA7A9581D137"/>
    <w:rsid w:val="0004607D"/>
  </w:style>
  <w:style w:type="paragraph" w:customStyle="1" w:styleId="9FB61BF027BF497D861EEE1F7FE7231C">
    <w:name w:val="9FB61BF027BF497D861EEE1F7FE7231C"/>
    <w:rsid w:val="006B45D5"/>
  </w:style>
  <w:style w:type="paragraph" w:customStyle="1" w:styleId="3DB62310A9D64170A433E36524AFA9B1">
    <w:name w:val="3DB62310A9D64170A433E36524AFA9B1"/>
    <w:rsid w:val="006B45D5"/>
  </w:style>
  <w:style w:type="paragraph" w:customStyle="1" w:styleId="0C9ABFF30B76420FABDE91917C0C56D9">
    <w:name w:val="0C9ABFF30B76420FABDE91917C0C56D9"/>
    <w:rsid w:val="006B45D5"/>
  </w:style>
  <w:style w:type="paragraph" w:customStyle="1" w:styleId="41790F5520A14B448A379CC2816EE485">
    <w:name w:val="41790F5520A14B448A379CC2816EE485"/>
    <w:rsid w:val="006B45D5"/>
  </w:style>
  <w:style w:type="paragraph" w:customStyle="1" w:styleId="E86729861D274A43B59B35B587111646">
    <w:name w:val="E86729861D274A43B59B35B587111646"/>
    <w:rsid w:val="006B45D5"/>
  </w:style>
  <w:style w:type="paragraph" w:customStyle="1" w:styleId="76400B60E27F44CE877FC44F2C93CA2F">
    <w:name w:val="76400B60E27F44CE877FC44F2C93CA2F"/>
    <w:rsid w:val="006B45D5"/>
  </w:style>
  <w:style w:type="paragraph" w:customStyle="1" w:styleId="6D2BB9B2A4F648C188A50F545B63CB85">
    <w:name w:val="6D2BB9B2A4F648C188A50F545B63CB85"/>
    <w:rsid w:val="006B45D5"/>
  </w:style>
  <w:style w:type="paragraph" w:customStyle="1" w:styleId="630954C2092E4142AC0BDBA255072396">
    <w:name w:val="630954C2092E4142AC0BDBA255072396"/>
    <w:rsid w:val="006B45D5"/>
  </w:style>
  <w:style w:type="paragraph" w:customStyle="1" w:styleId="F539DD9FA7B848739EB656EF6A142120">
    <w:name w:val="F539DD9FA7B848739EB656EF6A142120"/>
    <w:rsid w:val="006B45D5"/>
  </w:style>
  <w:style w:type="paragraph" w:customStyle="1" w:styleId="CD02D5C66AC74F81A002D25E02ED4D3D">
    <w:name w:val="CD02D5C66AC74F81A002D25E02ED4D3D"/>
    <w:rsid w:val="006B45D5"/>
  </w:style>
  <w:style w:type="paragraph" w:customStyle="1" w:styleId="34843CD7843744D4BF510EA48CBBDD15">
    <w:name w:val="34843CD7843744D4BF510EA48CBBDD15"/>
    <w:rsid w:val="006B45D5"/>
  </w:style>
  <w:style w:type="paragraph" w:customStyle="1" w:styleId="8D0E9CDD78EE438D9FB1DDB3E7A07898">
    <w:name w:val="8D0E9CDD78EE438D9FB1DDB3E7A07898"/>
    <w:rsid w:val="006B45D5"/>
  </w:style>
  <w:style w:type="paragraph" w:customStyle="1" w:styleId="29F7EEB70DDC43A5A98A291F2C9C35D0">
    <w:name w:val="29F7EEB70DDC43A5A98A291F2C9C35D0"/>
    <w:rsid w:val="006B45D5"/>
  </w:style>
  <w:style w:type="paragraph" w:customStyle="1" w:styleId="F6EADFF680094B9493EBE94315090A8E">
    <w:name w:val="F6EADFF680094B9493EBE94315090A8E"/>
    <w:rsid w:val="006B45D5"/>
  </w:style>
  <w:style w:type="paragraph" w:customStyle="1" w:styleId="0DFA361A7BAA426094FD1E06488F860C">
    <w:name w:val="0DFA361A7BAA426094FD1E06488F860C"/>
    <w:rsid w:val="006B45D5"/>
  </w:style>
  <w:style w:type="paragraph" w:customStyle="1" w:styleId="871D83C4E5B64502A55D299F945B50E6">
    <w:name w:val="871D83C4E5B64502A55D299F945B50E6"/>
    <w:rsid w:val="006B45D5"/>
  </w:style>
  <w:style w:type="paragraph" w:customStyle="1" w:styleId="FF2637FD3993434C86AD0FF4813BAB40">
    <w:name w:val="FF2637FD3993434C86AD0FF4813BAB40"/>
    <w:rsid w:val="006B45D5"/>
  </w:style>
  <w:style w:type="paragraph" w:customStyle="1" w:styleId="7860EF60B153419296C0C8AE4B2DD740">
    <w:name w:val="7860EF60B153419296C0C8AE4B2DD740"/>
    <w:rsid w:val="006B45D5"/>
  </w:style>
  <w:style w:type="paragraph" w:customStyle="1" w:styleId="763FFC1656C6467A959FEDA69863D611">
    <w:name w:val="763FFC1656C6467A959FEDA69863D611"/>
    <w:rsid w:val="006B45D5"/>
  </w:style>
  <w:style w:type="paragraph" w:customStyle="1" w:styleId="0DB2ADFD727F45BBACC969DFEAAF3C64">
    <w:name w:val="0DB2ADFD727F45BBACC969DFEAAF3C64"/>
    <w:rsid w:val="006B45D5"/>
  </w:style>
  <w:style w:type="paragraph" w:customStyle="1" w:styleId="0B467368FC0B4F8AA83154B478960CD5">
    <w:name w:val="0B467368FC0B4F8AA83154B478960CD5"/>
    <w:rsid w:val="00A960E6"/>
  </w:style>
  <w:style w:type="paragraph" w:customStyle="1" w:styleId="C6A9F947BFD04721897AEC4E377B0128">
    <w:name w:val="C6A9F947BFD04721897AEC4E377B0128"/>
    <w:rsid w:val="00A960E6"/>
  </w:style>
  <w:style w:type="paragraph" w:customStyle="1" w:styleId="9F5A5239C93A48FBB6A29F04535D5E0C">
    <w:name w:val="9F5A5239C93A48FBB6A29F04535D5E0C"/>
    <w:rsid w:val="00A960E6"/>
  </w:style>
  <w:style w:type="paragraph" w:customStyle="1" w:styleId="6FB341047ACA408CA6DA91019CF324A5">
    <w:name w:val="6FB341047ACA408CA6DA91019CF324A5"/>
    <w:rsid w:val="00A960E6"/>
  </w:style>
  <w:style w:type="paragraph" w:customStyle="1" w:styleId="FFB823D8F78D42C2880965B3DA04EA07">
    <w:name w:val="FFB823D8F78D42C2880965B3DA04EA07"/>
    <w:rsid w:val="00A960E6"/>
  </w:style>
  <w:style w:type="paragraph" w:customStyle="1" w:styleId="0BE44A9F4254425F95915A2FBB523C6F">
    <w:name w:val="0BE44A9F4254425F95915A2FBB523C6F"/>
    <w:rsid w:val="00A960E6"/>
  </w:style>
  <w:style w:type="paragraph" w:customStyle="1" w:styleId="BC3295B9BB774E5B9A3B9FDB574D166F">
    <w:name w:val="BC3295B9BB774E5B9A3B9FDB574D166F"/>
    <w:rsid w:val="00A960E6"/>
  </w:style>
  <w:style w:type="paragraph" w:customStyle="1" w:styleId="B8017B059F4042449B4DACBC38C2C567">
    <w:name w:val="B8017B059F4042449B4DACBC38C2C567"/>
    <w:rsid w:val="00A960E6"/>
  </w:style>
  <w:style w:type="paragraph" w:customStyle="1" w:styleId="154AD4EADFB14CEE8659139EE93BB9F5">
    <w:name w:val="154AD4EADFB14CEE8659139EE93BB9F5"/>
    <w:rsid w:val="00A960E6"/>
  </w:style>
  <w:style w:type="paragraph" w:customStyle="1" w:styleId="9878065B24F344858F2AA5CB863BC55C">
    <w:name w:val="9878065B24F344858F2AA5CB863BC55C"/>
    <w:rsid w:val="00A960E6"/>
  </w:style>
  <w:style w:type="paragraph" w:customStyle="1" w:styleId="C43005573EE64AA696168CE064AF4577">
    <w:name w:val="C43005573EE64AA696168CE064AF4577"/>
    <w:rsid w:val="00A960E6"/>
  </w:style>
  <w:style w:type="paragraph" w:customStyle="1" w:styleId="AB6141509E1042AD863F05E1E4D5AEAA">
    <w:name w:val="AB6141509E1042AD863F05E1E4D5AEAA"/>
    <w:rsid w:val="00A960E6"/>
  </w:style>
  <w:style w:type="paragraph" w:customStyle="1" w:styleId="674756B5F9674D74AECBC990D2FFFAF9">
    <w:name w:val="674756B5F9674D74AECBC990D2FFFAF9"/>
    <w:rsid w:val="00A960E6"/>
  </w:style>
  <w:style w:type="paragraph" w:customStyle="1" w:styleId="56AA20F148C2403EAE1C7126C6312123">
    <w:name w:val="56AA20F148C2403EAE1C7126C6312123"/>
    <w:rsid w:val="00A960E6"/>
  </w:style>
  <w:style w:type="paragraph" w:customStyle="1" w:styleId="764A157EFAEC4AB196786FD93C26658C">
    <w:name w:val="764A157EFAEC4AB196786FD93C26658C"/>
    <w:rsid w:val="00A960E6"/>
  </w:style>
  <w:style w:type="paragraph" w:customStyle="1" w:styleId="456F0B296FBA4BE3897E0BED2C13DAE9">
    <w:name w:val="456F0B296FBA4BE3897E0BED2C13DAE9"/>
    <w:rsid w:val="00A960E6"/>
  </w:style>
  <w:style w:type="paragraph" w:customStyle="1" w:styleId="F8535FE184524F20B734989147DB8F20">
    <w:name w:val="F8535FE184524F20B734989147DB8F20"/>
    <w:rsid w:val="00A960E6"/>
  </w:style>
  <w:style w:type="paragraph" w:customStyle="1" w:styleId="362E2D1838684E2FAFA71C2E11A4A51C">
    <w:name w:val="362E2D1838684E2FAFA71C2E11A4A51C"/>
    <w:rsid w:val="00A960E6"/>
  </w:style>
  <w:style w:type="paragraph" w:customStyle="1" w:styleId="9F72C42B2B264D5EB986CCF1FB2E3959">
    <w:name w:val="9F72C42B2B264D5EB986CCF1FB2E3959"/>
    <w:rsid w:val="00A960E6"/>
  </w:style>
  <w:style w:type="paragraph" w:customStyle="1" w:styleId="3EF981E19E2042D6BB44C3CBF1BC77CD">
    <w:name w:val="3EF981E19E2042D6BB44C3CBF1BC77CD"/>
    <w:rsid w:val="00A960E6"/>
  </w:style>
  <w:style w:type="paragraph" w:customStyle="1" w:styleId="09EAC0FA89D44970B7596C8F3EA7EBEE">
    <w:name w:val="09EAC0FA89D44970B7596C8F3EA7EBEE"/>
    <w:rsid w:val="00A960E6"/>
  </w:style>
  <w:style w:type="paragraph" w:customStyle="1" w:styleId="FB83CD3AE7FE41AF990B1270B2AB8357">
    <w:name w:val="FB83CD3AE7FE41AF990B1270B2AB8357"/>
    <w:rsid w:val="00A960E6"/>
  </w:style>
  <w:style w:type="paragraph" w:customStyle="1" w:styleId="101235B8C69B4B9AB3E8EF4237613A09">
    <w:name w:val="101235B8C69B4B9AB3E8EF4237613A09"/>
    <w:rsid w:val="00A960E6"/>
  </w:style>
  <w:style w:type="paragraph" w:customStyle="1" w:styleId="8CEB4E9C7E8B4884B234C664886F7C22">
    <w:name w:val="8CEB4E9C7E8B4884B234C664886F7C22"/>
    <w:rsid w:val="00A960E6"/>
  </w:style>
  <w:style w:type="paragraph" w:customStyle="1" w:styleId="271914BDFD044C48AF8B8CF7FFAB4937">
    <w:name w:val="271914BDFD044C48AF8B8CF7FFAB4937"/>
    <w:rsid w:val="00A960E6"/>
  </w:style>
  <w:style w:type="paragraph" w:customStyle="1" w:styleId="A4DDF157F97D49B99D33AA145B80F0DF">
    <w:name w:val="A4DDF157F97D49B99D33AA145B80F0DF"/>
    <w:rsid w:val="00A960E6"/>
  </w:style>
  <w:style w:type="paragraph" w:customStyle="1" w:styleId="6995F975043B43DA94028A4C371FB0E1">
    <w:name w:val="6995F975043B43DA94028A4C371FB0E1"/>
    <w:rsid w:val="00A960E6"/>
  </w:style>
  <w:style w:type="paragraph" w:customStyle="1" w:styleId="8442B4123FDB4DB0919E24994D201C86">
    <w:name w:val="8442B4123FDB4DB0919E24994D201C86"/>
    <w:rsid w:val="00A960E6"/>
  </w:style>
  <w:style w:type="paragraph" w:customStyle="1" w:styleId="0F0EF7E83FA84DDEB55F3C14239A7067">
    <w:name w:val="0F0EF7E83FA84DDEB55F3C14239A7067"/>
    <w:rsid w:val="00A960E6"/>
  </w:style>
  <w:style w:type="paragraph" w:customStyle="1" w:styleId="F5BFC588AB014A85A452E3EB322AB706">
    <w:name w:val="F5BFC588AB014A85A452E3EB322AB706"/>
    <w:rsid w:val="00A960E6"/>
  </w:style>
  <w:style w:type="paragraph" w:customStyle="1" w:styleId="CC4F48C54F8A4CE7904F2EB8EC55AE49">
    <w:name w:val="CC4F48C54F8A4CE7904F2EB8EC55AE49"/>
    <w:rsid w:val="00A960E6"/>
  </w:style>
  <w:style w:type="paragraph" w:customStyle="1" w:styleId="9E865C54EEDE47919E57BCA6B2657847">
    <w:name w:val="9E865C54EEDE47919E57BCA6B2657847"/>
    <w:rsid w:val="00E822CF"/>
  </w:style>
  <w:style w:type="paragraph" w:customStyle="1" w:styleId="B08A5DF0092847419C71F966077B1809">
    <w:name w:val="B08A5DF0092847419C71F966077B1809"/>
    <w:rsid w:val="00E822CF"/>
  </w:style>
  <w:style w:type="paragraph" w:customStyle="1" w:styleId="BEE4035F94554F4D8460DCD909F1403D">
    <w:name w:val="BEE4035F94554F4D8460DCD909F1403D"/>
    <w:rsid w:val="00E822CF"/>
  </w:style>
  <w:style w:type="paragraph" w:customStyle="1" w:styleId="97B3855487F54425BA6361B387A587D7">
    <w:name w:val="97B3855487F54425BA6361B387A587D7"/>
    <w:rsid w:val="00E822CF"/>
  </w:style>
  <w:style w:type="paragraph" w:customStyle="1" w:styleId="AFB827936BB9422CA97ED5ABB7E6AE91">
    <w:name w:val="AFB827936BB9422CA97ED5ABB7E6AE91"/>
    <w:rsid w:val="00E822CF"/>
  </w:style>
  <w:style w:type="paragraph" w:customStyle="1" w:styleId="2D03A7B85C874FA4A9E17CFE17F07B2B">
    <w:name w:val="2D03A7B85C874FA4A9E17CFE17F07B2B"/>
    <w:rsid w:val="00E822CF"/>
  </w:style>
  <w:style w:type="paragraph" w:customStyle="1" w:styleId="85911F19B1814DFFB2D176962ED04837">
    <w:name w:val="85911F19B1814DFFB2D176962ED04837"/>
    <w:rsid w:val="00E822CF"/>
  </w:style>
  <w:style w:type="paragraph" w:customStyle="1" w:styleId="AD150AE2BF114F64815CCB5E2FF6A972">
    <w:name w:val="AD150AE2BF114F64815CCB5E2FF6A972"/>
    <w:rsid w:val="00E822CF"/>
  </w:style>
  <w:style w:type="paragraph" w:customStyle="1" w:styleId="D890CA9DAD3F4E29ACFF1DF86DF3AE06">
    <w:name w:val="D890CA9DAD3F4E29ACFF1DF86DF3AE06"/>
    <w:rsid w:val="00E822CF"/>
  </w:style>
  <w:style w:type="paragraph" w:customStyle="1" w:styleId="38B565F7AF104A129839CAD6E19DB4F3">
    <w:name w:val="38B565F7AF104A129839CAD6E19DB4F3"/>
    <w:rsid w:val="00E822CF"/>
  </w:style>
  <w:style w:type="paragraph" w:customStyle="1" w:styleId="B66657C2702F41A8AA9091342BB4F8E9">
    <w:name w:val="B66657C2702F41A8AA9091342BB4F8E9"/>
    <w:rsid w:val="00E822CF"/>
  </w:style>
  <w:style w:type="paragraph" w:customStyle="1" w:styleId="5EE0B4BD84A643F380504203DECA09E6">
    <w:name w:val="5EE0B4BD84A643F380504203DECA09E6"/>
    <w:rsid w:val="00E822CF"/>
  </w:style>
  <w:style w:type="paragraph" w:customStyle="1" w:styleId="F250194ED3C748FCBEB9FC01320641B3">
    <w:name w:val="F250194ED3C748FCBEB9FC01320641B3"/>
    <w:rsid w:val="00E822CF"/>
  </w:style>
  <w:style w:type="paragraph" w:customStyle="1" w:styleId="13DD89C431FB4DA39331FF504E8B5B1A">
    <w:name w:val="13DD89C431FB4DA39331FF504E8B5B1A"/>
    <w:rsid w:val="00E822CF"/>
  </w:style>
  <w:style w:type="paragraph" w:customStyle="1" w:styleId="EACE8153CA49489E8D39E216DC3EBA0F">
    <w:name w:val="EACE8153CA49489E8D39E216DC3EBA0F"/>
    <w:rsid w:val="00E822CF"/>
  </w:style>
  <w:style w:type="paragraph" w:customStyle="1" w:styleId="1759DCE917064CF2AC339588CDCEB3CD">
    <w:name w:val="1759DCE917064CF2AC339588CDCEB3CD"/>
    <w:rsid w:val="00E822CF"/>
  </w:style>
  <w:style w:type="paragraph" w:customStyle="1" w:styleId="60A734BE9EBC49D99A0833C186DE26FC">
    <w:name w:val="60A734BE9EBC49D99A0833C186DE26FC"/>
    <w:rsid w:val="00E822CF"/>
  </w:style>
  <w:style w:type="paragraph" w:customStyle="1" w:styleId="04C4A36BC8F04354AE4A8D329957959E">
    <w:name w:val="04C4A36BC8F04354AE4A8D329957959E"/>
    <w:rsid w:val="00E822CF"/>
  </w:style>
  <w:style w:type="paragraph" w:customStyle="1" w:styleId="5BF7497A051F4D21B77C75ECDF55C1D5">
    <w:name w:val="5BF7497A051F4D21B77C75ECDF55C1D5"/>
    <w:rsid w:val="00E822CF"/>
  </w:style>
  <w:style w:type="paragraph" w:customStyle="1" w:styleId="85F3B36A3B69432DBAA827CEB4B9F8F4">
    <w:name w:val="85F3B36A3B69432DBAA827CEB4B9F8F4"/>
    <w:rsid w:val="00E822CF"/>
  </w:style>
  <w:style w:type="paragraph" w:customStyle="1" w:styleId="50C07C620C3C4F9C8A00A351B35CE65A">
    <w:name w:val="50C07C620C3C4F9C8A00A351B35CE65A"/>
    <w:rsid w:val="00E822CF"/>
  </w:style>
  <w:style w:type="paragraph" w:customStyle="1" w:styleId="4D5CC6CE0BCE4F33A4173464F8251A2F">
    <w:name w:val="4D5CC6CE0BCE4F33A4173464F8251A2F"/>
    <w:rsid w:val="00E822CF"/>
  </w:style>
  <w:style w:type="paragraph" w:customStyle="1" w:styleId="4C3F79C0305445BBABB1FDFE14EE962A">
    <w:name w:val="4C3F79C0305445BBABB1FDFE14EE962A"/>
    <w:rsid w:val="00E822CF"/>
  </w:style>
  <w:style w:type="paragraph" w:customStyle="1" w:styleId="81F75AF5CBD34AC7A7021902B9153719">
    <w:name w:val="81F75AF5CBD34AC7A7021902B9153719"/>
    <w:rsid w:val="00E822CF"/>
  </w:style>
  <w:style w:type="paragraph" w:customStyle="1" w:styleId="A3E20ABFB1074EBDA3500674CFC4BA37">
    <w:name w:val="A3E20ABFB1074EBDA3500674CFC4BA37"/>
    <w:rsid w:val="00E822CF"/>
  </w:style>
  <w:style w:type="paragraph" w:customStyle="1" w:styleId="0047BAF390DE4552B3EC0FB5BFFB1BB0">
    <w:name w:val="0047BAF390DE4552B3EC0FB5BFFB1BB0"/>
    <w:rsid w:val="00E822CF"/>
  </w:style>
  <w:style w:type="paragraph" w:customStyle="1" w:styleId="86A820AA8BED45DC95815B24C1E477EB">
    <w:name w:val="86A820AA8BED45DC95815B24C1E477EB"/>
    <w:rsid w:val="00E822CF"/>
  </w:style>
  <w:style w:type="paragraph" w:customStyle="1" w:styleId="41603EC1EAB14B0C8AA3FD034E1AC8FC">
    <w:name w:val="41603EC1EAB14B0C8AA3FD034E1AC8FC"/>
    <w:rsid w:val="00E822CF"/>
  </w:style>
  <w:style w:type="paragraph" w:customStyle="1" w:styleId="D9316D7D322A4B3F9978AFA92929A2CD">
    <w:name w:val="D9316D7D322A4B3F9978AFA92929A2CD"/>
    <w:rsid w:val="00E822CF"/>
  </w:style>
  <w:style w:type="paragraph" w:customStyle="1" w:styleId="5F6E2EE869224E3C9801218382599280">
    <w:name w:val="5F6E2EE869224E3C9801218382599280"/>
    <w:rsid w:val="00E822CF"/>
  </w:style>
  <w:style w:type="paragraph" w:customStyle="1" w:styleId="7C584D908EF64644AFF6EE0638D2D02F">
    <w:name w:val="7C584D908EF64644AFF6EE0638D2D02F"/>
    <w:rsid w:val="00E822CF"/>
  </w:style>
  <w:style w:type="paragraph" w:customStyle="1" w:styleId="A3343756220B4F1BACD3CB5540029FD0">
    <w:name w:val="A3343756220B4F1BACD3CB5540029FD0"/>
    <w:rsid w:val="00E822CF"/>
  </w:style>
  <w:style w:type="paragraph" w:customStyle="1" w:styleId="F2567986B4C24F828B49DBC217725E82">
    <w:name w:val="F2567986B4C24F828B49DBC217725E82"/>
    <w:rsid w:val="00E822CF"/>
  </w:style>
  <w:style w:type="paragraph" w:customStyle="1" w:styleId="FE22EE0464D24B25A539E68DBB6FBCC3">
    <w:name w:val="FE22EE0464D24B25A539E68DBB6FBCC3"/>
    <w:rsid w:val="00E822CF"/>
  </w:style>
  <w:style w:type="paragraph" w:customStyle="1" w:styleId="2AFBE96E3D6B4E9A9453A053D8448C6C">
    <w:name w:val="2AFBE96E3D6B4E9A9453A053D8448C6C"/>
    <w:rsid w:val="00E822CF"/>
  </w:style>
  <w:style w:type="paragraph" w:customStyle="1" w:styleId="CDF8BDAEC58B453F892819A51C1A1464">
    <w:name w:val="CDF8BDAEC58B453F892819A51C1A1464"/>
    <w:rsid w:val="00E822CF"/>
  </w:style>
  <w:style w:type="paragraph" w:customStyle="1" w:styleId="74A080EC3D9D4086906DE6CD737DFB6E">
    <w:name w:val="74A080EC3D9D4086906DE6CD737DFB6E"/>
    <w:rsid w:val="00E822CF"/>
  </w:style>
  <w:style w:type="paragraph" w:customStyle="1" w:styleId="2589797F159546CFBF37ECD12F246BE6">
    <w:name w:val="2589797F159546CFBF37ECD12F246BE6"/>
    <w:rsid w:val="00E822CF"/>
  </w:style>
  <w:style w:type="paragraph" w:customStyle="1" w:styleId="213D5B3381C244DF8E6DAB91593126B4">
    <w:name w:val="213D5B3381C244DF8E6DAB91593126B4"/>
    <w:rsid w:val="00E822CF"/>
  </w:style>
  <w:style w:type="paragraph" w:customStyle="1" w:styleId="28B3F9B191574DD097F149D63EF34383">
    <w:name w:val="28B3F9B191574DD097F149D63EF34383"/>
    <w:rsid w:val="00E822CF"/>
  </w:style>
  <w:style w:type="paragraph" w:customStyle="1" w:styleId="121D042C1AF0468990B2E8753DA58D3C">
    <w:name w:val="121D042C1AF0468990B2E8753DA58D3C"/>
    <w:rsid w:val="00E822CF"/>
  </w:style>
  <w:style w:type="paragraph" w:customStyle="1" w:styleId="C44490E41BFB4CDCA1499374894E503D">
    <w:name w:val="C44490E41BFB4CDCA1499374894E503D"/>
    <w:rsid w:val="00E822CF"/>
  </w:style>
  <w:style w:type="paragraph" w:customStyle="1" w:styleId="4E901308ED644D64B0F738830E17103E">
    <w:name w:val="4E901308ED644D64B0F738830E17103E"/>
    <w:rsid w:val="00E822CF"/>
  </w:style>
  <w:style w:type="paragraph" w:customStyle="1" w:styleId="C81E4331598D4B3791EA66B6F94DAEAF">
    <w:name w:val="C81E4331598D4B3791EA66B6F94DAEAF"/>
    <w:rsid w:val="00E822CF"/>
  </w:style>
  <w:style w:type="paragraph" w:customStyle="1" w:styleId="87EBE0F2EBAF44C8A0FC02D1A4887479">
    <w:name w:val="87EBE0F2EBAF44C8A0FC02D1A4887479"/>
    <w:rsid w:val="00E822CF"/>
  </w:style>
  <w:style w:type="paragraph" w:customStyle="1" w:styleId="D14C9FCEF3D44108A43D5C52A2011020">
    <w:name w:val="D14C9FCEF3D44108A43D5C52A2011020"/>
    <w:rsid w:val="00E822CF"/>
  </w:style>
  <w:style w:type="paragraph" w:customStyle="1" w:styleId="634D4CDD3A9644C8BFCDDF63810CA6DA">
    <w:name w:val="634D4CDD3A9644C8BFCDDF63810CA6DA"/>
    <w:rsid w:val="00E822CF"/>
  </w:style>
  <w:style w:type="paragraph" w:customStyle="1" w:styleId="67DED9418DF44A48A02C86FC120CE02C">
    <w:name w:val="67DED9418DF44A48A02C86FC120CE02C"/>
    <w:rsid w:val="00E822CF"/>
  </w:style>
  <w:style w:type="paragraph" w:customStyle="1" w:styleId="E8A351EECA714FC8BBD6AA7FF4B26349">
    <w:name w:val="E8A351EECA714FC8BBD6AA7FF4B26349"/>
    <w:rsid w:val="00E822CF"/>
  </w:style>
  <w:style w:type="paragraph" w:customStyle="1" w:styleId="842721CA204F45F7BEDE44855349B258">
    <w:name w:val="842721CA204F45F7BEDE44855349B258"/>
    <w:rsid w:val="00E822CF"/>
  </w:style>
  <w:style w:type="paragraph" w:customStyle="1" w:styleId="2F2B3E6EAC2F4FD6A1872660F1DF7E5D">
    <w:name w:val="2F2B3E6EAC2F4FD6A1872660F1DF7E5D"/>
    <w:rsid w:val="00E822CF"/>
  </w:style>
  <w:style w:type="paragraph" w:customStyle="1" w:styleId="1EF9AD5C6E2344338D7F5391314F495D">
    <w:name w:val="1EF9AD5C6E2344338D7F5391314F495D"/>
    <w:rsid w:val="00E822CF"/>
  </w:style>
  <w:style w:type="paragraph" w:customStyle="1" w:styleId="71C56F28C90446FE8701494EBB5D9F0D">
    <w:name w:val="71C56F28C90446FE8701494EBB5D9F0D"/>
    <w:rsid w:val="00E822CF"/>
  </w:style>
  <w:style w:type="paragraph" w:customStyle="1" w:styleId="D074349D9E94499EA4116DB347B5749C">
    <w:name w:val="D074349D9E94499EA4116DB347B5749C"/>
    <w:rsid w:val="00E822CF"/>
  </w:style>
  <w:style w:type="paragraph" w:customStyle="1" w:styleId="95A75EF845D14820907CC5F467F5B0AB">
    <w:name w:val="95A75EF845D14820907CC5F467F5B0AB"/>
    <w:rsid w:val="00E822CF"/>
  </w:style>
  <w:style w:type="paragraph" w:customStyle="1" w:styleId="840DA7823C0648FB90E8538E61EF291E">
    <w:name w:val="840DA7823C0648FB90E8538E61EF291E"/>
    <w:rsid w:val="00E822CF"/>
  </w:style>
  <w:style w:type="paragraph" w:customStyle="1" w:styleId="B27BA6695999445986CBB27BE0C5510B">
    <w:name w:val="B27BA6695999445986CBB27BE0C5510B"/>
    <w:rsid w:val="00E822CF"/>
  </w:style>
  <w:style w:type="paragraph" w:customStyle="1" w:styleId="E2DAE51701104AA1ADC634ED6C69AC0E">
    <w:name w:val="E2DAE51701104AA1ADC634ED6C69AC0E"/>
    <w:rsid w:val="00E822CF"/>
  </w:style>
  <w:style w:type="paragraph" w:customStyle="1" w:styleId="CF48B112DA034D5B864F6A53B999B556">
    <w:name w:val="CF48B112DA034D5B864F6A53B999B556"/>
    <w:rsid w:val="00E822CF"/>
  </w:style>
  <w:style w:type="paragraph" w:customStyle="1" w:styleId="7B6A0B789153406D99FE1638729D8C86">
    <w:name w:val="7B6A0B789153406D99FE1638729D8C86"/>
    <w:rsid w:val="00E822CF"/>
  </w:style>
  <w:style w:type="paragraph" w:customStyle="1" w:styleId="52F033AAE07B47A3AD61FB760F7FD58D">
    <w:name w:val="52F033AAE07B47A3AD61FB760F7FD58D"/>
    <w:rsid w:val="00E822CF"/>
  </w:style>
  <w:style w:type="paragraph" w:customStyle="1" w:styleId="02430175A9444CBD902995294DFCB6FE">
    <w:name w:val="02430175A9444CBD902995294DFCB6FE"/>
    <w:rsid w:val="00E822CF"/>
  </w:style>
  <w:style w:type="paragraph" w:customStyle="1" w:styleId="09AF3563D07244E7ABEEC8326083DB73">
    <w:name w:val="09AF3563D07244E7ABEEC8326083DB73"/>
    <w:rsid w:val="00E822CF"/>
  </w:style>
  <w:style w:type="paragraph" w:customStyle="1" w:styleId="0709F853014F4AAA88E4700CC0FB8514">
    <w:name w:val="0709F853014F4AAA88E4700CC0FB8514"/>
    <w:rsid w:val="00E822CF"/>
  </w:style>
  <w:style w:type="paragraph" w:customStyle="1" w:styleId="3CF398E6CBF94613831770C2305BCA0E">
    <w:name w:val="3CF398E6CBF94613831770C2305BCA0E"/>
    <w:rsid w:val="00E822CF"/>
  </w:style>
  <w:style w:type="paragraph" w:customStyle="1" w:styleId="649E874647D84B0B8C8909C18BF5B864">
    <w:name w:val="649E874647D84B0B8C8909C18BF5B864"/>
    <w:rsid w:val="00E822CF"/>
  </w:style>
  <w:style w:type="paragraph" w:customStyle="1" w:styleId="56913289437E4E0096C05ABE02D3EC4E">
    <w:name w:val="56913289437E4E0096C05ABE02D3EC4E"/>
    <w:rsid w:val="00E822CF"/>
  </w:style>
  <w:style w:type="paragraph" w:customStyle="1" w:styleId="B815B63FC5934C4C8CFD5C1DB639AD57">
    <w:name w:val="B815B63FC5934C4C8CFD5C1DB639AD57"/>
    <w:rsid w:val="00E822CF"/>
  </w:style>
  <w:style w:type="paragraph" w:customStyle="1" w:styleId="860EF4EE44F6420F81BD15BA0616F532">
    <w:name w:val="860EF4EE44F6420F81BD15BA0616F532"/>
    <w:rsid w:val="00E822CF"/>
  </w:style>
  <w:style w:type="paragraph" w:customStyle="1" w:styleId="68E6EDE59C9A47E6BFEB8D1D088D69E4">
    <w:name w:val="68E6EDE59C9A47E6BFEB8D1D088D69E4"/>
    <w:rsid w:val="00E822CF"/>
  </w:style>
  <w:style w:type="paragraph" w:customStyle="1" w:styleId="99EADC9311074C95B155F6D69EC217E7">
    <w:name w:val="99EADC9311074C95B155F6D69EC217E7"/>
    <w:rsid w:val="00E822CF"/>
  </w:style>
  <w:style w:type="paragraph" w:customStyle="1" w:styleId="0A69FE446E904EF8B51BD2547508CEB4">
    <w:name w:val="0A69FE446E904EF8B51BD2547508CEB4"/>
    <w:rsid w:val="00E822CF"/>
  </w:style>
  <w:style w:type="paragraph" w:customStyle="1" w:styleId="02BC4B5C683C49B4BF36615CFF19B24B">
    <w:name w:val="02BC4B5C683C49B4BF36615CFF19B24B"/>
    <w:rsid w:val="00E822CF"/>
  </w:style>
  <w:style w:type="paragraph" w:customStyle="1" w:styleId="1AA726ACCE3D44C6AFB02E793A58F63A">
    <w:name w:val="1AA726ACCE3D44C6AFB02E793A58F63A"/>
    <w:rsid w:val="00E822CF"/>
  </w:style>
  <w:style w:type="paragraph" w:customStyle="1" w:styleId="B58F0F32DF0F434EAC63EAFC74B824BE">
    <w:name w:val="B58F0F32DF0F434EAC63EAFC74B824BE"/>
    <w:rsid w:val="00E822CF"/>
  </w:style>
  <w:style w:type="paragraph" w:customStyle="1" w:styleId="4802B53E1EDD4615A9838293F0C7AD11">
    <w:name w:val="4802B53E1EDD4615A9838293F0C7AD11"/>
    <w:rsid w:val="00E822CF"/>
  </w:style>
  <w:style w:type="paragraph" w:customStyle="1" w:styleId="CAFF4F563C194E789AA3EC30E0CD5629">
    <w:name w:val="CAFF4F563C194E789AA3EC30E0CD5629"/>
    <w:rsid w:val="00E822CF"/>
  </w:style>
  <w:style w:type="paragraph" w:customStyle="1" w:styleId="AAAE3F7A3F7B43FC9011CBD9DF6073F7">
    <w:name w:val="AAAE3F7A3F7B43FC9011CBD9DF6073F7"/>
    <w:rsid w:val="00E822CF"/>
  </w:style>
  <w:style w:type="paragraph" w:customStyle="1" w:styleId="9AC174B74EE545D5BDF9FB8FD7A84FF8">
    <w:name w:val="9AC174B74EE545D5BDF9FB8FD7A84FF8"/>
    <w:rsid w:val="00E822CF"/>
  </w:style>
  <w:style w:type="paragraph" w:customStyle="1" w:styleId="15A18A60D56642F9863CEDED5B354F41">
    <w:name w:val="15A18A60D56642F9863CEDED5B354F41"/>
    <w:rsid w:val="00E822CF"/>
  </w:style>
  <w:style w:type="paragraph" w:customStyle="1" w:styleId="62D6D4974802484F9A8AB9E04AD7E251">
    <w:name w:val="62D6D4974802484F9A8AB9E04AD7E251"/>
    <w:rsid w:val="00E822CF"/>
  </w:style>
  <w:style w:type="paragraph" w:customStyle="1" w:styleId="5CD26FD516F84197977E0A299EE4135B">
    <w:name w:val="5CD26FD516F84197977E0A299EE4135B"/>
    <w:rsid w:val="00E822CF"/>
  </w:style>
  <w:style w:type="paragraph" w:customStyle="1" w:styleId="B7E7754F0E2443CAAF4F4DA6D761C2AF">
    <w:name w:val="B7E7754F0E2443CAAF4F4DA6D761C2AF"/>
    <w:rsid w:val="00E822CF"/>
  </w:style>
  <w:style w:type="paragraph" w:customStyle="1" w:styleId="1DBDC00625EE469BACD9C82D9C3EEC96">
    <w:name w:val="1DBDC00625EE469BACD9C82D9C3EEC96"/>
    <w:rsid w:val="00E822CF"/>
  </w:style>
  <w:style w:type="paragraph" w:customStyle="1" w:styleId="A0FB7AB4A6B149969DDB2EBAC129E1C8">
    <w:name w:val="A0FB7AB4A6B149969DDB2EBAC129E1C8"/>
    <w:rsid w:val="00E822CF"/>
  </w:style>
  <w:style w:type="paragraph" w:customStyle="1" w:styleId="CA44E38BE6C045A9ACB9DDD098E9F393">
    <w:name w:val="CA44E38BE6C045A9ACB9DDD098E9F393"/>
    <w:rsid w:val="00E822CF"/>
  </w:style>
  <w:style w:type="paragraph" w:customStyle="1" w:styleId="90D9F785FE21451EAE83C54F44E6840E">
    <w:name w:val="90D9F785FE21451EAE83C54F44E6840E"/>
    <w:rsid w:val="00E822CF"/>
  </w:style>
  <w:style w:type="paragraph" w:customStyle="1" w:styleId="CE0CD46CF86540E0B28E77DAFA114478">
    <w:name w:val="CE0CD46CF86540E0B28E77DAFA114478"/>
    <w:rsid w:val="00E822CF"/>
  </w:style>
  <w:style w:type="paragraph" w:customStyle="1" w:styleId="76E00925BCD442DFA94DE1C88A182836">
    <w:name w:val="76E00925BCD442DFA94DE1C88A182836"/>
    <w:rsid w:val="00E822CF"/>
  </w:style>
  <w:style w:type="paragraph" w:customStyle="1" w:styleId="D372D465AA9C45E7A4CDBF22293A4B3B">
    <w:name w:val="D372D465AA9C45E7A4CDBF22293A4B3B"/>
    <w:rsid w:val="00E822CF"/>
  </w:style>
  <w:style w:type="paragraph" w:customStyle="1" w:styleId="4EBFBC7B642A4FA3859E393B4B2D6C92">
    <w:name w:val="4EBFBC7B642A4FA3859E393B4B2D6C92"/>
    <w:rsid w:val="00E822CF"/>
  </w:style>
  <w:style w:type="paragraph" w:customStyle="1" w:styleId="5BAEF7E02D104BA0A217FC466319A5A3">
    <w:name w:val="5BAEF7E02D104BA0A217FC466319A5A3"/>
    <w:rsid w:val="00E822CF"/>
  </w:style>
  <w:style w:type="paragraph" w:customStyle="1" w:styleId="BE31B8DEF78C4799BB99D2A3FC192DB5">
    <w:name w:val="BE31B8DEF78C4799BB99D2A3FC192DB5"/>
    <w:rsid w:val="00E822CF"/>
  </w:style>
  <w:style w:type="paragraph" w:customStyle="1" w:styleId="27B16C33DAF14B118BA2F9DF93BE5D9C">
    <w:name w:val="27B16C33DAF14B118BA2F9DF93BE5D9C"/>
    <w:rsid w:val="00E822CF"/>
  </w:style>
  <w:style w:type="paragraph" w:customStyle="1" w:styleId="35C35BB7C4774485BD5551A1B6D11C82">
    <w:name w:val="35C35BB7C4774485BD5551A1B6D11C82"/>
    <w:rsid w:val="00E822CF"/>
  </w:style>
  <w:style w:type="paragraph" w:customStyle="1" w:styleId="3B875C3E8A1D4272BCA737AC1A28D22A">
    <w:name w:val="3B875C3E8A1D4272BCA737AC1A28D22A"/>
    <w:rsid w:val="00E822CF"/>
  </w:style>
  <w:style w:type="paragraph" w:customStyle="1" w:styleId="A8A735479A98470CA92DA04BFCA66865">
    <w:name w:val="A8A735479A98470CA92DA04BFCA66865"/>
    <w:rsid w:val="00E822CF"/>
  </w:style>
  <w:style w:type="paragraph" w:customStyle="1" w:styleId="3DFD249E69C043CDBC201F364CA47E59">
    <w:name w:val="3DFD249E69C043CDBC201F364CA47E59"/>
    <w:rsid w:val="00E822CF"/>
  </w:style>
  <w:style w:type="paragraph" w:customStyle="1" w:styleId="D8FDE1C869FA4E3BA01AF70CB6438FD3">
    <w:name w:val="D8FDE1C869FA4E3BA01AF70CB6438FD3"/>
    <w:rsid w:val="00E822CF"/>
  </w:style>
  <w:style w:type="paragraph" w:customStyle="1" w:styleId="68BC5686266145BC89530CD907552693">
    <w:name w:val="68BC5686266145BC89530CD907552693"/>
    <w:rsid w:val="00E822CF"/>
  </w:style>
  <w:style w:type="paragraph" w:customStyle="1" w:styleId="D350CFCF291C45DDB13D8578E0BD5375">
    <w:name w:val="D350CFCF291C45DDB13D8578E0BD5375"/>
    <w:rsid w:val="00E822CF"/>
  </w:style>
  <w:style w:type="paragraph" w:customStyle="1" w:styleId="29A610AB59EE4C8BA114957307F20B89">
    <w:name w:val="29A610AB59EE4C8BA114957307F20B89"/>
    <w:rsid w:val="00E822CF"/>
  </w:style>
  <w:style w:type="paragraph" w:customStyle="1" w:styleId="A0E7D187E54B44F1870FED3573CBA484">
    <w:name w:val="A0E7D187E54B44F1870FED3573CBA484"/>
    <w:rsid w:val="00E822CF"/>
  </w:style>
  <w:style w:type="paragraph" w:customStyle="1" w:styleId="C10B7364859546829FC57D4A7DC178BF">
    <w:name w:val="C10B7364859546829FC57D4A7DC178BF"/>
    <w:rsid w:val="00E822CF"/>
  </w:style>
  <w:style w:type="paragraph" w:customStyle="1" w:styleId="BBB893EF03064173A58CAB37A7162C51">
    <w:name w:val="BBB893EF03064173A58CAB37A7162C51"/>
    <w:rsid w:val="00E822CF"/>
  </w:style>
  <w:style w:type="paragraph" w:customStyle="1" w:styleId="EBF9D2FC7F744E93B6E63BA8528840F9">
    <w:name w:val="EBF9D2FC7F744E93B6E63BA8528840F9"/>
    <w:rsid w:val="00E822CF"/>
  </w:style>
  <w:style w:type="paragraph" w:customStyle="1" w:styleId="18B128E1EBD843D29D9613FE7D21B09A">
    <w:name w:val="18B128E1EBD843D29D9613FE7D21B09A"/>
    <w:rsid w:val="00E822CF"/>
  </w:style>
  <w:style w:type="paragraph" w:customStyle="1" w:styleId="88EA9BA148BE41DE841420A0B3299C2E">
    <w:name w:val="88EA9BA148BE41DE841420A0B3299C2E"/>
    <w:rsid w:val="00E822CF"/>
  </w:style>
  <w:style w:type="paragraph" w:customStyle="1" w:styleId="88C5B4CF882748119FC7672E04CE5E1D">
    <w:name w:val="88C5B4CF882748119FC7672E04CE5E1D"/>
    <w:rsid w:val="00E822CF"/>
  </w:style>
  <w:style w:type="paragraph" w:customStyle="1" w:styleId="274FC7A0ABD04B82AC23914616FC4AA8">
    <w:name w:val="274FC7A0ABD04B82AC23914616FC4AA8"/>
    <w:rsid w:val="00E822CF"/>
  </w:style>
  <w:style w:type="paragraph" w:customStyle="1" w:styleId="42FFC74437124D59AB8FF3C03D22E023">
    <w:name w:val="42FFC74437124D59AB8FF3C03D22E023"/>
    <w:rsid w:val="00E822CF"/>
  </w:style>
  <w:style w:type="paragraph" w:customStyle="1" w:styleId="4F6D53A5EE644FF69576F60409F43D03">
    <w:name w:val="4F6D53A5EE644FF69576F60409F43D03"/>
    <w:rsid w:val="00E822CF"/>
  </w:style>
  <w:style w:type="paragraph" w:customStyle="1" w:styleId="3030F61354D14F8D9220DA70E0676CC5">
    <w:name w:val="3030F61354D14F8D9220DA70E0676CC5"/>
    <w:rsid w:val="00E822CF"/>
  </w:style>
  <w:style w:type="paragraph" w:customStyle="1" w:styleId="8AC9AE8055F0410E9C3C2C6940A9F7EB">
    <w:name w:val="8AC9AE8055F0410E9C3C2C6940A9F7EB"/>
    <w:rsid w:val="00E822CF"/>
  </w:style>
  <w:style w:type="paragraph" w:customStyle="1" w:styleId="E08BE5F098874071AAB978BA27CB19F8">
    <w:name w:val="E08BE5F098874071AAB978BA27CB19F8"/>
    <w:rsid w:val="00E822CF"/>
  </w:style>
  <w:style w:type="paragraph" w:customStyle="1" w:styleId="DA5F7B474F3A44EA8393CBFB5ED23C75">
    <w:name w:val="DA5F7B474F3A44EA8393CBFB5ED23C75"/>
    <w:rsid w:val="00E822CF"/>
  </w:style>
  <w:style w:type="paragraph" w:customStyle="1" w:styleId="9B82265918BF4FB2B7BE218AF1189DFB">
    <w:name w:val="9B82265918BF4FB2B7BE218AF1189DFB"/>
    <w:rsid w:val="00E822CF"/>
  </w:style>
  <w:style w:type="paragraph" w:customStyle="1" w:styleId="178A9784CD1C4B3F8C4162037EAE1A39">
    <w:name w:val="178A9784CD1C4B3F8C4162037EAE1A39"/>
    <w:rsid w:val="00E822CF"/>
  </w:style>
  <w:style w:type="paragraph" w:customStyle="1" w:styleId="D97FDEA801834D56845336BF0AD9D37A">
    <w:name w:val="D97FDEA801834D56845336BF0AD9D37A"/>
    <w:rsid w:val="00E822CF"/>
  </w:style>
  <w:style w:type="paragraph" w:customStyle="1" w:styleId="324037557347409DB5A74BD580C55E80">
    <w:name w:val="324037557347409DB5A74BD580C55E80"/>
    <w:rsid w:val="00253663"/>
  </w:style>
  <w:style w:type="paragraph" w:customStyle="1" w:styleId="70992689D5324EE2B69DB6C2AECBB27F">
    <w:name w:val="70992689D5324EE2B69DB6C2AECBB27F"/>
    <w:rsid w:val="00253663"/>
  </w:style>
  <w:style w:type="paragraph" w:customStyle="1" w:styleId="E81068EEF28E4442AC8D72DBD3053A776">
    <w:name w:val="E81068EEF28E4442AC8D72DBD3053A77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6">
    <w:name w:val="437FA6C2BFB44258ACE7CA27D209AEB0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6">
    <w:name w:val="5B7B96DFC213483E83D3AAFF90228806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6">
    <w:name w:val="69B20A5C648C4DC0B47AA4DF32A8D7CA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6">
    <w:name w:val="BAA24CBAE735471F9ACDC13EC0CA2991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6">
    <w:name w:val="CF1E21A84D064E108ABA0B4AC695A60F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6">
    <w:name w:val="ACF9FEA2AD1140F88F1A0D75B3F08724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6">
    <w:name w:val="C36A57FD5D7245DBBEAFD7B7D48F5CB66"/>
    <w:rsid w:val="00253663"/>
    <w:pPr>
      <w:widowControl w:val="0"/>
      <w:numPr>
        <w:numId w:val="3"/>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6">
    <w:name w:val="ACB6A106E88B40AEAEFC1DAB2740550D6"/>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6">
    <w:name w:val="62B6BA9CF80D45BF9B66882CC53DD1E16"/>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9E865C54EEDE47919E57BCA6B26578471">
    <w:name w:val="9E865C54EEDE47919E57BCA6B265784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08A5DF0092847419C71F966077B18091">
    <w:name w:val="B08A5DF0092847419C71F966077B1809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EE4035F94554F4D8460DCD909F1403D1">
    <w:name w:val="BEE4035F94554F4D8460DCD909F1403D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97B3855487F54425BA6361B387A587D71">
    <w:name w:val="97B3855487F54425BA6361B387A587D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FB827936BB9422CA97ED5ABB7E6AE911">
    <w:name w:val="AFB827936BB9422CA97ED5ABB7E6AE9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2D03A7B85C874FA4A9E17CFE17F07B2B1">
    <w:name w:val="2D03A7B85C874FA4A9E17CFE17F07B2B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85911F19B1814DFFB2D176962ED048371">
    <w:name w:val="85911F19B1814DFFB2D176962ED0483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D150AE2BF114F64815CCB5E2FF6A9721">
    <w:name w:val="AD150AE2BF114F64815CCB5E2FF6A972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D890CA9DAD3F4E29ACFF1DF86DF3AE061">
    <w:name w:val="D890CA9DAD3F4E29ACFF1DF86DF3AE06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38B565F7AF104A129839CAD6E19DB4F31">
    <w:name w:val="38B565F7AF104A129839CAD6E19DB4F3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66657C2702F41A8AA9091342BB4F8E91">
    <w:name w:val="B66657C2702F41A8AA9091342BB4F8E9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EE0B4BD84A643F380504203DECA09E61">
    <w:name w:val="5EE0B4BD84A643F380504203DECA09E6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F250194ED3C748FCBEB9FC01320641B31">
    <w:name w:val="F250194ED3C748FCBEB9FC01320641B3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3DD89C431FB4DA39331FF504E8B5B1A1">
    <w:name w:val="13DD89C431FB4DA39331FF504E8B5B1A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EACE8153CA49489E8D39E216DC3EBA0F1">
    <w:name w:val="EACE8153CA49489E8D39E216DC3EBA0F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759DCE917064CF2AC339588CDCEB3CD1">
    <w:name w:val="1759DCE917064CF2AC339588CDCEB3CD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A734BE9EBC49D99A0833C186DE26FC1">
    <w:name w:val="60A734BE9EBC49D99A0833C186DE26F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4C4A36BC8F04354AE4A8D329957959E1">
    <w:name w:val="04C4A36BC8F04354AE4A8D329957959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F7497A051F4D21B77C75ECDF55C1D51">
    <w:name w:val="5BF7497A051F4D21B77C75ECDF55C1D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5F3B36A3B69432DBAA827CEB4B9F8F41">
    <w:name w:val="85F3B36A3B69432DBAA827CEB4B9F8F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09F853014F4AAA88E4700CC0FB85141">
    <w:name w:val="0709F853014F4AAA88E4700CC0FB851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F398E6CBF94613831770C2305BCA0E1">
    <w:name w:val="3CF398E6CBF94613831770C2305BCA0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49E874647D84B0B8C8909C18BF5B8641">
    <w:name w:val="649E874647D84B0B8C8909C18BF5B86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913289437E4E0096C05ABE02D3EC4E1">
    <w:name w:val="56913289437E4E0096C05ABE02D3EC4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15B63FC5934C4C8CFD5C1DB639AD571">
    <w:name w:val="B815B63FC5934C4C8CFD5C1DB639AD5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60EF4EE44F6420F81BD15BA0616F5321">
    <w:name w:val="860EF4EE44F6420F81BD15BA0616F53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E6EDE59C9A47E6BFEB8D1D088D69E41">
    <w:name w:val="68E6EDE59C9A47E6BFEB8D1D088D69E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9EADC9311074C95B155F6D69EC217E71">
    <w:name w:val="99EADC9311074C95B155F6D69EC217E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69FE446E904EF8B51BD2547508CEB41">
    <w:name w:val="0A69FE446E904EF8B51BD2547508CEB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2BC4B5C683C49B4BF36615CFF19B24B1">
    <w:name w:val="02BC4B5C683C49B4BF36615CFF19B24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AA726ACCE3D44C6AFB02E793A58F63A1">
    <w:name w:val="1AA726ACCE3D44C6AFB02E793A58F63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8F0F32DF0F434EAC63EAFC74B824BE1">
    <w:name w:val="B58F0F32DF0F434EAC63EAFC74B824B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802B53E1EDD4615A9838293F0C7AD111">
    <w:name w:val="4802B53E1EDD4615A9838293F0C7AD1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FF4F563C194E789AA3EC30E0CD56291">
    <w:name w:val="CAFF4F563C194E789AA3EC30E0CD562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AE3F7A3F7B43FC9011CBD9DF6073F71">
    <w:name w:val="AAAE3F7A3F7B43FC9011CBD9DF6073F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C174B74EE545D5BDF9FB8FD7A84FF81">
    <w:name w:val="9AC174B74EE545D5BDF9FB8FD7A84FF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A18A60D56642F9863CEDED5B354F411">
    <w:name w:val="15A18A60D56642F9863CEDED5B354F4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D6D4974802484F9A8AB9E04AD7E2511">
    <w:name w:val="62D6D4974802484F9A8AB9E04AD7E25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26FD516F84197977E0A299EE4135B1">
    <w:name w:val="5CD26FD516F84197977E0A299EE4135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7E7754F0E2443CAAF4F4DA6D761C2AF1">
    <w:name w:val="B7E7754F0E2443CAAF4F4DA6D761C2A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DBDC00625EE469BACD9C82D9C3EEC961">
    <w:name w:val="1DBDC00625EE469BACD9C82D9C3EEC96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FB7AB4A6B149969DDB2EBAC129E1C81">
    <w:name w:val="A0FB7AB4A6B149969DDB2EBAC129E1C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44E38BE6C045A9ACB9DDD098E9F3931">
    <w:name w:val="CA44E38BE6C045A9ACB9DDD098E9F393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D9F785FE21451EAE83C54F44E6840E1">
    <w:name w:val="90D9F785FE21451EAE83C54F44E6840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0CD46CF86540E0B28E77DAFA1144781">
    <w:name w:val="CE0CD46CF86540E0B28E77DAFA11447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E00925BCD442DFA94DE1C88A1828361">
    <w:name w:val="76E00925BCD442DFA94DE1C88A182836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372D465AA9C45E7A4CDBF22293A4B3B1">
    <w:name w:val="D372D465AA9C45E7A4CDBF22293A4B3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BFBC7B642A4FA3859E393B4B2D6C921">
    <w:name w:val="4EBFBC7B642A4FA3859E393B4B2D6C9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AEF7E02D104BA0A217FC466319A5A31">
    <w:name w:val="5BAEF7E02D104BA0A217FC466319A5A3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E31B8DEF78C4799BB99D2A3FC192DB51">
    <w:name w:val="BE31B8DEF78C4799BB99D2A3FC192DB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7B16C33DAF14B118BA2F9DF93BE5D9C1">
    <w:name w:val="27B16C33DAF14B118BA2F9DF93BE5D9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5C35BB7C4774485BD5551A1B6D11C821">
    <w:name w:val="35C35BB7C4774485BD5551A1B6D11C8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B875C3E8A1D4272BCA737AC1A28D22A1">
    <w:name w:val="3B875C3E8A1D4272BCA737AC1A28D22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8A735479A98470CA92DA04BFCA668651">
    <w:name w:val="A8A735479A98470CA92DA04BFCA6686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9A610AB59EE4C8BA114957307F20B891">
    <w:name w:val="29A610AB59EE4C8BA114957307F20B8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E7D187E54B44F1870FED3573CBA4841">
    <w:name w:val="A0E7D187E54B44F1870FED3573CBA48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10B7364859546829FC57D4A7DC178BF1">
    <w:name w:val="C10B7364859546829FC57D4A7DC178B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B128E1EBD843D29D9613FE7D21B09A1">
    <w:name w:val="18B128E1EBD843D29D9613FE7D21B09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0992689D5324EE2B69DB6C2AECBB27F1">
    <w:name w:val="70992689D5324EE2B69DB6C2AECBB27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08BE5F098874071AAB978BA27CB19F81">
    <w:name w:val="E08BE5F098874071AAB978BA27CB19F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A5F7B474F3A44EA8393CBFB5ED23C751">
    <w:name w:val="DA5F7B474F3A44EA8393CBFB5ED23C7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B82265918BF4FB2B7BE218AF1189DFB1">
    <w:name w:val="9B82265918BF4FB2B7BE218AF1189DF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8A9784CD1C4B3F8C4162037EAE1A391">
    <w:name w:val="178A9784CD1C4B3F8C4162037EAE1A3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97FDEA801834D56845336BF0AD9D37A1">
    <w:name w:val="D97FDEA801834D56845336BF0AD9D37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467368FC0B4F8AA83154B478960CD51">
    <w:name w:val="0B467368FC0B4F8AA83154B478960CD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6A9F947BFD04721897AEC4E377B01281">
    <w:name w:val="C6A9F947BFD04721897AEC4E377B012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5A5239C93A48FBB6A29F04535D5E0C1">
    <w:name w:val="9F5A5239C93A48FBB6A29F04535D5E0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FB341047ACA408CA6DA91019CF324A51">
    <w:name w:val="6FB341047ACA408CA6DA91019CF324A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B823D8F78D42C2880965B3DA04EA071">
    <w:name w:val="FFB823D8F78D42C2880965B3DA04EA0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E44A9F4254425F95915A2FBB523C6F1">
    <w:name w:val="0BE44A9F4254425F95915A2FBB523C6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C3295B9BB774E5B9A3B9FDB574D166F1">
    <w:name w:val="BC3295B9BB774E5B9A3B9FDB574D166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017B059F4042449B4DACBC38C2C5671">
    <w:name w:val="B8017B059F4042449B4DACBC38C2C56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4AD4EADFB14CEE8659139EE93BB9F51">
    <w:name w:val="154AD4EADFB14CEE8659139EE93BB9F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78065B24F344858F2AA5CB863BC55C1">
    <w:name w:val="9878065B24F344858F2AA5CB863BC55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43005573EE64AA696168CE064AF45771">
    <w:name w:val="C43005573EE64AA696168CE064AF457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B6141509E1042AD863F05E1E4D5AEAA1">
    <w:name w:val="AB6141509E1042AD863F05E1E4D5AEA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74756B5F9674D74AECBC990D2FFFAF91">
    <w:name w:val="674756B5F9674D74AECBC990D2FFFAF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AA20F148C2403EAE1C7126C63121231">
    <w:name w:val="56AA20F148C2403EAE1C7126C6312123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4A157EFAEC4AB196786FD93C26658C1">
    <w:name w:val="764A157EFAEC4AB196786FD93C26658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F0B296FBA4BE3897E0BED2C13DAE91">
    <w:name w:val="456F0B296FBA4BE3897E0BED2C13DAE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535FE184524F20B734989147DB8F201">
    <w:name w:val="F8535FE184524F20B734989147DB8F20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2E2D1838684E2FAFA71C2E11A4A51C1">
    <w:name w:val="362E2D1838684E2FAFA71C2E11A4A51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72C42B2B264D5EB986CCF1FB2E39591">
    <w:name w:val="9F72C42B2B264D5EB986CCF1FB2E395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F981E19E2042D6BB44C3CBF1BC77CD1">
    <w:name w:val="3EF981E19E2042D6BB44C3CBF1BC77CD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9EAC0FA89D44970B7596C8F3EA7EBEE1">
    <w:name w:val="09EAC0FA89D44970B7596C8F3EA7EBE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B83CD3AE7FE41AF990B1270B2AB83571">
    <w:name w:val="FB83CD3AE7FE41AF990B1270B2AB835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235B8C69B4B9AB3E8EF4237613A091">
    <w:name w:val="101235B8C69B4B9AB3E8EF4237613A0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1">
    <w:name w:val="0175BF6EB8D749198A0C825374C20EC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B202ED766344F4F99DC38069DD70D1C">
    <w:name w:val="6B202ED766344F4F99DC38069DD70D1C"/>
    <w:rsid w:val="00253663"/>
  </w:style>
  <w:style w:type="paragraph" w:customStyle="1" w:styleId="AA480043B20E4ED8A3C8A441F1B14BB4">
    <w:name w:val="AA480043B20E4ED8A3C8A441F1B14BB4"/>
    <w:rsid w:val="00253663"/>
  </w:style>
  <w:style w:type="paragraph" w:customStyle="1" w:styleId="70C7E54E6FE94185B7A935855F4D8A1F">
    <w:name w:val="70C7E54E6FE94185B7A935855F4D8A1F"/>
    <w:rsid w:val="00253663"/>
  </w:style>
  <w:style w:type="paragraph" w:customStyle="1" w:styleId="19CE352F95504F1295D35C411C546FB1">
    <w:name w:val="19CE352F95504F1295D35C411C546FB1"/>
    <w:rsid w:val="00253663"/>
  </w:style>
  <w:style w:type="paragraph" w:customStyle="1" w:styleId="4FF3A10A9D2840068B9F31070212D2F1">
    <w:name w:val="4FF3A10A9D2840068B9F31070212D2F1"/>
    <w:rsid w:val="00253663"/>
  </w:style>
  <w:style w:type="paragraph" w:customStyle="1" w:styleId="6A0AFF04511E4C4FAE3DB9C4B23C3F87">
    <w:name w:val="6A0AFF04511E4C4FAE3DB9C4B23C3F87"/>
    <w:rsid w:val="00253663"/>
  </w:style>
  <w:style w:type="paragraph" w:customStyle="1" w:styleId="4C9EC40D771D430DBE3E8A50C052DE80">
    <w:name w:val="4C9EC40D771D430DBE3E8A50C052DE80"/>
    <w:rsid w:val="00253663"/>
  </w:style>
  <w:style w:type="paragraph" w:customStyle="1" w:styleId="8CCA5E0D15FD4470809FC567CA87FF35">
    <w:name w:val="8CCA5E0D15FD4470809FC567CA87FF35"/>
    <w:rsid w:val="00253663"/>
  </w:style>
  <w:style w:type="paragraph" w:customStyle="1" w:styleId="F2B8E3FAE7E747D6A263D109D8177997">
    <w:name w:val="F2B8E3FAE7E747D6A263D109D8177997"/>
    <w:rsid w:val="00253663"/>
  </w:style>
  <w:style w:type="paragraph" w:customStyle="1" w:styleId="DF3A6FA26AF14BBA87235E4E36102841">
    <w:name w:val="DF3A6FA26AF14BBA87235E4E36102841"/>
    <w:rsid w:val="00253663"/>
  </w:style>
  <w:style w:type="paragraph" w:customStyle="1" w:styleId="9ACB2084B87A463DA5B42D5253444912">
    <w:name w:val="9ACB2084B87A463DA5B42D5253444912"/>
    <w:rsid w:val="00253663"/>
  </w:style>
  <w:style w:type="paragraph" w:customStyle="1" w:styleId="E6AFDFFA9E594DBAAA654FB2BBBDD2AC">
    <w:name w:val="E6AFDFFA9E594DBAAA654FB2BBBDD2AC"/>
    <w:rsid w:val="00253663"/>
  </w:style>
  <w:style w:type="paragraph" w:customStyle="1" w:styleId="CF7E97E8E9914CBF84F60EA3D825DB0A">
    <w:name w:val="CF7E97E8E9914CBF84F60EA3D825DB0A"/>
    <w:rsid w:val="00253663"/>
  </w:style>
  <w:style w:type="paragraph" w:customStyle="1" w:styleId="0E63A5E8E9D34093A33460C002E4F511">
    <w:name w:val="0E63A5E8E9D34093A33460C002E4F511"/>
    <w:rsid w:val="00253663"/>
  </w:style>
  <w:style w:type="paragraph" w:customStyle="1" w:styleId="331823771BE94A478F77E9DEE0293F1F">
    <w:name w:val="331823771BE94A478F77E9DEE0293F1F"/>
    <w:rsid w:val="00253663"/>
  </w:style>
  <w:style w:type="paragraph" w:customStyle="1" w:styleId="7CD9C6AA458A4FA0BBC62208847189ED">
    <w:name w:val="7CD9C6AA458A4FA0BBC62208847189ED"/>
    <w:rsid w:val="00253663"/>
  </w:style>
  <w:style w:type="paragraph" w:customStyle="1" w:styleId="1F24CB7D023A45E2A6C3E573FF31D242">
    <w:name w:val="1F24CB7D023A45E2A6C3E573FF31D242"/>
    <w:rsid w:val="00253663"/>
  </w:style>
  <w:style w:type="paragraph" w:customStyle="1" w:styleId="2876FF5CF55B4D5885E02AFA56E71006">
    <w:name w:val="2876FF5CF55B4D5885E02AFA56E71006"/>
    <w:rsid w:val="00253663"/>
  </w:style>
  <w:style w:type="paragraph" w:customStyle="1" w:styleId="BA59EEDFDCF74E71BF4E79CDDC8E1B81">
    <w:name w:val="BA59EEDFDCF74E71BF4E79CDDC8E1B81"/>
    <w:rsid w:val="00253663"/>
  </w:style>
  <w:style w:type="paragraph" w:customStyle="1" w:styleId="E81068EEF28E4442AC8D72DBD3053A777">
    <w:name w:val="E81068EEF28E4442AC8D72DBD3053A77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7">
    <w:name w:val="437FA6C2BFB44258ACE7CA27D209AEB0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7">
    <w:name w:val="5B7B96DFC213483E83D3AAFF90228806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7">
    <w:name w:val="69B20A5C648C4DC0B47AA4DF32A8D7CA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7">
    <w:name w:val="BAA24CBAE735471F9ACDC13EC0CA2991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7">
    <w:name w:val="CF1E21A84D064E108ABA0B4AC695A60F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7">
    <w:name w:val="ACF9FEA2AD1140F88F1A0D75B3F08724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7">
    <w:name w:val="C36A57FD5D7245DBBEAFD7B7D48F5CB67"/>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7">
    <w:name w:val="ACB6A106E88B40AEAEFC1DAB2740550D7"/>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7">
    <w:name w:val="62B6BA9CF80D45BF9B66882CC53DD1E17"/>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9E865C54EEDE47919E57BCA6B26578472">
    <w:name w:val="9E865C54EEDE47919E57BCA6B2657847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B202ED766344F4F99DC38069DD70D1C1">
    <w:name w:val="6B202ED766344F4F99DC38069DD70D1C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A480043B20E4ED8A3C8A441F1B14BB41">
    <w:name w:val="AA480043B20E4ED8A3C8A441F1B14BB4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70C7E54E6FE94185B7A935855F4D8A1F1">
    <w:name w:val="70C7E54E6FE94185B7A935855F4D8A1F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9CE352F95504F1295D35C411C546FB11">
    <w:name w:val="19CE352F95504F1295D35C411C546FB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FF3A10A9D2840068B9F31070212D2F11">
    <w:name w:val="4FF3A10A9D2840068B9F31070212D2F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A0AFF04511E4C4FAE3DB9C4B23C3F871">
    <w:name w:val="6A0AFF04511E4C4FAE3DB9C4B23C3F8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C9EC40D771D430DBE3E8A50C052DE801">
    <w:name w:val="4C9EC40D771D430DBE3E8A50C052DE80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8CCA5E0D15FD4470809FC567CA87FF351">
    <w:name w:val="8CCA5E0D15FD4470809FC567CA87FF35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F2B8E3FAE7E747D6A263D109D81779971">
    <w:name w:val="F2B8E3FAE7E747D6A263D109D817799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DF3A6FA26AF14BBA87235E4E361028411">
    <w:name w:val="DF3A6FA26AF14BBA87235E4E3610284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9ACB2084B87A463DA5B42D52534449121">
    <w:name w:val="9ACB2084B87A463DA5B42D5253444912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E6AFDFFA9E594DBAAA654FB2BBBDD2AC1">
    <w:name w:val="E6AFDFFA9E594DBAAA654FB2BBBDD2AC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7E97E8E9914CBF84F60EA3D825DB0A1">
    <w:name w:val="CF7E97E8E9914CBF84F60EA3D825DB0A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0E63A5E8E9D34093A33460C002E4F5111">
    <w:name w:val="0E63A5E8E9D34093A33460C002E4F51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331823771BE94A478F77E9DEE0293F1F1">
    <w:name w:val="331823771BE94A478F77E9DEE0293F1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CD9C6AA458A4FA0BBC62208847189ED1">
    <w:name w:val="7CD9C6AA458A4FA0BBC62208847189ED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24CB7D023A45E2A6C3E573FF31D2421">
    <w:name w:val="1F24CB7D023A45E2A6C3E573FF31D24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6FF5CF55B4D5885E02AFA56E710061">
    <w:name w:val="2876FF5CF55B4D5885E02AFA56E71006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A59EEDFDCF74E71BF4E79CDDC8E1B811">
    <w:name w:val="BA59EEDFDCF74E71BF4E79CDDC8E1B8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09F853014F4AAA88E4700CC0FB85142">
    <w:name w:val="0709F853014F4AAA88E4700CC0FB851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F398E6CBF94613831770C2305BCA0E2">
    <w:name w:val="3CF398E6CBF94613831770C2305BCA0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49E874647D84B0B8C8909C18BF5B8642">
    <w:name w:val="649E874647D84B0B8C8909C18BF5B86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913289437E4E0096C05ABE02D3EC4E2">
    <w:name w:val="56913289437E4E0096C05ABE02D3EC4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15B63FC5934C4C8CFD5C1DB639AD572">
    <w:name w:val="B815B63FC5934C4C8CFD5C1DB639AD5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60EF4EE44F6420F81BD15BA0616F5322">
    <w:name w:val="860EF4EE44F6420F81BD15BA0616F53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E6EDE59C9A47E6BFEB8D1D088D69E42">
    <w:name w:val="68E6EDE59C9A47E6BFEB8D1D088D69E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9EADC9311074C95B155F6D69EC217E72">
    <w:name w:val="99EADC9311074C95B155F6D69EC217E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69FE446E904EF8B51BD2547508CEB42">
    <w:name w:val="0A69FE446E904EF8B51BD2547508CEB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2BC4B5C683C49B4BF36615CFF19B24B2">
    <w:name w:val="02BC4B5C683C49B4BF36615CFF19B24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AA726ACCE3D44C6AFB02E793A58F63A2">
    <w:name w:val="1AA726ACCE3D44C6AFB02E793A58F63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8F0F32DF0F434EAC63EAFC74B824BE2">
    <w:name w:val="B58F0F32DF0F434EAC63EAFC74B824B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802B53E1EDD4615A9838293F0C7AD112">
    <w:name w:val="4802B53E1EDD4615A9838293F0C7AD1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FF4F563C194E789AA3EC30E0CD56292">
    <w:name w:val="CAFF4F563C194E789AA3EC30E0CD562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AE3F7A3F7B43FC9011CBD9DF6073F72">
    <w:name w:val="AAAE3F7A3F7B43FC9011CBD9DF6073F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C174B74EE545D5BDF9FB8FD7A84FF82">
    <w:name w:val="9AC174B74EE545D5BDF9FB8FD7A84FF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A18A60D56642F9863CEDED5B354F412">
    <w:name w:val="15A18A60D56642F9863CEDED5B354F4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D6D4974802484F9A8AB9E04AD7E2512">
    <w:name w:val="62D6D4974802484F9A8AB9E04AD7E25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26FD516F84197977E0A299EE4135B2">
    <w:name w:val="5CD26FD516F84197977E0A299EE4135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7E7754F0E2443CAAF4F4DA6D761C2AF2">
    <w:name w:val="B7E7754F0E2443CAAF4F4DA6D761C2A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DBDC00625EE469BACD9C82D9C3EEC962">
    <w:name w:val="1DBDC00625EE469BACD9C82D9C3EEC96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FB7AB4A6B149969DDB2EBAC129E1C82">
    <w:name w:val="A0FB7AB4A6B149969DDB2EBAC129E1C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44E38BE6C045A9ACB9DDD098E9F3932">
    <w:name w:val="CA44E38BE6C045A9ACB9DDD098E9F393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D9F785FE21451EAE83C54F44E6840E2">
    <w:name w:val="90D9F785FE21451EAE83C54F44E6840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0CD46CF86540E0B28E77DAFA1144782">
    <w:name w:val="CE0CD46CF86540E0B28E77DAFA11447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E00925BCD442DFA94DE1C88A1828362">
    <w:name w:val="76E00925BCD442DFA94DE1C88A182836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372D465AA9C45E7A4CDBF22293A4B3B2">
    <w:name w:val="D372D465AA9C45E7A4CDBF22293A4B3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BFBC7B642A4FA3859E393B4B2D6C922">
    <w:name w:val="4EBFBC7B642A4FA3859E393B4B2D6C9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AEF7E02D104BA0A217FC466319A5A32">
    <w:name w:val="5BAEF7E02D104BA0A217FC466319A5A3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E31B8DEF78C4799BB99D2A3FC192DB52">
    <w:name w:val="BE31B8DEF78C4799BB99D2A3FC192DB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7B16C33DAF14B118BA2F9DF93BE5D9C2">
    <w:name w:val="27B16C33DAF14B118BA2F9DF93BE5D9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5C35BB7C4774485BD5551A1B6D11C822">
    <w:name w:val="35C35BB7C4774485BD5551A1B6D11C8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B875C3E8A1D4272BCA737AC1A28D22A2">
    <w:name w:val="3B875C3E8A1D4272BCA737AC1A28D22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8A735479A98470CA92DA04BFCA668652">
    <w:name w:val="A8A735479A98470CA92DA04BFCA6686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9A610AB59EE4C8BA114957307F20B892">
    <w:name w:val="29A610AB59EE4C8BA114957307F20B8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E7D187E54B44F1870FED3573CBA4842">
    <w:name w:val="A0E7D187E54B44F1870FED3573CBA48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10B7364859546829FC57D4A7DC178BF2">
    <w:name w:val="C10B7364859546829FC57D4A7DC178B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B128E1EBD843D29D9613FE7D21B09A2">
    <w:name w:val="18B128E1EBD843D29D9613FE7D21B09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0992689D5324EE2B69DB6C2AECBB27F2">
    <w:name w:val="70992689D5324EE2B69DB6C2AECBB27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08BE5F098874071AAB978BA27CB19F82">
    <w:name w:val="E08BE5F098874071AAB978BA27CB19F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A5F7B474F3A44EA8393CBFB5ED23C752">
    <w:name w:val="DA5F7B474F3A44EA8393CBFB5ED23C7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B82265918BF4FB2B7BE218AF1189DFB2">
    <w:name w:val="9B82265918BF4FB2B7BE218AF1189DF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8A9784CD1C4B3F8C4162037EAE1A392">
    <w:name w:val="178A9784CD1C4B3F8C4162037EAE1A3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97FDEA801834D56845336BF0AD9D37A2">
    <w:name w:val="D97FDEA801834D56845336BF0AD9D37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467368FC0B4F8AA83154B478960CD52">
    <w:name w:val="0B467368FC0B4F8AA83154B478960CD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6A9F947BFD04721897AEC4E377B01282">
    <w:name w:val="C6A9F947BFD04721897AEC4E377B012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5A5239C93A48FBB6A29F04535D5E0C2">
    <w:name w:val="9F5A5239C93A48FBB6A29F04535D5E0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FB341047ACA408CA6DA91019CF324A52">
    <w:name w:val="6FB341047ACA408CA6DA91019CF324A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B823D8F78D42C2880965B3DA04EA072">
    <w:name w:val="FFB823D8F78D42C2880965B3DA04EA0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E44A9F4254425F95915A2FBB523C6F2">
    <w:name w:val="0BE44A9F4254425F95915A2FBB523C6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C3295B9BB774E5B9A3B9FDB574D166F2">
    <w:name w:val="BC3295B9BB774E5B9A3B9FDB574D166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017B059F4042449B4DACBC38C2C5672">
    <w:name w:val="B8017B059F4042449B4DACBC38C2C56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4AD4EADFB14CEE8659139EE93BB9F52">
    <w:name w:val="154AD4EADFB14CEE8659139EE93BB9F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78065B24F344858F2AA5CB863BC55C2">
    <w:name w:val="9878065B24F344858F2AA5CB863BC55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43005573EE64AA696168CE064AF45772">
    <w:name w:val="C43005573EE64AA696168CE064AF457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B6141509E1042AD863F05E1E4D5AEAA2">
    <w:name w:val="AB6141509E1042AD863F05E1E4D5AEA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74756B5F9674D74AECBC990D2FFFAF92">
    <w:name w:val="674756B5F9674D74AECBC990D2FFFAF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AA20F148C2403EAE1C7126C63121232">
    <w:name w:val="56AA20F148C2403EAE1C7126C6312123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4A157EFAEC4AB196786FD93C26658C2">
    <w:name w:val="764A157EFAEC4AB196786FD93C26658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F0B296FBA4BE3897E0BED2C13DAE92">
    <w:name w:val="456F0B296FBA4BE3897E0BED2C13DAE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535FE184524F20B734989147DB8F202">
    <w:name w:val="F8535FE184524F20B734989147DB8F20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2E2D1838684E2FAFA71C2E11A4A51C2">
    <w:name w:val="362E2D1838684E2FAFA71C2E11A4A51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72C42B2B264D5EB986CCF1FB2E39592">
    <w:name w:val="9F72C42B2B264D5EB986CCF1FB2E395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F981E19E2042D6BB44C3CBF1BC77CD2">
    <w:name w:val="3EF981E19E2042D6BB44C3CBF1BC77CD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9EAC0FA89D44970B7596C8F3EA7EBEE2">
    <w:name w:val="09EAC0FA89D44970B7596C8F3EA7EBE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B83CD3AE7FE41AF990B1270B2AB83572">
    <w:name w:val="FB83CD3AE7FE41AF990B1270B2AB835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235B8C69B4B9AB3E8EF4237613A092">
    <w:name w:val="101235B8C69B4B9AB3E8EF4237613A0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2">
    <w:name w:val="0175BF6EB8D749198A0C825374C20EC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8">
    <w:name w:val="E81068EEF28E4442AC8D72DBD3053A77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8">
    <w:name w:val="437FA6C2BFB44258ACE7CA27D209AEB0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8">
    <w:name w:val="5B7B96DFC213483E83D3AAFF90228806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8">
    <w:name w:val="69B20A5C648C4DC0B47AA4DF32A8D7CA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8">
    <w:name w:val="BAA24CBAE735471F9ACDC13EC0CA2991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8">
    <w:name w:val="CF1E21A84D064E108ABA0B4AC695A60F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8">
    <w:name w:val="ACF9FEA2AD1140F88F1A0D75B3F08724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8">
    <w:name w:val="C36A57FD5D7245DBBEAFD7B7D48F5CB68"/>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8">
    <w:name w:val="ACB6A106E88B40AEAEFC1DAB2740550D8"/>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8">
    <w:name w:val="62B6BA9CF80D45BF9B66882CC53DD1E18"/>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9E865C54EEDE47919E57BCA6B26578473">
    <w:name w:val="9E865C54EEDE47919E57BCA6B26578473"/>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B202ED766344F4F99DC38069DD70D1C2">
    <w:name w:val="6B202ED766344F4F99DC38069DD70D1C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A480043B20E4ED8A3C8A441F1B14BB42">
    <w:name w:val="AA480043B20E4ED8A3C8A441F1B14BB4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70C7E54E6FE94185B7A935855F4D8A1F2">
    <w:name w:val="70C7E54E6FE94185B7A935855F4D8A1F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9CE352F95504F1295D35C411C546FB12">
    <w:name w:val="19CE352F95504F1295D35C411C546FB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FF3A10A9D2840068B9F31070212D2F12">
    <w:name w:val="4FF3A10A9D2840068B9F31070212D2F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A0AFF04511E4C4FAE3DB9C4B23C3F872">
    <w:name w:val="6A0AFF04511E4C4FAE3DB9C4B23C3F87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C9EC40D771D430DBE3E8A50C052DE802">
    <w:name w:val="4C9EC40D771D430DBE3E8A50C052DE80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8CCA5E0D15FD4470809FC567CA87FF352">
    <w:name w:val="8CCA5E0D15FD4470809FC567CA87FF35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F2B8E3FAE7E747D6A263D109D81779972">
    <w:name w:val="F2B8E3FAE7E747D6A263D109D8177997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DF3A6FA26AF14BBA87235E4E361028412">
    <w:name w:val="DF3A6FA26AF14BBA87235E4E3610284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9ACB2084B87A463DA5B42D52534449122">
    <w:name w:val="9ACB2084B87A463DA5B42D5253444912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E6AFDFFA9E594DBAAA654FB2BBBDD2AC2">
    <w:name w:val="E6AFDFFA9E594DBAAA654FB2BBBDD2AC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7E97E8E9914CBF84F60EA3D825DB0A2">
    <w:name w:val="CF7E97E8E9914CBF84F60EA3D825DB0A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0E63A5E8E9D34093A33460C002E4F5112">
    <w:name w:val="0E63A5E8E9D34093A33460C002E4F51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331823771BE94A478F77E9DEE0293F1F2">
    <w:name w:val="331823771BE94A478F77E9DEE0293F1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CD9C6AA458A4FA0BBC62208847189ED2">
    <w:name w:val="7CD9C6AA458A4FA0BBC62208847189ED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24CB7D023A45E2A6C3E573FF31D2422">
    <w:name w:val="1F24CB7D023A45E2A6C3E573FF31D24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6FF5CF55B4D5885E02AFA56E710062">
    <w:name w:val="2876FF5CF55B4D5885E02AFA56E71006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A59EEDFDCF74E71BF4E79CDDC8E1B812">
    <w:name w:val="BA59EEDFDCF74E71BF4E79CDDC8E1B8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09F853014F4AAA88E4700CC0FB85143">
    <w:name w:val="0709F853014F4AAA88E4700CC0FB851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F398E6CBF94613831770C2305BCA0E3">
    <w:name w:val="3CF398E6CBF94613831770C2305BCA0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49E874647D84B0B8C8909C18BF5B8643">
    <w:name w:val="649E874647D84B0B8C8909C18BF5B86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913289437E4E0096C05ABE02D3EC4E3">
    <w:name w:val="56913289437E4E0096C05ABE02D3EC4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15B63FC5934C4C8CFD5C1DB639AD573">
    <w:name w:val="B815B63FC5934C4C8CFD5C1DB639AD5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60EF4EE44F6420F81BD15BA0616F5323">
    <w:name w:val="860EF4EE44F6420F81BD15BA0616F532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E6EDE59C9A47E6BFEB8D1D088D69E43">
    <w:name w:val="68E6EDE59C9A47E6BFEB8D1D088D69E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9EADC9311074C95B155F6D69EC217E73">
    <w:name w:val="99EADC9311074C95B155F6D69EC217E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69FE446E904EF8B51BD2547508CEB43">
    <w:name w:val="0A69FE446E904EF8B51BD2547508CEB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2BC4B5C683C49B4BF36615CFF19B24B3">
    <w:name w:val="02BC4B5C683C49B4BF36615CFF19B24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AA726ACCE3D44C6AFB02E793A58F63A3">
    <w:name w:val="1AA726ACCE3D44C6AFB02E793A58F63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8F0F32DF0F434EAC63EAFC74B824BE3">
    <w:name w:val="B58F0F32DF0F434EAC63EAFC74B824B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802B53E1EDD4615A9838293F0C7AD113">
    <w:name w:val="4802B53E1EDD4615A9838293F0C7AD11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FF4F563C194E789AA3EC30E0CD56293">
    <w:name w:val="CAFF4F563C194E789AA3EC30E0CD562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AE3F7A3F7B43FC9011CBD9DF6073F73">
    <w:name w:val="AAAE3F7A3F7B43FC9011CBD9DF6073F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C174B74EE545D5BDF9FB8FD7A84FF83">
    <w:name w:val="9AC174B74EE545D5BDF9FB8FD7A84FF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A18A60D56642F9863CEDED5B354F413">
    <w:name w:val="15A18A60D56642F9863CEDED5B354F41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D6D4974802484F9A8AB9E04AD7E2513">
    <w:name w:val="62D6D4974802484F9A8AB9E04AD7E251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26FD516F84197977E0A299EE4135B3">
    <w:name w:val="5CD26FD516F84197977E0A299EE4135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7E7754F0E2443CAAF4F4DA6D761C2AF3">
    <w:name w:val="B7E7754F0E2443CAAF4F4DA6D761C2A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DBDC00625EE469BACD9C82D9C3EEC963">
    <w:name w:val="1DBDC00625EE469BACD9C82D9C3EEC96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FB7AB4A6B149969DDB2EBAC129E1C83">
    <w:name w:val="A0FB7AB4A6B149969DDB2EBAC129E1C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44E38BE6C045A9ACB9DDD098E9F3933">
    <w:name w:val="CA44E38BE6C045A9ACB9DDD098E9F393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D9F785FE21451EAE83C54F44E6840E3">
    <w:name w:val="90D9F785FE21451EAE83C54F44E6840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0CD46CF86540E0B28E77DAFA1144783">
    <w:name w:val="CE0CD46CF86540E0B28E77DAFA11447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E00925BCD442DFA94DE1C88A1828363">
    <w:name w:val="76E00925BCD442DFA94DE1C88A182836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372D465AA9C45E7A4CDBF22293A4B3B3">
    <w:name w:val="D372D465AA9C45E7A4CDBF22293A4B3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BFBC7B642A4FA3859E393B4B2D6C923">
    <w:name w:val="4EBFBC7B642A4FA3859E393B4B2D6C92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AEF7E02D104BA0A217FC466319A5A33">
    <w:name w:val="5BAEF7E02D104BA0A217FC466319A5A3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E31B8DEF78C4799BB99D2A3FC192DB53">
    <w:name w:val="BE31B8DEF78C4799BB99D2A3FC192DB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7B16C33DAF14B118BA2F9DF93BE5D9C3">
    <w:name w:val="27B16C33DAF14B118BA2F9DF93BE5D9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5C35BB7C4774485BD5551A1B6D11C823">
    <w:name w:val="35C35BB7C4774485BD5551A1B6D11C82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B875C3E8A1D4272BCA737AC1A28D22A3">
    <w:name w:val="3B875C3E8A1D4272BCA737AC1A28D22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8A735479A98470CA92DA04BFCA668653">
    <w:name w:val="A8A735479A98470CA92DA04BFCA6686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9A610AB59EE4C8BA114957307F20B893">
    <w:name w:val="29A610AB59EE4C8BA114957307F20B8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E7D187E54B44F1870FED3573CBA4843">
    <w:name w:val="A0E7D187E54B44F1870FED3573CBA48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10B7364859546829FC57D4A7DC178BF3">
    <w:name w:val="C10B7364859546829FC57D4A7DC178B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B128E1EBD843D29D9613FE7D21B09A3">
    <w:name w:val="18B128E1EBD843D29D9613FE7D21B09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0992689D5324EE2B69DB6C2AECBB27F3">
    <w:name w:val="70992689D5324EE2B69DB6C2AECBB27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08BE5F098874071AAB978BA27CB19F83">
    <w:name w:val="E08BE5F098874071AAB978BA27CB19F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A5F7B474F3A44EA8393CBFB5ED23C753">
    <w:name w:val="DA5F7B474F3A44EA8393CBFB5ED23C7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B82265918BF4FB2B7BE218AF1189DFB3">
    <w:name w:val="9B82265918BF4FB2B7BE218AF1189DF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8A9784CD1C4B3F8C4162037EAE1A393">
    <w:name w:val="178A9784CD1C4B3F8C4162037EAE1A3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97FDEA801834D56845336BF0AD9D37A3">
    <w:name w:val="D97FDEA801834D56845336BF0AD9D37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467368FC0B4F8AA83154B478960CD53">
    <w:name w:val="0B467368FC0B4F8AA83154B478960CD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6A9F947BFD04721897AEC4E377B01283">
    <w:name w:val="C6A9F947BFD04721897AEC4E377B012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5A5239C93A48FBB6A29F04535D5E0C3">
    <w:name w:val="9F5A5239C93A48FBB6A29F04535D5E0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FB341047ACA408CA6DA91019CF324A53">
    <w:name w:val="6FB341047ACA408CA6DA91019CF324A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B823D8F78D42C2880965B3DA04EA073">
    <w:name w:val="FFB823D8F78D42C2880965B3DA04EA0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E44A9F4254425F95915A2FBB523C6F3">
    <w:name w:val="0BE44A9F4254425F95915A2FBB523C6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C3295B9BB774E5B9A3B9FDB574D166F3">
    <w:name w:val="BC3295B9BB774E5B9A3B9FDB574D166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017B059F4042449B4DACBC38C2C5673">
    <w:name w:val="B8017B059F4042449B4DACBC38C2C56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4AD4EADFB14CEE8659139EE93BB9F53">
    <w:name w:val="154AD4EADFB14CEE8659139EE93BB9F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78065B24F344858F2AA5CB863BC55C3">
    <w:name w:val="9878065B24F344858F2AA5CB863BC55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43005573EE64AA696168CE064AF45773">
    <w:name w:val="C43005573EE64AA696168CE064AF457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B6141509E1042AD863F05E1E4D5AEAA3">
    <w:name w:val="AB6141509E1042AD863F05E1E4D5AEA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74756B5F9674D74AECBC990D2FFFAF93">
    <w:name w:val="674756B5F9674D74AECBC990D2FFFAF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AA20F148C2403EAE1C7126C63121233">
    <w:name w:val="56AA20F148C2403EAE1C7126C6312123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4A157EFAEC4AB196786FD93C26658C3">
    <w:name w:val="764A157EFAEC4AB196786FD93C26658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F0B296FBA4BE3897E0BED2C13DAE93">
    <w:name w:val="456F0B296FBA4BE3897E0BED2C13DAE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535FE184524F20B734989147DB8F203">
    <w:name w:val="F8535FE184524F20B734989147DB8F20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2E2D1838684E2FAFA71C2E11A4A51C3">
    <w:name w:val="362E2D1838684E2FAFA71C2E11A4A51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72C42B2B264D5EB986CCF1FB2E39593">
    <w:name w:val="9F72C42B2B264D5EB986CCF1FB2E395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F981E19E2042D6BB44C3CBF1BC77CD3">
    <w:name w:val="3EF981E19E2042D6BB44C3CBF1BC77CD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9EAC0FA89D44970B7596C8F3EA7EBEE3">
    <w:name w:val="09EAC0FA89D44970B7596C8F3EA7EBE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B83CD3AE7FE41AF990B1270B2AB83573">
    <w:name w:val="FB83CD3AE7FE41AF990B1270B2AB835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235B8C69B4B9AB3E8EF4237613A093">
    <w:name w:val="101235B8C69B4B9AB3E8EF4237613A0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3">
    <w:name w:val="0175BF6EB8D749198A0C825374C20EC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987B703164C4BE6AD9B1EBCDAF4D715">
    <w:name w:val="4987B703164C4BE6AD9B1EBCDAF4D715"/>
    <w:rsid w:val="00253663"/>
  </w:style>
  <w:style w:type="paragraph" w:customStyle="1" w:styleId="38AE08DAE16D4BF9B5372879D2B64183">
    <w:name w:val="38AE08DAE16D4BF9B5372879D2B64183"/>
    <w:rsid w:val="00253663"/>
  </w:style>
  <w:style w:type="paragraph" w:customStyle="1" w:styleId="B888E5567B624FB6BF7E2248943C6980">
    <w:name w:val="B888E5567B624FB6BF7E2248943C6980"/>
    <w:rsid w:val="00253663"/>
  </w:style>
  <w:style w:type="paragraph" w:customStyle="1" w:styleId="D876C28DB8434CB5BE720EF3B6AF3030">
    <w:name w:val="D876C28DB8434CB5BE720EF3B6AF3030"/>
    <w:rsid w:val="00253663"/>
  </w:style>
  <w:style w:type="paragraph" w:customStyle="1" w:styleId="08A3CB128E464CF98EB6169A7EFBE7D3">
    <w:name w:val="08A3CB128E464CF98EB6169A7EFBE7D3"/>
    <w:rsid w:val="00253663"/>
  </w:style>
  <w:style w:type="paragraph" w:customStyle="1" w:styleId="4126CAC3C7D64192B8ABA46FE4C01E09">
    <w:name w:val="4126CAC3C7D64192B8ABA46FE4C01E09"/>
    <w:rsid w:val="00253663"/>
  </w:style>
  <w:style w:type="paragraph" w:customStyle="1" w:styleId="2D1B529F1B0F456DA50B217538398758">
    <w:name w:val="2D1B529F1B0F456DA50B217538398758"/>
    <w:rsid w:val="00253663"/>
  </w:style>
  <w:style w:type="paragraph" w:customStyle="1" w:styleId="8076F4F04FDD4B67BF474E7B16C1EDEE">
    <w:name w:val="8076F4F04FDD4B67BF474E7B16C1EDEE"/>
    <w:rsid w:val="00253663"/>
  </w:style>
  <w:style w:type="paragraph" w:customStyle="1" w:styleId="3544D9462954494B95E69026162EBFDF">
    <w:name w:val="3544D9462954494B95E69026162EBFDF"/>
    <w:rsid w:val="00253663"/>
  </w:style>
  <w:style w:type="paragraph" w:customStyle="1" w:styleId="7E01F3052B26411D84AFF08E9177CEB5">
    <w:name w:val="7E01F3052B26411D84AFF08E9177CEB5"/>
    <w:rsid w:val="00253663"/>
  </w:style>
  <w:style w:type="paragraph" w:customStyle="1" w:styleId="1E5453D5696743D8B084F508F8137427">
    <w:name w:val="1E5453D5696743D8B084F508F8137427"/>
    <w:rsid w:val="00253663"/>
  </w:style>
  <w:style w:type="paragraph" w:customStyle="1" w:styleId="CA49A152CA444A06965363279E7018A1">
    <w:name w:val="CA49A152CA444A06965363279E7018A1"/>
    <w:rsid w:val="00253663"/>
  </w:style>
  <w:style w:type="paragraph" w:customStyle="1" w:styleId="4888AA05D71240EEBD4D8B626D643773">
    <w:name w:val="4888AA05D71240EEBD4D8B626D643773"/>
    <w:rsid w:val="00253663"/>
  </w:style>
  <w:style w:type="paragraph" w:customStyle="1" w:styleId="E6B907D0220F48FCB500C2A5279065D6">
    <w:name w:val="E6B907D0220F48FCB500C2A5279065D6"/>
    <w:rsid w:val="00253663"/>
  </w:style>
  <w:style w:type="paragraph" w:customStyle="1" w:styleId="BEB517125EA84E90A3F2519BDB90F32F">
    <w:name w:val="BEB517125EA84E90A3F2519BDB90F32F"/>
    <w:rsid w:val="00253663"/>
  </w:style>
  <w:style w:type="paragraph" w:customStyle="1" w:styleId="4F42E336EF7640C38C6C05C9C8262D75">
    <w:name w:val="4F42E336EF7640C38C6C05C9C8262D75"/>
    <w:rsid w:val="00253663"/>
  </w:style>
  <w:style w:type="paragraph" w:customStyle="1" w:styleId="A290667DF7A14E46B37807B0DBB45399">
    <w:name w:val="A290667DF7A14E46B37807B0DBB45399"/>
    <w:rsid w:val="00253663"/>
  </w:style>
  <w:style w:type="paragraph" w:customStyle="1" w:styleId="37580138C97B45DA9470211F0D6C0772">
    <w:name w:val="37580138C97B45DA9470211F0D6C0772"/>
    <w:rsid w:val="00253663"/>
  </w:style>
  <w:style w:type="paragraph" w:customStyle="1" w:styleId="431B74D834394E20A48848D8BD5BEDA0">
    <w:name w:val="431B74D834394E20A48848D8BD5BEDA0"/>
    <w:rsid w:val="00253663"/>
  </w:style>
  <w:style w:type="paragraph" w:customStyle="1" w:styleId="6C90D128EF7248AA9BBA3E1180094FE2">
    <w:name w:val="6C90D128EF7248AA9BBA3E1180094FE2"/>
    <w:rsid w:val="00253663"/>
  </w:style>
  <w:style w:type="paragraph" w:customStyle="1" w:styleId="2ED8C51886AE47F4B903519B29864E0C">
    <w:name w:val="2ED8C51886AE47F4B903519B29864E0C"/>
    <w:rsid w:val="00253663"/>
  </w:style>
  <w:style w:type="paragraph" w:customStyle="1" w:styleId="6168445B36F0443C866C37D0D0B5F214">
    <w:name w:val="6168445B36F0443C866C37D0D0B5F214"/>
    <w:rsid w:val="00253663"/>
  </w:style>
  <w:style w:type="paragraph" w:customStyle="1" w:styleId="5A45AA3F6D984F5D84BBC23F751E2515">
    <w:name w:val="5A45AA3F6D984F5D84BBC23F751E2515"/>
    <w:rsid w:val="00253663"/>
  </w:style>
  <w:style w:type="paragraph" w:customStyle="1" w:styleId="5F8DD109FDC94B1B93370D47CF56456F">
    <w:name w:val="5F8DD109FDC94B1B93370D47CF56456F"/>
    <w:rsid w:val="00253663"/>
  </w:style>
  <w:style w:type="paragraph" w:customStyle="1" w:styleId="9606B47CE34C4291929F759B24E5451E">
    <w:name w:val="9606B47CE34C4291929F759B24E5451E"/>
    <w:rsid w:val="00253663"/>
  </w:style>
  <w:style w:type="paragraph" w:customStyle="1" w:styleId="FBA6D15E95814E2BA97B18B9EC816B90">
    <w:name w:val="FBA6D15E95814E2BA97B18B9EC816B90"/>
    <w:rsid w:val="00253663"/>
  </w:style>
  <w:style w:type="paragraph" w:customStyle="1" w:styleId="1946B9C21BA345119FA0BE1CE3CA8B9F">
    <w:name w:val="1946B9C21BA345119FA0BE1CE3CA8B9F"/>
    <w:rsid w:val="00253663"/>
  </w:style>
  <w:style w:type="paragraph" w:customStyle="1" w:styleId="CF7AA41578374ABBB93DD2842A09A36A">
    <w:name w:val="CF7AA41578374ABBB93DD2842A09A36A"/>
    <w:rsid w:val="00253663"/>
  </w:style>
  <w:style w:type="paragraph" w:customStyle="1" w:styleId="9DD9A1043A8B4B46BE24DE362BDEDB19">
    <w:name w:val="9DD9A1043A8B4B46BE24DE362BDEDB19"/>
    <w:rsid w:val="00253663"/>
  </w:style>
  <w:style w:type="paragraph" w:customStyle="1" w:styleId="71340E3B672042A5A1765215849FDFCC">
    <w:name w:val="71340E3B672042A5A1765215849FDFCC"/>
    <w:rsid w:val="00253663"/>
  </w:style>
  <w:style w:type="paragraph" w:customStyle="1" w:styleId="2ADAEDA7D15746E8BFC2D5FE365848D1">
    <w:name w:val="2ADAEDA7D15746E8BFC2D5FE365848D1"/>
    <w:rsid w:val="00253663"/>
  </w:style>
  <w:style w:type="paragraph" w:customStyle="1" w:styleId="EDA6ED9ECEF5473B9D5E47BC08D2840B">
    <w:name w:val="EDA6ED9ECEF5473B9D5E47BC08D2840B"/>
    <w:rsid w:val="00253663"/>
  </w:style>
  <w:style w:type="paragraph" w:customStyle="1" w:styleId="FEB76AE309DA4879AFFE55BB1EA352AB">
    <w:name w:val="FEB76AE309DA4879AFFE55BB1EA352AB"/>
    <w:rsid w:val="00253663"/>
  </w:style>
  <w:style w:type="paragraph" w:customStyle="1" w:styleId="7F78D4EF8E65462D8308168A79EA11E8">
    <w:name w:val="7F78D4EF8E65462D8308168A79EA11E8"/>
    <w:rsid w:val="00253663"/>
  </w:style>
  <w:style w:type="paragraph" w:customStyle="1" w:styleId="C1F3D8EB785E4AD2927011997312EE6A">
    <w:name w:val="C1F3D8EB785E4AD2927011997312EE6A"/>
    <w:rsid w:val="00253663"/>
  </w:style>
  <w:style w:type="paragraph" w:customStyle="1" w:styleId="E6BFB5E548D643D6B877A56A4FB2A637">
    <w:name w:val="E6BFB5E548D643D6B877A56A4FB2A637"/>
    <w:rsid w:val="00253663"/>
  </w:style>
  <w:style w:type="paragraph" w:customStyle="1" w:styleId="EB2034AF8547415AB118D2D7108AAFDE">
    <w:name w:val="EB2034AF8547415AB118D2D7108AAFDE"/>
    <w:rsid w:val="00253663"/>
  </w:style>
  <w:style w:type="paragraph" w:customStyle="1" w:styleId="765D14625DEF495D8C12EF4E2C1D41AB">
    <w:name w:val="765D14625DEF495D8C12EF4E2C1D41AB"/>
    <w:rsid w:val="00253663"/>
  </w:style>
  <w:style w:type="paragraph" w:customStyle="1" w:styleId="6FA1DB44CF6F4DB992EF25E021F931C0">
    <w:name w:val="6FA1DB44CF6F4DB992EF25E021F931C0"/>
    <w:rsid w:val="00253663"/>
  </w:style>
  <w:style w:type="paragraph" w:customStyle="1" w:styleId="043963BAEC8C4ECCA617B57E764AB025">
    <w:name w:val="043963BAEC8C4ECCA617B57E764AB025"/>
    <w:rsid w:val="00253663"/>
  </w:style>
  <w:style w:type="paragraph" w:customStyle="1" w:styleId="F01A560CE445497EB3C805EC443732AF">
    <w:name w:val="F01A560CE445497EB3C805EC443732AF"/>
    <w:rsid w:val="00253663"/>
  </w:style>
  <w:style w:type="paragraph" w:customStyle="1" w:styleId="7922FDCFE9FB4202B20E8CE7E6876E0B">
    <w:name w:val="7922FDCFE9FB4202B20E8CE7E6876E0B"/>
    <w:rsid w:val="00253663"/>
  </w:style>
  <w:style w:type="paragraph" w:customStyle="1" w:styleId="8E30CAE154074779B2B899506B8F2195">
    <w:name w:val="8E30CAE154074779B2B899506B8F2195"/>
    <w:rsid w:val="00253663"/>
  </w:style>
  <w:style w:type="paragraph" w:customStyle="1" w:styleId="D93B385A4C634EEE92F42DB67DC9AA39">
    <w:name w:val="D93B385A4C634EEE92F42DB67DC9AA39"/>
    <w:rsid w:val="00253663"/>
  </w:style>
  <w:style w:type="paragraph" w:customStyle="1" w:styleId="B0C2982BF7274788B60E906337C1DD58">
    <w:name w:val="B0C2982BF7274788B60E906337C1DD58"/>
    <w:rsid w:val="00253663"/>
  </w:style>
  <w:style w:type="paragraph" w:customStyle="1" w:styleId="FF67CAA5CD484529A2DAAFB5A9DD8B2A">
    <w:name w:val="FF67CAA5CD484529A2DAAFB5A9DD8B2A"/>
    <w:rsid w:val="00253663"/>
  </w:style>
  <w:style w:type="paragraph" w:customStyle="1" w:styleId="B3ECCE0EA26F42F4A69F42CB77F58A24">
    <w:name w:val="B3ECCE0EA26F42F4A69F42CB77F58A24"/>
    <w:rsid w:val="00253663"/>
  </w:style>
  <w:style w:type="paragraph" w:customStyle="1" w:styleId="5F5B289C6972497A8F44E4ECF93B154D">
    <w:name w:val="5F5B289C6972497A8F44E4ECF93B154D"/>
    <w:rsid w:val="00253663"/>
  </w:style>
  <w:style w:type="paragraph" w:customStyle="1" w:styleId="A56C82EC7F7A457898850F7028D1E460">
    <w:name w:val="A56C82EC7F7A457898850F7028D1E460"/>
    <w:rsid w:val="00253663"/>
  </w:style>
  <w:style w:type="paragraph" w:customStyle="1" w:styleId="A627DF594B5040BB995E8C5BC98CF385">
    <w:name w:val="A627DF594B5040BB995E8C5BC98CF385"/>
    <w:rsid w:val="00253663"/>
  </w:style>
  <w:style w:type="paragraph" w:customStyle="1" w:styleId="22CB1B6BFBCF43F4A82E663FC111A8A2">
    <w:name w:val="22CB1B6BFBCF43F4A82E663FC111A8A2"/>
    <w:rsid w:val="00253663"/>
  </w:style>
  <w:style w:type="paragraph" w:customStyle="1" w:styleId="E15DFBAB5E3544989FF829C513E381CD">
    <w:name w:val="E15DFBAB5E3544989FF829C513E381CD"/>
    <w:rsid w:val="00253663"/>
  </w:style>
  <w:style w:type="paragraph" w:customStyle="1" w:styleId="9C67A3ADFC174805BA3D96EA962FD465">
    <w:name w:val="9C67A3ADFC174805BA3D96EA962FD465"/>
    <w:rsid w:val="00253663"/>
  </w:style>
  <w:style w:type="paragraph" w:customStyle="1" w:styleId="A820CC6030834B56983CCA4827094992">
    <w:name w:val="A820CC6030834B56983CCA4827094992"/>
    <w:rsid w:val="00253663"/>
  </w:style>
  <w:style w:type="paragraph" w:customStyle="1" w:styleId="599E4F56025A4E818E134DC46EFB98F5">
    <w:name w:val="599E4F56025A4E818E134DC46EFB98F5"/>
    <w:rsid w:val="00253663"/>
  </w:style>
  <w:style w:type="paragraph" w:customStyle="1" w:styleId="8FE456486E354CD2A3B1C2EE83D0904C">
    <w:name w:val="8FE456486E354CD2A3B1C2EE83D0904C"/>
    <w:rsid w:val="00253663"/>
  </w:style>
  <w:style w:type="paragraph" w:customStyle="1" w:styleId="0F753A992CF94CBC8258DE1017397838">
    <w:name w:val="0F753A992CF94CBC8258DE1017397838"/>
    <w:rsid w:val="00114956"/>
  </w:style>
  <w:style w:type="paragraph" w:customStyle="1" w:styleId="7921EAB3681047C594B09D3FAC5DB7BA">
    <w:name w:val="7921EAB3681047C594B09D3FAC5DB7BA"/>
    <w:rsid w:val="00114956"/>
  </w:style>
  <w:style w:type="paragraph" w:customStyle="1" w:styleId="503B637A1BC14D48886751875D788CEF">
    <w:name w:val="503B637A1BC14D48886751875D788CEF"/>
    <w:rsid w:val="00114956"/>
  </w:style>
  <w:style w:type="paragraph" w:customStyle="1" w:styleId="81B5CA8A993D4D3DBEE48CDBDEF828E0">
    <w:name w:val="81B5CA8A993D4D3DBEE48CDBDEF828E0"/>
    <w:rsid w:val="00114956"/>
  </w:style>
  <w:style w:type="paragraph" w:customStyle="1" w:styleId="8E5EEE8732FC43F59D3BE0882D4C71D5">
    <w:name w:val="8E5EEE8732FC43F59D3BE0882D4C71D5"/>
    <w:rsid w:val="00114956"/>
  </w:style>
  <w:style w:type="paragraph" w:customStyle="1" w:styleId="33D2408B7DB04CB2808BD064E73FAB4D">
    <w:name w:val="33D2408B7DB04CB2808BD064E73FAB4D"/>
    <w:rsid w:val="00114956"/>
  </w:style>
  <w:style w:type="paragraph" w:customStyle="1" w:styleId="A8D19D8A52EA49F29E996AD31B454810">
    <w:name w:val="A8D19D8A52EA49F29E996AD31B454810"/>
    <w:rsid w:val="004E4F4A"/>
  </w:style>
  <w:style w:type="paragraph" w:customStyle="1" w:styleId="A4D910D8939C4BC0ACE336A30BFE0F76">
    <w:name w:val="A4D910D8939C4BC0ACE336A30BFE0F76"/>
    <w:rsid w:val="004E4F4A"/>
  </w:style>
  <w:style w:type="paragraph" w:customStyle="1" w:styleId="490F4F3C1A13467CBAB0EC7BD1881D3F">
    <w:name w:val="490F4F3C1A13467CBAB0EC7BD1881D3F"/>
    <w:rsid w:val="009472D9"/>
  </w:style>
  <w:style w:type="paragraph" w:customStyle="1" w:styleId="100CE8D0E4524333827B85E551AB9F71">
    <w:name w:val="100CE8D0E4524333827B85E551AB9F71"/>
    <w:rsid w:val="009472D9"/>
  </w:style>
  <w:style w:type="paragraph" w:customStyle="1" w:styleId="EE1C3C68BB334E65881665FB90F45741">
    <w:name w:val="EE1C3C68BB334E65881665FB90F45741"/>
    <w:rsid w:val="009472D9"/>
  </w:style>
  <w:style w:type="paragraph" w:customStyle="1" w:styleId="A2DAEFE22FC04B5E8E02090A1F9DCD98">
    <w:name w:val="A2DAEFE22FC04B5E8E02090A1F9DCD98"/>
    <w:rsid w:val="009472D9"/>
  </w:style>
  <w:style w:type="paragraph" w:customStyle="1" w:styleId="D7499F3595BC460AA662975D91B7D896">
    <w:name w:val="D7499F3595BC460AA662975D91B7D896"/>
    <w:rsid w:val="009472D9"/>
  </w:style>
  <w:style w:type="paragraph" w:customStyle="1" w:styleId="CB2E18175A2A48F38C6A9CCF185B6DCC">
    <w:name w:val="CB2E18175A2A48F38C6A9CCF185B6DCC"/>
    <w:rsid w:val="009472D9"/>
  </w:style>
  <w:style w:type="paragraph" w:customStyle="1" w:styleId="B9A69A755D2343D1A7B343A516E3E6FA">
    <w:name w:val="B9A69A755D2343D1A7B343A516E3E6FA"/>
    <w:rsid w:val="009472D9"/>
  </w:style>
  <w:style w:type="paragraph" w:customStyle="1" w:styleId="39A34B0438CB4BCD8C2C060ED6AD3FBA">
    <w:name w:val="39A34B0438CB4BCD8C2C060ED6AD3FBA"/>
    <w:rsid w:val="009472D9"/>
  </w:style>
  <w:style w:type="paragraph" w:customStyle="1" w:styleId="6D67A652878347FBB4A7ECB2A2EF361F">
    <w:name w:val="6D67A652878347FBB4A7ECB2A2EF361F"/>
    <w:rsid w:val="009472D9"/>
  </w:style>
  <w:style w:type="paragraph" w:customStyle="1" w:styleId="1FDA458C91E04390833A5F23A81CB300">
    <w:name w:val="1FDA458C91E04390833A5F23A81CB300"/>
    <w:rsid w:val="009472D9"/>
  </w:style>
  <w:style w:type="paragraph" w:customStyle="1" w:styleId="6837C92EB14E486B8D5827006EEBFDB5">
    <w:name w:val="6837C92EB14E486B8D5827006EEBFDB5"/>
    <w:rsid w:val="009472D9"/>
  </w:style>
  <w:style w:type="paragraph" w:customStyle="1" w:styleId="6AB91A32306D42BA90A0E457FB15EB7F">
    <w:name w:val="6AB91A32306D42BA90A0E457FB15EB7F"/>
    <w:rsid w:val="009472D9"/>
  </w:style>
  <w:style w:type="paragraph" w:customStyle="1" w:styleId="8DE9402024924B51A8C0C7B1AB6312F4">
    <w:name w:val="8DE9402024924B51A8C0C7B1AB6312F4"/>
    <w:rsid w:val="009472D9"/>
  </w:style>
  <w:style w:type="paragraph" w:customStyle="1" w:styleId="0D3F18B39B5640CEA9C9FAD3F697A52B">
    <w:name w:val="0D3F18B39B5640CEA9C9FAD3F697A52B"/>
    <w:rsid w:val="009472D9"/>
  </w:style>
  <w:style w:type="paragraph" w:customStyle="1" w:styleId="64C4B7806CDD4D3099BAFD51DDE2CDD9">
    <w:name w:val="64C4B7806CDD4D3099BAFD51DDE2CDD9"/>
    <w:rsid w:val="009472D9"/>
  </w:style>
  <w:style w:type="paragraph" w:customStyle="1" w:styleId="7871B4EFE25041B99E562F687AD9FD97">
    <w:name w:val="7871B4EFE25041B99E562F687AD9FD97"/>
    <w:rsid w:val="009472D9"/>
  </w:style>
  <w:style w:type="paragraph" w:customStyle="1" w:styleId="D501FD81D41C4EA488EC534C1C460828">
    <w:name w:val="D501FD81D41C4EA488EC534C1C460828"/>
    <w:rsid w:val="009472D9"/>
  </w:style>
  <w:style w:type="paragraph" w:customStyle="1" w:styleId="F1CF5D43700F4854BBDD813C91497CE6">
    <w:name w:val="F1CF5D43700F4854BBDD813C91497CE6"/>
    <w:rsid w:val="009472D9"/>
  </w:style>
  <w:style w:type="paragraph" w:customStyle="1" w:styleId="55CD8837E5694F3A9EA350087A416DA1">
    <w:name w:val="55CD8837E5694F3A9EA350087A416DA1"/>
    <w:rsid w:val="009472D9"/>
  </w:style>
  <w:style w:type="paragraph" w:customStyle="1" w:styleId="45B8D4E60F8F46FE818A6E61C106FCEB">
    <w:name w:val="45B8D4E60F8F46FE818A6E61C106FCEB"/>
    <w:rsid w:val="009472D9"/>
  </w:style>
  <w:style w:type="paragraph" w:customStyle="1" w:styleId="B3CBC199758A4786BBC948B7E337FDE7">
    <w:name w:val="B3CBC199758A4786BBC948B7E337FDE7"/>
    <w:rsid w:val="009472D9"/>
  </w:style>
  <w:style w:type="paragraph" w:customStyle="1" w:styleId="EE4A542F34DF4F3A82723F97071E8457">
    <w:name w:val="EE4A542F34DF4F3A82723F97071E8457"/>
    <w:rsid w:val="009472D9"/>
  </w:style>
  <w:style w:type="paragraph" w:customStyle="1" w:styleId="5A828C09A53D44E696C610C56275758E">
    <w:name w:val="5A828C09A53D44E696C610C56275758E"/>
    <w:rsid w:val="009472D9"/>
  </w:style>
  <w:style w:type="paragraph" w:customStyle="1" w:styleId="24AE3AEFE7E542C786FE13DD3578D555">
    <w:name w:val="24AE3AEFE7E542C786FE13DD3578D555"/>
    <w:rsid w:val="009472D9"/>
  </w:style>
  <w:style w:type="paragraph" w:customStyle="1" w:styleId="9F355B4E2A4B4F80A23A5B91BF3D4EC7">
    <w:name w:val="9F355B4E2A4B4F80A23A5B91BF3D4EC7"/>
    <w:rsid w:val="009472D9"/>
  </w:style>
  <w:style w:type="paragraph" w:customStyle="1" w:styleId="BE32965AD54F4D5FAE2C5C2F9A680FE6">
    <w:name w:val="BE32965AD54F4D5FAE2C5C2F9A680FE6"/>
    <w:rsid w:val="009472D9"/>
  </w:style>
  <w:style w:type="paragraph" w:customStyle="1" w:styleId="CCFDEFCAEEC14BA28B83597E3F49CD56">
    <w:name w:val="CCFDEFCAEEC14BA28B83597E3F49CD56"/>
    <w:rsid w:val="009472D9"/>
  </w:style>
  <w:style w:type="paragraph" w:customStyle="1" w:styleId="C1177200DC2A4DD1B5D320B3CD7399A9">
    <w:name w:val="C1177200DC2A4DD1B5D320B3CD7399A9"/>
    <w:rsid w:val="009472D9"/>
  </w:style>
  <w:style w:type="paragraph" w:customStyle="1" w:styleId="B7FF96A50F38477FBE10082CC41367DF">
    <w:name w:val="B7FF96A50F38477FBE10082CC41367DF"/>
    <w:rsid w:val="009472D9"/>
  </w:style>
  <w:style w:type="paragraph" w:customStyle="1" w:styleId="5C1E8847B8984DB4B2133ECD7BF7B59C">
    <w:name w:val="5C1E8847B8984DB4B2133ECD7BF7B59C"/>
    <w:rsid w:val="009472D9"/>
  </w:style>
  <w:style w:type="paragraph" w:customStyle="1" w:styleId="C8744140E407414D9BDB4359AD1A4283">
    <w:name w:val="C8744140E407414D9BDB4359AD1A4283"/>
    <w:rsid w:val="009472D9"/>
  </w:style>
  <w:style w:type="paragraph" w:customStyle="1" w:styleId="0530A7E85FC34C58AA373A8BE7654926">
    <w:name w:val="0530A7E85FC34C58AA373A8BE7654926"/>
    <w:rsid w:val="009472D9"/>
  </w:style>
  <w:style w:type="paragraph" w:customStyle="1" w:styleId="5C4D5840B108482AADE4F73E9B5CC882">
    <w:name w:val="5C4D5840B108482AADE4F73E9B5CC882"/>
    <w:rsid w:val="009472D9"/>
  </w:style>
  <w:style w:type="paragraph" w:customStyle="1" w:styleId="4885B17D6B1044A3B25719C692462E76">
    <w:name w:val="4885B17D6B1044A3B25719C692462E76"/>
    <w:rsid w:val="009472D9"/>
  </w:style>
  <w:style w:type="paragraph" w:customStyle="1" w:styleId="970B94328194415B919D62CF27D2DD60">
    <w:name w:val="970B94328194415B919D62CF27D2DD60"/>
    <w:rsid w:val="009472D9"/>
  </w:style>
  <w:style w:type="paragraph" w:customStyle="1" w:styleId="0838C67D577648FD9EA399E6225716BA">
    <w:name w:val="0838C67D577648FD9EA399E6225716BA"/>
    <w:rsid w:val="009472D9"/>
  </w:style>
  <w:style w:type="paragraph" w:customStyle="1" w:styleId="7354C333C0D04E1D92FB3EB962F7EF73">
    <w:name w:val="7354C333C0D04E1D92FB3EB962F7EF73"/>
    <w:rsid w:val="009472D9"/>
  </w:style>
  <w:style w:type="paragraph" w:customStyle="1" w:styleId="A9D1D8A446D447C09B5CDB03916CC1F7">
    <w:name w:val="A9D1D8A446D447C09B5CDB03916CC1F7"/>
    <w:rsid w:val="009472D9"/>
  </w:style>
  <w:style w:type="paragraph" w:customStyle="1" w:styleId="E7758E8BD415458FB8449A97772D3FAF">
    <w:name w:val="E7758E8BD415458FB8449A97772D3FAF"/>
    <w:rsid w:val="009472D9"/>
  </w:style>
  <w:style w:type="paragraph" w:customStyle="1" w:styleId="2874D34BB9B4474281B3EAC979CA2573">
    <w:name w:val="2874D34BB9B4474281B3EAC979CA2573"/>
    <w:rsid w:val="009472D9"/>
  </w:style>
  <w:style w:type="paragraph" w:customStyle="1" w:styleId="184A4D0E657048129CB905EBA47FC09B">
    <w:name w:val="184A4D0E657048129CB905EBA47FC09B"/>
    <w:rsid w:val="009472D9"/>
  </w:style>
  <w:style w:type="paragraph" w:customStyle="1" w:styleId="4583F19D9B8D4A3D9E58D0227E9D1FA0">
    <w:name w:val="4583F19D9B8D4A3D9E58D0227E9D1FA0"/>
    <w:rsid w:val="009472D9"/>
  </w:style>
  <w:style w:type="paragraph" w:customStyle="1" w:styleId="537AE11567454CE1BEA48CF33B3BF113">
    <w:name w:val="537AE11567454CE1BEA48CF33B3BF113"/>
    <w:rsid w:val="009472D9"/>
  </w:style>
  <w:style w:type="paragraph" w:customStyle="1" w:styleId="484A4D34FE784074A8E6D52F89EC9A08">
    <w:name w:val="484A4D34FE784074A8E6D52F89EC9A08"/>
    <w:rsid w:val="009472D9"/>
  </w:style>
  <w:style w:type="paragraph" w:customStyle="1" w:styleId="A56230D1FE594C508BDB32095A6D3C2A">
    <w:name w:val="A56230D1FE594C508BDB32095A6D3C2A"/>
    <w:rsid w:val="009472D9"/>
  </w:style>
  <w:style w:type="paragraph" w:customStyle="1" w:styleId="79B5A1417C344F04A08DD542534B9877">
    <w:name w:val="79B5A1417C344F04A08DD542534B9877"/>
    <w:rsid w:val="009472D9"/>
  </w:style>
  <w:style w:type="paragraph" w:customStyle="1" w:styleId="6ABA98C1AB2D4904BD167BA5E136A6F0">
    <w:name w:val="6ABA98C1AB2D4904BD167BA5E136A6F0"/>
    <w:rsid w:val="009472D9"/>
  </w:style>
  <w:style w:type="paragraph" w:customStyle="1" w:styleId="BDE61BB15B064F70B9642B1291867B88">
    <w:name w:val="BDE61BB15B064F70B9642B1291867B88"/>
    <w:rsid w:val="009472D9"/>
  </w:style>
  <w:style w:type="paragraph" w:customStyle="1" w:styleId="72E58E25CF56444CA957C90D3ED1FC59">
    <w:name w:val="72E58E25CF56444CA957C90D3ED1FC59"/>
    <w:rsid w:val="009472D9"/>
  </w:style>
  <w:style w:type="paragraph" w:customStyle="1" w:styleId="E5983FE23A5B44AF838D5231ED784531">
    <w:name w:val="E5983FE23A5B44AF838D5231ED784531"/>
    <w:rsid w:val="009472D9"/>
  </w:style>
  <w:style w:type="paragraph" w:customStyle="1" w:styleId="03AD7AF375324F16B0C92313E07EC895">
    <w:name w:val="03AD7AF375324F16B0C92313E07EC895"/>
    <w:rsid w:val="009472D9"/>
  </w:style>
  <w:style w:type="paragraph" w:customStyle="1" w:styleId="DFBAD64925014DA882A6C718CA5EACFD">
    <w:name w:val="DFBAD64925014DA882A6C718CA5EACFD"/>
    <w:rsid w:val="009472D9"/>
  </w:style>
  <w:style w:type="paragraph" w:customStyle="1" w:styleId="8DB93D872CF14C9AB7A4225B11D76B11">
    <w:name w:val="8DB93D872CF14C9AB7A4225B11D76B11"/>
    <w:rsid w:val="009472D9"/>
  </w:style>
  <w:style w:type="paragraph" w:customStyle="1" w:styleId="6F0D0F8034B6476A9DEDD6D794F4E5D3">
    <w:name w:val="6F0D0F8034B6476A9DEDD6D794F4E5D3"/>
    <w:rsid w:val="009472D9"/>
  </w:style>
  <w:style w:type="paragraph" w:customStyle="1" w:styleId="CCC51A7518BE4A01A34ABE45F0E37F69">
    <w:name w:val="CCC51A7518BE4A01A34ABE45F0E37F69"/>
    <w:rsid w:val="009472D9"/>
  </w:style>
  <w:style w:type="paragraph" w:customStyle="1" w:styleId="0C35D41D4FFF4563A292152E8844AFBB">
    <w:name w:val="0C35D41D4FFF4563A292152E8844AFBB"/>
    <w:rsid w:val="009472D9"/>
  </w:style>
  <w:style w:type="paragraph" w:customStyle="1" w:styleId="5F839AF9D6C244EE89F969932383958A">
    <w:name w:val="5F839AF9D6C244EE89F969932383958A"/>
    <w:rsid w:val="009472D9"/>
  </w:style>
  <w:style w:type="paragraph" w:customStyle="1" w:styleId="2127F21D16BD418DA8115E5FD108F7B7">
    <w:name w:val="2127F21D16BD418DA8115E5FD108F7B7"/>
    <w:rsid w:val="009472D9"/>
  </w:style>
  <w:style w:type="paragraph" w:customStyle="1" w:styleId="29F6B995EF254B098E66668E1C5EC23E">
    <w:name w:val="29F6B995EF254B098E66668E1C5EC23E"/>
    <w:rsid w:val="009472D9"/>
  </w:style>
  <w:style w:type="paragraph" w:customStyle="1" w:styleId="01AF0D53B28B411BB7F0DC7C0DE0E277">
    <w:name w:val="01AF0D53B28B411BB7F0DC7C0DE0E277"/>
    <w:rsid w:val="009472D9"/>
  </w:style>
  <w:style w:type="paragraph" w:customStyle="1" w:styleId="3D278AC0E0BF43D9BFFBEC33A09E8A5A">
    <w:name w:val="3D278AC0E0BF43D9BFFBEC33A09E8A5A"/>
    <w:rsid w:val="009472D9"/>
  </w:style>
  <w:style w:type="paragraph" w:customStyle="1" w:styleId="E1027674A2F2463999F6CE5D78B74279">
    <w:name w:val="E1027674A2F2463999F6CE5D78B74279"/>
    <w:rsid w:val="009472D9"/>
  </w:style>
  <w:style w:type="paragraph" w:customStyle="1" w:styleId="C247A37441244F37B65FE94BF6FB1A20">
    <w:name w:val="C247A37441244F37B65FE94BF6FB1A20"/>
    <w:rsid w:val="009472D9"/>
  </w:style>
  <w:style w:type="paragraph" w:customStyle="1" w:styleId="319F05DE1DE84B3DACB2D1246EB4E263">
    <w:name w:val="319F05DE1DE84B3DACB2D1246EB4E263"/>
    <w:rsid w:val="009472D9"/>
  </w:style>
  <w:style w:type="paragraph" w:customStyle="1" w:styleId="3051B08018884E82A7947D3206531995">
    <w:name w:val="3051B08018884E82A7947D3206531995"/>
    <w:rsid w:val="009472D9"/>
  </w:style>
  <w:style w:type="paragraph" w:customStyle="1" w:styleId="B63C145B7CF54953B3C5E2F2202E9EE8">
    <w:name w:val="B63C145B7CF54953B3C5E2F2202E9EE8"/>
    <w:rsid w:val="009472D9"/>
  </w:style>
  <w:style w:type="paragraph" w:customStyle="1" w:styleId="9945185C7B54472189EFDF520C228080">
    <w:name w:val="9945185C7B54472189EFDF520C228080"/>
    <w:rsid w:val="009472D9"/>
  </w:style>
  <w:style w:type="paragraph" w:customStyle="1" w:styleId="FE71B25342214E97BB83E5B5B5BDD8FC">
    <w:name w:val="FE71B25342214E97BB83E5B5B5BDD8FC"/>
    <w:rsid w:val="009472D9"/>
  </w:style>
  <w:style w:type="paragraph" w:customStyle="1" w:styleId="EBE54E2C52D54ED195E46D76222E018D">
    <w:name w:val="EBE54E2C52D54ED195E46D76222E018D"/>
    <w:rsid w:val="009472D9"/>
  </w:style>
  <w:style w:type="paragraph" w:customStyle="1" w:styleId="0E54666BEF1145B6A00EC97C0FA3429A">
    <w:name w:val="0E54666BEF1145B6A00EC97C0FA3429A"/>
    <w:rsid w:val="009472D9"/>
  </w:style>
  <w:style w:type="paragraph" w:customStyle="1" w:styleId="B2BBC0527CD046E69AB5A4CDCE5F8EEB">
    <w:name w:val="B2BBC0527CD046E69AB5A4CDCE5F8EEB"/>
    <w:rsid w:val="009472D9"/>
  </w:style>
  <w:style w:type="paragraph" w:customStyle="1" w:styleId="880FAFCD227442278403A4739605DE6F">
    <w:name w:val="880FAFCD227442278403A4739605DE6F"/>
    <w:rsid w:val="009472D9"/>
  </w:style>
  <w:style w:type="paragraph" w:customStyle="1" w:styleId="123E51AFBCB04E37B2C00C1B7A834EC5">
    <w:name w:val="123E51AFBCB04E37B2C00C1B7A834EC5"/>
    <w:rsid w:val="006D0CFC"/>
  </w:style>
  <w:style w:type="paragraph" w:customStyle="1" w:styleId="F8AEEF6A575040439CC03802655BB0FF">
    <w:name w:val="F8AEEF6A575040439CC03802655BB0FF"/>
    <w:rsid w:val="006E03C2"/>
  </w:style>
  <w:style w:type="paragraph" w:customStyle="1" w:styleId="B1CEC6BD24D1454680151F968C594F29">
    <w:name w:val="B1CEC6BD24D1454680151F968C594F29"/>
    <w:rsid w:val="00850DC8"/>
  </w:style>
  <w:style w:type="paragraph" w:customStyle="1" w:styleId="37FBC8F68D9F499D9FF6D75C82B260D8">
    <w:name w:val="37FBC8F68D9F499D9FF6D75C82B260D8"/>
    <w:rsid w:val="00583C35"/>
  </w:style>
  <w:style w:type="paragraph" w:customStyle="1" w:styleId="8CC3ABBACCD1431FA46D8AF4C10A5EEB">
    <w:name w:val="8CC3ABBACCD1431FA46D8AF4C10A5EEB"/>
    <w:rsid w:val="00583C35"/>
  </w:style>
  <w:style w:type="paragraph" w:customStyle="1" w:styleId="ECD111BBBD544673ABB8484CA8974484">
    <w:name w:val="ECD111BBBD544673ABB8484CA8974484"/>
    <w:rsid w:val="00583C35"/>
  </w:style>
  <w:style w:type="paragraph" w:customStyle="1" w:styleId="8915A229ACA147FCB19562D39D66D8B4">
    <w:name w:val="8915A229ACA147FCB19562D39D66D8B4"/>
    <w:rsid w:val="00583C35"/>
  </w:style>
  <w:style w:type="paragraph" w:customStyle="1" w:styleId="7899CE9096CD42D8A2516AD2101740E3">
    <w:name w:val="7899CE9096CD42D8A2516AD2101740E3"/>
    <w:rsid w:val="00583C35"/>
  </w:style>
  <w:style w:type="paragraph" w:customStyle="1" w:styleId="8947A24297374B3BB3DB14AE6339DDD4">
    <w:name w:val="8947A24297374B3BB3DB14AE6339DDD4"/>
    <w:rsid w:val="00583C35"/>
  </w:style>
  <w:style w:type="paragraph" w:customStyle="1" w:styleId="6DB9531D6EF549B792DEFCAE1DB57547">
    <w:name w:val="6DB9531D6EF549B792DEFCAE1DB57547"/>
    <w:rsid w:val="00583C35"/>
  </w:style>
  <w:style w:type="paragraph" w:customStyle="1" w:styleId="83F4782294C942A4B87EBA6E5A9F0F45">
    <w:name w:val="83F4782294C942A4B87EBA6E5A9F0F45"/>
    <w:rsid w:val="00583C35"/>
  </w:style>
  <w:style w:type="paragraph" w:customStyle="1" w:styleId="316F7707C01A483C91F2EBDBBA203D30">
    <w:name w:val="316F7707C01A483C91F2EBDBBA203D30"/>
    <w:rsid w:val="00583C35"/>
  </w:style>
  <w:style w:type="paragraph" w:customStyle="1" w:styleId="52320694D55849D7B93989F1F26FCF52">
    <w:name w:val="52320694D55849D7B93989F1F26FCF52"/>
    <w:rsid w:val="00583C35"/>
  </w:style>
  <w:style w:type="paragraph" w:customStyle="1" w:styleId="6D371EA5AFC041AEAF5DD45B4C2AB24E">
    <w:name w:val="6D371EA5AFC041AEAF5DD45B4C2AB24E"/>
    <w:rsid w:val="00583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9F5CE66-2E1D-41A8-AE9B-8F01BB5B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2202</Words>
  <Characters>12995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Vysocina</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Vzor smlouvy</dc:subject>
  <dc:creator>Jarema Jiří</dc:creator>
  <cp:keywords>* MMKASS10070686*</cp:keywords>
  <dc:description/>
  <cp:lastModifiedBy>Jarema Jiří</cp:lastModifiedBy>
  <cp:revision>2</cp:revision>
  <cp:lastPrinted>2019-04-08T07:09:00Z</cp:lastPrinted>
  <dcterms:created xsi:type="dcterms:W3CDTF">2020-08-12T06:37:00Z</dcterms:created>
  <dcterms:modified xsi:type="dcterms:W3CDTF">2020-08-12T06:37:00Z</dcterms:modified>
  <cp:category>SML/1274/2020</cp:category>
</cp:coreProperties>
</file>